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33" w:rsidRDefault="00475850" w:rsidP="00573433">
      <w:pPr>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proofErr w:type="gramStart"/>
      <w:r w:rsidRPr="00040C21">
        <w:rPr>
          <w:b w:val="0"/>
          <w:szCs w:val="28"/>
        </w:rPr>
        <w:t>РОССИЙСКАЯ  ФЕДЕРАЦИЯ</w:t>
      </w:r>
      <w:proofErr w:type="gramEnd"/>
    </w:p>
    <w:p w:rsidR="00872883" w:rsidRPr="00040C21" w:rsidRDefault="00872883" w:rsidP="007472E3">
      <w:pPr>
        <w:pStyle w:val="2"/>
        <w:jc w:val="center"/>
        <w:rPr>
          <w:b w:val="0"/>
          <w:szCs w:val="28"/>
        </w:rPr>
      </w:pPr>
      <w:r w:rsidRPr="00040C21">
        <w:rPr>
          <w:b w:val="0"/>
          <w:szCs w:val="28"/>
        </w:rPr>
        <w:t>РОСТОВСКАЯ ОБЛАСТЬ</w:t>
      </w:r>
    </w:p>
    <w:p w:rsidR="00872883" w:rsidRPr="00040C21" w:rsidRDefault="00872883" w:rsidP="007472E3">
      <w:pPr>
        <w:pStyle w:val="2"/>
        <w:jc w:val="center"/>
        <w:rPr>
          <w:b w:val="0"/>
          <w:szCs w:val="28"/>
        </w:rPr>
      </w:pPr>
      <w:r w:rsidRPr="00040C21">
        <w:rPr>
          <w:b w:val="0"/>
          <w:szCs w:val="28"/>
        </w:rPr>
        <w:t>МУНИЦИПАЛЬНОЕ ОБРАЗОВАНИЕ «БЕЛОКАЛИТВИНСКИЙ РАЙОН»</w:t>
      </w:r>
    </w:p>
    <w:p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rsidR="00872883" w:rsidRPr="00040C21" w:rsidRDefault="00872883" w:rsidP="00872883">
      <w:pPr>
        <w:pStyle w:val="1"/>
        <w:spacing w:before="120"/>
        <w:rPr>
          <w:sz w:val="28"/>
          <w:szCs w:val="28"/>
        </w:rPr>
      </w:pPr>
      <w:r w:rsidRPr="00040C21">
        <w:rPr>
          <w:sz w:val="28"/>
          <w:szCs w:val="28"/>
        </w:rPr>
        <w:t xml:space="preserve"> </w:t>
      </w:r>
      <w:r w:rsidR="00F239EE">
        <w:rPr>
          <w:sz w:val="28"/>
          <w:szCs w:val="28"/>
        </w:rPr>
        <w:t>ПОСТАНОВЛЕНИЕ</w:t>
      </w:r>
    </w:p>
    <w:p w:rsidR="00872883" w:rsidRPr="00C96E82" w:rsidRDefault="003F2618" w:rsidP="00872883">
      <w:pPr>
        <w:spacing w:before="120"/>
        <w:rPr>
          <w:sz w:val="28"/>
        </w:rPr>
      </w:pPr>
      <w:r>
        <w:rPr>
          <w:sz w:val="28"/>
        </w:rPr>
        <w:t>24</w:t>
      </w:r>
      <w:r w:rsidR="00C70947">
        <w:rPr>
          <w:sz w:val="28"/>
        </w:rPr>
        <w:t>.1</w:t>
      </w:r>
      <w:r w:rsidR="006C35C4">
        <w:rPr>
          <w:sz w:val="28"/>
        </w:rPr>
        <w:t>2</w:t>
      </w:r>
      <w:r w:rsidR="005134A0">
        <w:rPr>
          <w:sz w:val="28"/>
        </w:rPr>
        <w:t>.</w:t>
      </w:r>
      <w:r w:rsidR="00872883" w:rsidRPr="00C96E82">
        <w:rPr>
          <w:sz w:val="28"/>
        </w:rPr>
        <w:t>20</w:t>
      </w:r>
      <w:r w:rsidR="00F239EE">
        <w:rPr>
          <w:sz w:val="28"/>
        </w:rPr>
        <w:t>18</w:t>
      </w:r>
      <w:r w:rsidR="00872883" w:rsidRPr="00C96E82">
        <w:rPr>
          <w:sz w:val="28"/>
        </w:rPr>
        <w:tab/>
      </w:r>
      <w:r w:rsidR="00872883" w:rsidRPr="00C96E82">
        <w:rPr>
          <w:sz w:val="28"/>
        </w:rPr>
        <w:tab/>
      </w:r>
      <w:r w:rsidR="00872883" w:rsidRPr="00C96E82">
        <w:rPr>
          <w:sz w:val="28"/>
        </w:rPr>
        <w:tab/>
        <w:t xml:space="preserve">     </w:t>
      </w:r>
      <w:r>
        <w:rPr>
          <w:sz w:val="28"/>
        </w:rPr>
        <w:t xml:space="preserve">          </w:t>
      </w:r>
      <w:r w:rsidR="00872883" w:rsidRPr="00C96E82">
        <w:rPr>
          <w:sz w:val="28"/>
        </w:rPr>
        <w:t xml:space="preserve">   № </w:t>
      </w:r>
      <w:bookmarkStart w:id="1" w:name="Номер"/>
      <w:bookmarkEnd w:id="1"/>
      <w:r>
        <w:rPr>
          <w:sz w:val="28"/>
        </w:rPr>
        <w:t>2201</w:t>
      </w:r>
      <w:r w:rsidR="00872883" w:rsidRPr="00C96E82">
        <w:rPr>
          <w:sz w:val="28"/>
        </w:rPr>
        <w:t xml:space="preserve">                           г.  Белая Калитва</w:t>
      </w:r>
    </w:p>
    <w:p w:rsidR="00872883" w:rsidRDefault="00872883" w:rsidP="00872883">
      <w:pPr>
        <w:rPr>
          <w:b/>
          <w:sz w:val="28"/>
        </w:rPr>
      </w:pPr>
    </w:p>
    <w:p w:rsidR="00F61291" w:rsidRPr="002842DE" w:rsidRDefault="00F61291" w:rsidP="0005297E">
      <w:pPr>
        <w:ind w:right="5924"/>
        <w:jc w:val="both"/>
        <w:rPr>
          <w:color w:val="FF0000"/>
          <w:sz w:val="28"/>
          <w:szCs w:val="28"/>
        </w:rPr>
      </w:pPr>
      <w:r w:rsidRPr="002842DE">
        <w:rPr>
          <w:sz w:val="28"/>
          <w:szCs w:val="28"/>
        </w:rPr>
        <w:t xml:space="preserve">Об утверждении муниципальной программы </w:t>
      </w:r>
      <w:proofErr w:type="spellStart"/>
      <w:r w:rsidRPr="002842DE">
        <w:rPr>
          <w:sz w:val="28"/>
          <w:szCs w:val="28"/>
        </w:rPr>
        <w:t>Белокалитвинского</w:t>
      </w:r>
      <w:proofErr w:type="spellEnd"/>
      <w:r w:rsidRPr="002842DE">
        <w:rPr>
          <w:sz w:val="28"/>
          <w:szCs w:val="28"/>
        </w:rPr>
        <w:t xml:space="preserve"> района «Развитие физической культуры, спорта и молодежной политики»</w:t>
      </w:r>
    </w:p>
    <w:p w:rsidR="00F61291" w:rsidRPr="002842DE" w:rsidRDefault="00F61291" w:rsidP="00F61291">
      <w:pPr>
        <w:pStyle w:val="ConsTitle"/>
        <w:ind w:right="5669"/>
        <w:jc w:val="both"/>
        <w:rPr>
          <w:rFonts w:ascii="Times New Roman" w:hAnsi="Times New Roman" w:cs="Times New Roman"/>
          <w:sz w:val="28"/>
          <w:szCs w:val="28"/>
        </w:rPr>
      </w:pPr>
      <w:r w:rsidRPr="002842DE">
        <w:rPr>
          <w:rFonts w:ascii="Times New Roman" w:hAnsi="Times New Roman" w:cs="Times New Roman"/>
          <w:b w:val="0"/>
          <w:bCs w:val="0"/>
          <w:sz w:val="28"/>
          <w:szCs w:val="28"/>
        </w:rPr>
        <w:t xml:space="preserve"> </w:t>
      </w:r>
    </w:p>
    <w:p w:rsidR="00F61291" w:rsidRPr="002842DE" w:rsidRDefault="00F61291" w:rsidP="0005297E">
      <w:pPr>
        <w:pStyle w:val="ab"/>
        <w:widowControl w:val="0"/>
        <w:spacing w:after="0"/>
        <w:ind w:left="0" w:firstLine="709"/>
        <w:jc w:val="both"/>
        <w:rPr>
          <w:sz w:val="28"/>
          <w:szCs w:val="28"/>
        </w:rPr>
      </w:pPr>
      <w:r w:rsidRPr="002842DE">
        <w:rPr>
          <w:sz w:val="28"/>
          <w:szCs w:val="28"/>
        </w:rPr>
        <w:t xml:space="preserve">В соответствии с постановлением Администрации </w:t>
      </w:r>
      <w:proofErr w:type="spellStart"/>
      <w:r w:rsidRPr="002842DE">
        <w:rPr>
          <w:sz w:val="28"/>
          <w:szCs w:val="28"/>
        </w:rPr>
        <w:t>Белокалитвинского</w:t>
      </w:r>
      <w:proofErr w:type="spellEnd"/>
      <w:r w:rsidRPr="002842DE">
        <w:rPr>
          <w:sz w:val="28"/>
          <w:szCs w:val="28"/>
        </w:rPr>
        <w:t xml:space="preserve"> района от 26.02.2018 № 279 «Об утверждении Порядка разработки, реализации и оценки эффективности муниципальных программ </w:t>
      </w:r>
      <w:proofErr w:type="spellStart"/>
      <w:r w:rsidRPr="002842DE">
        <w:rPr>
          <w:sz w:val="28"/>
          <w:szCs w:val="28"/>
        </w:rPr>
        <w:t>Белокалитвинского</w:t>
      </w:r>
      <w:proofErr w:type="spellEnd"/>
      <w:r w:rsidRPr="002842DE">
        <w:rPr>
          <w:sz w:val="28"/>
          <w:szCs w:val="28"/>
        </w:rPr>
        <w:t xml:space="preserve"> района», перечнем муниципальных программ </w:t>
      </w:r>
      <w:proofErr w:type="spellStart"/>
      <w:r w:rsidRPr="002842DE">
        <w:rPr>
          <w:sz w:val="28"/>
          <w:szCs w:val="28"/>
        </w:rPr>
        <w:t>Белокалитвинского</w:t>
      </w:r>
      <w:proofErr w:type="spellEnd"/>
      <w:r w:rsidRPr="002842DE">
        <w:rPr>
          <w:sz w:val="28"/>
          <w:szCs w:val="28"/>
        </w:rPr>
        <w:t xml:space="preserve"> района, утвержденн</w:t>
      </w:r>
      <w:r>
        <w:rPr>
          <w:sz w:val="28"/>
          <w:szCs w:val="28"/>
        </w:rPr>
        <w:t>ы</w:t>
      </w:r>
      <w:r w:rsidRPr="002842DE">
        <w:rPr>
          <w:sz w:val="28"/>
          <w:szCs w:val="28"/>
        </w:rPr>
        <w:t xml:space="preserve">м распоряжением Администрации </w:t>
      </w:r>
      <w:proofErr w:type="spellStart"/>
      <w:r w:rsidRPr="002842DE">
        <w:rPr>
          <w:sz w:val="28"/>
          <w:szCs w:val="28"/>
        </w:rPr>
        <w:t>Белокалитвинского</w:t>
      </w:r>
      <w:proofErr w:type="spellEnd"/>
      <w:r w:rsidRPr="002842DE">
        <w:rPr>
          <w:sz w:val="28"/>
          <w:szCs w:val="28"/>
        </w:rPr>
        <w:t xml:space="preserve"> района от 03.09.2018 № 110</w:t>
      </w:r>
      <w:r w:rsidR="0005297E">
        <w:rPr>
          <w:sz w:val="28"/>
          <w:szCs w:val="28"/>
        </w:rPr>
        <w:t>,</w:t>
      </w:r>
      <w:r w:rsidRPr="002842DE">
        <w:rPr>
          <w:sz w:val="28"/>
          <w:szCs w:val="28"/>
        </w:rPr>
        <w:t xml:space="preserve"> </w:t>
      </w:r>
    </w:p>
    <w:p w:rsidR="0005297E" w:rsidRDefault="00F61291" w:rsidP="0005297E">
      <w:pPr>
        <w:pStyle w:val="ab"/>
        <w:widowControl w:val="0"/>
        <w:spacing w:after="0"/>
        <w:rPr>
          <w:sz w:val="28"/>
          <w:szCs w:val="28"/>
        </w:rPr>
      </w:pPr>
      <w:r w:rsidRPr="002842DE">
        <w:rPr>
          <w:sz w:val="28"/>
          <w:szCs w:val="28"/>
        </w:rPr>
        <w:t xml:space="preserve">                                                      </w:t>
      </w:r>
    </w:p>
    <w:p w:rsidR="00F61291" w:rsidRPr="002842DE" w:rsidRDefault="00F61291" w:rsidP="0005297E">
      <w:pPr>
        <w:pStyle w:val="ab"/>
        <w:widowControl w:val="0"/>
        <w:spacing w:after="0"/>
        <w:ind w:left="0"/>
        <w:jc w:val="center"/>
        <w:rPr>
          <w:sz w:val="28"/>
          <w:szCs w:val="28"/>
        </w:rPr>
      </w:pPr>
      <w:r w:rsidRPr="002842DE">
        <w:rPr>
          <w:sz w:val="28"/>
          <w:szCs w:val="28"/>
        </w:rPr>
        <w:t>ПОСТАНОВЛЯЮ:</w:t>
      </w:r>
    </w:p>
    <w:p w:rsidR="00F61291" w:rsidRPr="002842DE" w:rsidRDefault="00F61291" w:rsidP="0005297E">
      <w:pPr>
        <w:pStyle w:val="ab"/>
        <w:widowControl w:val="0"/>
        <w:numPr>
          <w:ilvl w:val="0"/>
          <w:numId w:val="8"/>
        </w:numPr>
        <w:tabs>
          <w:tab w:val="clear" w:pos="492"/>
          <w:tab w:val="num" w:pos="0"/>
          <w:tab w:val="left" w:pos="993"/>
        </w:tabs>
        <w:suppressAutoHyphens/>
        <w:spacing w:after="0"/>
        <w:ind w:left="0" w:firstLine="709"/>
        <w:jc w:val="both"/>
        <w:rPr>
          <w:sz w:val="28"/>
          <w:szCs w:val="28"/>
        </w:rPr>
      </w:pPr>
      <w:r w:rsidRPr="002842DE">
        <w:rPr>
          <w:sz w:val="28"/>
          <w:szCs w:val="28"/>
        </w:rPr>
        <w:t xml:space="preserve">Утвердить муниципальную программу </w:t>
      </w:r>
      <w:proofErr w:type="spellStart"/>
      <w:r w:rsidRPr="002842DE">
        <w:rPr>
          <w:sz w:val="28"/>
          <w:szCs w:val="28"/>
        </w:rPr>
        <w:t>Белокалитвинского</w:t>
      </w:r>
      <w:proofErr w:type="spellEnd"/>
      <w:r w:rsidRPr="002842DE">
        <w:rPr>
          <w:sz w:val="28"/>
          <w:szCs w:val="28"/>
        </w:rPr>
        <w:t xml:space="preserve"> района </w:t>
      </w:r>
      <w:r w:rsidR="0005297E">
        <w:rPr>
          <w:sz w:val="28"/>
          <w:szCs w:val="28"/>
        </w:rPr>
        <w:t xml:space="preserve">                               </w:t>
      </w:r>
      <w:proofErr w:type="gramStart"/>
      <w:r w:rsidR="0005297E">
        <w:rPr>
          <w:sz w:val="28"/>
          <w:szCs w:val="28"/>
        </w:rPr>
        <w:t xml:space="preserve">   </w:t>
      </w:r>
      <w:r w:rsidRPr="002842DE">
        <w:rPr>
          <w:sz w:val="28"/>
          <w:szCs w:val="28"/>
        </w:rPr>
        <w:t>«</w:t>
      </w:r>
      <w:proofErr w:type="gramEnd"/>
      <w:r w:rsidRPr="002842DE">
        <w:rPr>
          <w:sz w:val="28"/>
          <w:szCs w:val="28"/>
        </w:rPr>
        <w:t>Развитие физической культуры, спорта и молодежной политики» согласно приложению № 1.</w:t>
      </w:r>
    </w:p>
    <w:p w:rsidR="00F61291" w:rsidRPr="00066BB6" w:rsidRDefault="00F61291" w:rsidP="0005297E">
      <w:pPr>
        <w:pStyle w:val="ab"/>
        <w:widowControl w:val="0"/>
        <w:numPr>
          <w:ilvl w:val="0"/>
          <w:numId w:val="8"/>
        </w:numPr>
        <w:tabs>
          <w:tab w:val="clear" w:pos="492"/>
          <w:tab w:val="num" w:pos="0"/>
          <w:tab w:val="left" w:pos="993"/>
        </w:tabs>
        <w:suppressAutoHyphens/>
        <w:spacing w:after="0"/>
        <w:ind w:left="0" w:firstLine="709"/>
        <w:jc w:val="both"/>
        <w:rPr>
          <w:sz w:val="28"/>
          <w:szCs w:val="28"/>
        </w:rPr>
      </w:pPr>
      <w:r w:rsidRPr="00066BB6">
        <w:rPr>
          <w:sz w:val="28"/>
          <w:szCs w:val="28"/>
        </w:rPr>
        <w:t xml:space="preserve">Признать утратившими силу постановления </w:t>
      </w:r>
      <w:proofErr w:type="gramStart"/>
      <w:r w:rsidRPr="00066BB6">
        <w:rPr>
          <w:sz w:val="28"/>
          <w:szCs w:val="28"/>
        </w:rPr>
        <w:t xml:space="preserve">Администрации  </w:t>
      </w:r>
      <w:proofErr w:type="spellStart"/>
      <w:r w:rsidRPr="00066BB6">
        <w:rPr>
          <w:sz w:val="28"/>
          <w:szCs w:val="28"/>
        </w:rPr>
        <w:t>Белокалитвинского</w:t>
      </w:r>
      <w:proofErr w:type="spellEnd"/>
      <w:proofErr w:type="gramEnd"/>
      <w:r w:rsidRPr="00066BB6">
        <w:rPr>
          <w:sz w:val="28"/>
          <w:szCs w:val="28"/>
        </w:rPr>
        <w:t xml:space="preserve"> района</w:t>
      </w:r>
      <w:r>
        <w:rPr>
          <w:sz w:val="28"/>
          <w:szCs w:val="28"/>
        </w:rPr>
        <w:t xml:space="preserve"> </w:t>
      </w:r>
      <w:r w:rsidRPr="00066BB6">
        <w:rPr>
          <w:sz w:val="28"/>
          <w:szCs w:val="28"/>
        </w:rPr>
        <w:t xml:space="preserve">по </w:t>
      </w:r>
      <w:r>
        <w:rPr>
          <w:sz w:val="28"/>
          <w:szCs w:val="28"/>
        </w:rPr>
        <w:t>п</w:t>
      </w:r>
      <w:r w:rsidRPr="00066BB6">
        <w:rPr>
          <w:sz w:val="28"/>
          <w:szCs w:val="28"/>
        </w:rPr>
        <w:t>еречню согласно приложению № 2.</w:t>
      </w:r>
    </w:p>
    <w:p w:rsidR="00F61291" w:rsidRPr="002842DE" w:rsidRDefault="00F61291" w:rsidP="0005297E">
      <w:pPr>
        <w:pStyle w:val="ab"/>
        <w:widowControl w:val="0"/>
        <w:numPr>
          <w:ilvl w:val="0"/>
          <w:numId w:val="8"/>
        </w:numPr>
        <w:tabs>
          <w:tab w:val="clear" w:pos="492"/>
          <w:tab w:val="num" w:pos="0"/>
          <w:tab w:val="left" w:pos="993"/>
        </w:tabs>
        <w:suppressAutoHyphens/>
        <w:spacing w:after="0"/>
        <w:ind w:left="0" w:firstLine="709"/>
        <w:jc w:val="both"/>
        <w:rPr>
          <w:sz w:val="28"/>
          <w:szCs w:val="28"/>
        </w:rPr>
      </w:pPr>
      <w:r w:rsidRPr="002842DE">
        <w:rPr>
          <w:sz w:val="28"/>
          <w:szCs w:val="28"/>
        </w:rPr>
        <w:t xml:space="preserve">Настоящее постановление вступает в силу после его официального опубликования, </w:t>
      </w:r>
      <w:r>
        <w:rPr>
          <w:sz w:val="28"/>
          <w:szCs w:val="28"/>
        </w:rPr>
        <w:t>но не ранее</w:t>
      </w:r>
      <w:r w:rsidRPr="002842DE">
        <w:rPr>
          <w:sz w:val="28"/>
          <w:szCs w:val="28"/>
        </w:rPr>
        <w:t xml:space="preserve"> </w:t>
      </w:r>
      <w:r w:rsidR="0005297E">
        <w:rPr>
          <w:sz w:val="28"/>
          <w:szCs w:val="28"/>
        </w:rPr>
        <w:t>0</w:t>
      </w:r>
      <w:r w:rsidRPr="002842DE">
        <w:rPr>
          <w:sz w:val="28"/>
          <w:szCs w:val="28"/>
        </w:rPr>
        <w:t>1 января 2019 года</w:t>
      </w:r>
      <w:r>
        <w:rPr>
          <w:sz w:val="28"/>
          <w:szCs w:val="28"/>
        </w:rPr>
        <w:t xml:space="preserve"> и распространяется на правоотношения, возникающие, начиная с составления проекта бюджета на 2019 год и на плановый период 2020 и 2021 годов</w:t>
      </w:r>
      <w:r w:rsidRPr="002842DE">
        <w:rPr>
          <w:sz w:val="28"/>
          <w:szCs w:val="28"/>
        </w:rPr>
        <w:t>.</w:t>
      </w:r>
    </w:p>
    <w:p w:rsidR="00F61291" w:rsidRPr="002842DE" w:rsidRDefault="00F61291" w:rsidP="0005297E">
      <w:pPr>
        <w:pStyle w:val="ab"/>
        <w:widowControl w:val="0"/>
        <w:numPr>
          <w:ilvl w:val="0"/>
          <w:numId w:val="8"/>
        </w:numPr>
        <w:tabs>
          <w:tab w:val="clear" w:pos="492"/>
          <w:tab w:val="num" w:pos="0"/>
          <w:tab w:val="left" w:pos="993"/>
        </w:tabs>
        <w:suppressAutoHyphens/>
        <w:spacing w:after="0"/>
        <w:ind w:left="0" w:firstLine="709"/>
        <w:jc w:val="both"/>
        <w:rPr>
          <w:sz w:val="28"/>
          <w:szCs w:val="28"/>
        </w:rPr>
      </w:pPr>
      <w:r w:rsidRPr="002842DE">
        <w:rPr>
          <w:sz w:val="28"/>
          <w:szCs w:val="28"/>
        </w:rPr>
        <w:t xml:space="preserve">Контроль за исполнением настоящего постановления возложить на заместителя главы Администрации </w:t>
      </w:r>
      <w:proofErr w:type="spellStart"/>
      <w:r w:rsidRPr="002842DE">
        <w:rPr>
          <w:sz w:val="28"/>
          <w:szCs w:val="28"/>
        </w:rPr>
        <w:t>Белокалитвинского</w:t>
      </w:r>
      <w:proofErr w:type="spellEnd"/>
      <w:r w:rsidRPr="002842DE">
        <w:rPr>
          <w:sz w:val="28"/>
          <w:szCs w:val="28"/>
        </w:rPr>
        <w:t xml:space="preserve"> района по вопросам казачества, спорту, молодежи и делам ГО и </w:t>
      </w:r>
      <w:proofErr w:type="gramStart"/>
      <w:r w:rsidRPr="002842DE">
        <w:rPr>
          <w:sz w:val="28"/>
          <w:szCs w:val="28"/>
        </w:rPr>
        <w:t xml:space="preserve">ЧС </w:t>
      </w:r>
      <w:r w:rsidR="0005297E">
        <w:rPr>
          <w:sz w:val="28"/>
          <w:szCs w:val="28"/>
        </w:rPr>
        <w:t xml:space="preserve"> </w:t>
      </w:r>
      <w:r w:rsidRPr="002842DE">
        <w:rPr>
          <w:sz w:val="28"/>
          <w:szCs w:val="28"/>
        </w:rPr>
        <w:t>Н.А.</w:t>
      </w:r>
      <w:proofErr w:type="gramEnd"/>
      <w:r w:rsidRPr="002842DE">
        <w:rPr>
          <w:sz w:val="28"/>
          <w:szCs w:val="28"/>
        </w:rPr>
        <w:t xml:space="preserve"> Тимошенко.</w:t>
      </w:r>
    </w:p>
    <w:p w:rsidR="00835273" w:rsidRDefault="00835273" w:rsidP="00872883">
      <w:pPr>
        <w:rPr>
          <w:b/>
          <w:sz w:val="28"/>
        </w:rPr>
      </w:pPr>
    </w:p>
    <w:p w:rsidR="005555A7" w:rsidRDefault="005555A7" w:rsidP="00872883">
      <w:pPr>
        <w:rPr>
          <w:b/>
          <w:sz w:val="28"/>
        </w:rPr>
      </w:pPr>
    </w:p>
    <w:p w:rsidR="00872883" w:rsidRPr="00C96E82" w:rsidRDefault="00334D2B" w:rsidP="00040C21">
      <w:pPr>
        <w:pStyle w:val="2"/>
        <w:ind w:firstLine="720"/>
        <w:rPr>
          <w:b w:val="0"/>
        </w:rPr>
      </w:pPr>
      <w:bookmarkStart w:id="2" w:name="Наименование"/>
      <w:bookmarkEnd w:id="2"/>
      <w:r>
        <w:rPr>
          <w:b w:val="0"/>
        </w:rPr>
        <w:t>Г</w:t>
      </w:r>
      <w:r w:rsidR="00872883" w:rsidRPr="00C96E82">
        <w:rPr>
          <w:b w:val="0"/>
        </w:rPr>
        <w:t>лав</w:t>
      </w:r>
      <w:r>
        <w:rPr>
          <w:b w:val="0"/>
        </w:rPr>
        <w:t>а</w:t>
      </w:r>
      <w:r w:rsidR="000C6CE8">
        <w:rPr>
          <w:b w:val="0"/>
        </w:rPr>
        <w:t xml:space="preserve"> </w:t>
      </w:r>
      <w:proofErr w:type="gramStart"/>
      <w:r w:rsidR="000C6CE8">
        <w:rPr>
          <w:b w:val="0"/>
        </w:rPr>
        <w:t>Администрации</w:t>
      </w:r>
      <w:r w:rsidR="00F4755E">
        <w:rPr>
          <w:b w:val="0"/>
        </w:rPr>
        <w:t xml:space="preserve"> </w:t>
      </w:r>
      <w:r w:rsidR="00872883" w:rsidRPr="00C96E82">
        <w:rPr>
          <w:b w:val="0"/>
        </w:rPr>
        <w:t xml:space="preserve"> района</w:t>
      </w:r>
      <w:proofErr w:type="gramEnd"/>
      <w:r w:rsidR="00872883" w:rsidRPr="00C96E82">
        <w:rPr>
          <w:b w:val="0"/>
        </w:rPr>
        <w:tab/>
      </w:r>
      <w:r w:rsidR="00872883" w:rsidRPr="00C96E82">
        <w:rPr>
          <w:b w:val="0"/>
        </w:rPr>
        <w:tab/>
      </w:r>
      <w:r w:rsidR="00872883" w:rsidRPr="00C96E82">
        <w:rPr>
          <w:b w:val="0"/>
        </w:rPr>
        <w:tab/>
      </w:r>
      <w:r w:rsidR="00872883" w:rsidRPr="00C96E82">
        <w:rPr>
          <w:b w:val="0"/>
        </w:rPr>
        <w:tab/>
      </w:r>
      <w:r w:rsidR="00042119">
        <w:rPr>
          <w:b w:val="0"/>
        </w:rPr>
        <w:tab/>
      </w:r>
      <w:r>
        <w:rPr>
          <w:b w:val="0"/>
        </w:rPr>
        <w:t>О.А. Мельникова</w:t>
      </w:r>
    </w:p>
    <w:p w:rsidR="00872883" w:rsidRDefault="00872883" w:rsidP="00872883">
      <w:pPr>
        <w:rPr>
          <w:sz w:val="28"/>
        </w:rPr>
      </w:pPr>
    </w:p>
    <w:p w:rsidR="00872883" w:rsidRPr="0005297E" w:rsidRDefault="00872883" w:rsidP="00872883">
      <w:pPr>
        <w:rPr>
          <w:sz w:val="28"/>
        </w:rPr>
      </w:pPr>
      <w:r w:rsidRPr="0005297E">
        <w:rPr>
          <w:sz w:val="28"/>
        </w:rPr>
        <w:t>Верно:</w:t>
      </w:r>
    </w:p>
    <w:p w:rsidR="003A39C2" w:rsidRPr="0005297E" w:rsidRDefault="006C35C4" w:rsidP="00835273">
      <w:pPr>
        <w:rPr>
          <w:sz w:val="28"/>
        </w:rPr>
      </w:pPr>
      <w:r w:rsidRPr="0005297E">
        <w:rPr>
          <w:sz w:val="28"/>
        </w:rPr>
        <w:t>У</w:t>
      </w:r>
      <w:r w:rsidR="00715C8D" w:rsidRPr="0005297E">
        <w:rPr>
          <w:sz w:val="28"/>
        </w:rPr>
        <w:t>правляющ</w:t>
      </w:r>
      <w:r w:rsidRPr="0005297E">
        <w:rPr>
          <w:sz w:val="28"/>
        </w:rPr>
        <w:t>ий</w:t>
      </w:r>
      <w:r w:rsidR="00042119" w:rsidRPr="0005297E">
        <w:rPr>
          <w:sz w:val="28"/>
        </w:rPr>
        <w:t xml:space="preserve"> </w:t>
      </w:r>
      <w:r w:rsidR="00715C8D" w:rsidRPr="0005297E">
        <w:rPr>
          <w:sz w:val="28"/>
        </w:rPr>
        <w:t xml:space="preserve"> </w:t>
      </w:r>
      <w:r w:rsidR="00F4755E" w:rsidRPr="0005297E">
        <w:rPr>
          <w:sz w:val="28"/>
        </w:rPr>
        <w:t xml:space="preserve"> делами</w:t>
      </w:r>
      <w:r w:rsidR="00F4755E" w:rsidRPr="0005297E">
        <w:rPr>
          <w:sz w:val="28"/>
        </w:rPr>
        <w:tab/>
      </w:r>
      <w:r w:rsidR="00F4755E" w:rsidRPr="0005297E">
        <w:rPr>
          <w:sz w:val="28"/>
        </w:rPr>
        <w:tab/>
      </w:r>
      <w:r w:rsidR="00F4755E" w:rsidRPr="0005297E">
        <w:rPr>
          <w:sz w:val="28"/>
        </w:rPr>
        <w:tab/>
      </w:r>
      <w:r w:rsidR="000C6CE8" w:rsidRPr="0005297E">
        <w:rPr>
          <w:sz w:val="28"/>
        </w:rPr>
        <w:tab/>
      </w:r>
      <w:r w:rsidR="00F4755E" w:rsidRPr="0005297E">
        <w:rPr>
          <w:sz w:val="28"/>
        </w:rPr>
        <w:tab/>
      </w:r>
      <w:r w:rsidR="00F4755E" w:rsidRPr="0005297E">
        <w:rPr>
          <w:sz w:val="28"/>
        </w:rPr>
        <w:tab/>
      </w:r>
      <w:r w:rsidR="00042119" w:rsidRPr="0005297E">
        <w:rPr>
          <w:sz w:val="28"/>
        </w:rPr>
        <w:tab/>
      </w:r>
      <w:r w:rsidRPr="0005297E">
        <w:rPr>
          <w:sz w:val="28"/>
        </w:rPr>
        <w:tab/>
        <w:t>Л.Г. Василенко</w:t>
      </w:r>
    </w:p>
    <w:p w:rsidR="00F61291" w:rsidRDefault="00F61291" w:rsidP="00835273">
      <w:pPr>
        <w:rPr>
          <w:sz w:val="28"/>
        </w:rPr>
      </w:pPr>
    </w:p>
    <w:p w:rsidR="00F61291" w:rsidRDefault="00F61291" w:rsidP="00835273">
      <w:pPr>
        <w:rPr>
          <w:sz w:val="28"/>
          <w:szCs w:val="28"/>
        </w:rPr>
        <w:sectPr w:rsidR="00F61291" w:rsidSect="003A39C2">
          <w:footerReference w:type="default" r:id="rId8"/>
          <w:pgSz w:w="11906" w:h="16838" w:code="9"/>
          <w:pgMar w:top="1134" w:right="567" w:bottom="1134" w:left="1304" w:header="397" w:footer="567" w:gutter="0"/>
          <w:cols w:space="708"/>
          <w:docGrid w:linePitch="360"/>
        </w:sectPr>
      </w:pPr>
    </w:p>
    <w:p w:rsidR="00F61291" w:rsidRPr="002842DE" w:rsidRDefault="00F61291" w:rsidP="00F61291">
      <w:pPr>
        <w:widowControl w:val="0"/>
        <w:ind w:left="5670"/>
        <w:jc w:val="center"/>
        <w:rPr>
          <w:sz w:val="28"/>
          <w:szCs w:val="28"/>
        </w:rPr>
      </w:pPr>
      <w:r w:rsidRPr="002842DE">
        <w:rPr>
          <w:sz w:val="28"/>
          <w:szCs w:val="28"/>
        </w:rPr>
        <w:lastRenderedPageBreak/>
        <w:t xml:space="preserve">Приложение </w:t>
      </w:r>
      <w:r>
        <w:rPr>
          <w:sz w:val="28"/>
          <w:szCs w:val="28"/>
        </w:rPr>
        <w:t>№ 1</w:t>
      </w:r>
    </w:p>
    <w:p w:rsidR="00F61291" w:rsidRPr="002842DE" w:rsidRDefault="00F61291" w:rsidP="00F61291">
      <w:pPr>
        <w:widowControl w:val="0"/>
        <w:ind w:left="5670"/>
        <w:jc w:val="center"/>
        <w:rPr>
          <w:sz w:val="28"/>
          <w:szCs w:val="28"/>
        </w:rPr>
      </w:pPr>
      <w:r w:rsidRPr="002842DE">
        <w:rPr>
          <w:sz w:val="28"/>
          <w:szCs w:val="28"/>
        </w:rPr>
        <w:t xml:space="preserve">к постановлению Администрации </w:t>
      </w:r>
      <w:proofErr w:type="spellStart"/>
      <w:r w:rsidRPr="002842DE">
        <w:rPr>
          <w:sz w:val="28"/>
          <w:szCs w:val="28"/>
        </w:rPr>
        <w:t>Белокалитвинского</w:t>
      </w:r>
      <w:proofErr w:type="spellEnd"/>
      <w:r w:rsidRPr="002842DE">
        <w:rPr>
          <w:sz w:val="28"/>
          <w:szCs w:val="28"/>
        </w:rPr>
        <w:t xml:space="preserve"> района </w:t>
      </w:r>
    </w:p>
    <w:p w:rsidR="00F61291" w:rsidRPr="002842DE" w:rsidRDefault="00F61291" w:rsidP="00F61291">
      <w:pPr>
        <w:widowControl w:val="0"/>
        <w:ind w:left="5670"/>
        <w:jc w:val="center"/>
        <w:rPr>
          <w:sz w:val="28"/>
          <w:szCs w:val="28"/>
        </w:rPr>
      </w:pPr>
      <w:r w:rsidRPr="002842DE">
        <w:rPr>
          <w:sz w:val="28"/>
          <w:szCs w:val="28"/>
        </w:rPr>
        <w:t xml:space="preserve">от </w:t>
      </w:r>
      <w:proofErr w:type="gramStart"/>
      <w:r w:rsidR="003F2618">
        <w:rPr>
          <w:sz w:val="28"/>
          <w:szCs w:val="28"/>
        </w:rPr>
        <w:t>24</w:t>
      </w:r>
      <w:r w:rsidR="0005297E">
        <w:rPr>
          <w:sz w:val="28"/>
          <w:szCs w:val="28"/>
        </w:rPr>
        <w:t xml:space="preserve">.12.2018 </w:t>
      </w:r>
      <w:r w:rsidRPr="002842DE">
        <w:rPr>
          <w:sz w:val="28"/>
          <w:szCs w:val="28"/>
        </w:rPr>
        <w:t xml:space="preserve"> №</w:t>
      </w:r>
      <w:proofErr w:type="gramEnd"/>
      <w:r w:rsidRPr="002842DE">
        <w:rPr>
          <w:sz w:val="28"/>
          <w:szCs w:val="28"/>
        </w:rPr>
        <w:t xml:space="preserve"> </w:t>
      </w:r>
      <w:r w:rsidR="003F2618">
        <w:rPr>
          <w:sz w:val="28"/>
          <w:szCs w:val="28"/>
        </w:rPr>
        <w:t>2201</w:t>
      </w:r>
    </w:p>
    <w:p w:rsidR="00F61291" w:rsidRPr="002842DE" w:rsidRDefault="00F61291" w:rsidP="00F61291">
      <w:pPr>
        <w:widowControl w:val="0"/>
        <w:rPr>
          <w:sz w:val="28"/>
          <w:szCs w:val="28"/>
        </w:rPr>
      </w:pPr>
    </w:p>
    <w:p w:rsidR="00F61291" w:rsidRPr="004E76D9" w:rsidRDefault="00F61291" w:rsidP="00F61291">
      <w:pPr>
        <w:jc w:val="center"/>
        <w:rPr>
          <w:sz w:val="28"/>
          <w:szCs w:val="28"/>
        </w:rPr>
      </w:pPr>
      <w:r>
        <w:rPr>
          <w:sz w:val="28"/>
          <w:szCs w:val="28"/>
        </w:rPr>
        <w:t>Муниципальная</w:t>
      </w:r>
      <w:r w:rsidRPr="004E76D9">
        <w:rPr>
          <w:sz w:val="28"/>
          <w:szCs w:val="28"/>
        </w:rPr>
        <w:t xml:space="preserve"> программ</w:t>
      </w:r>
      <w:r>
        <w:rPr>
          <w:sz w:val="28"/>
          <w:szCs w:val="28"/>
        </w:rPr>
        <w:t>а</w:t>
      </w:r>
      <w:r w:rsidRPr="004E76D9">
        <w:rPr>
          <w:sz w:val="28"/>
          <w:szCs w:val="28"/>
        </w:rPr>
        <w:t xml:space="preserve"> </w:t>
      </w:r>
      <w:proofErr w:type="spellStart"/>
      <w:r>
        <w:rPr>
          <w:sz w:val="28"/>
          <w:szCs w:val="28"/>
        </w:rPr>
        <w:t>Белокалитвинского</w:t>
      </w:r>
      <w:proofErr w:type="spellEnd"/>
      <w:r>
        <w:rPr>
          <w:sz w:val="28"/>
          <w:szCs w:val="28"/>
        </w:rPr>
        <w:t xml:space="preserve"> района</w:t>
      </w:r>
    </w:p>
    <w:p w:rsidR="00F61291" w:rsidRDefault="00F61291" w:rsidP="00F61291">
      <w:pPr>
        <w:jc w:val="center"/>
        <w:rPr>
          <w:sz w:val="28"/>
          <w:szCs w:val="28"/>
        </w:rPr>
      </w:pPr>
      <w:r w:rsidRPr="004E76D9">
        <w:rPr>
          <w:sz w:val="28"/>
          <w:szCs w:val="28"/>
        </w:rPr>
        <w:t>«</w:t>
      </w:r>
      <w:r w:rsidRPr="002842DE">
        <w:rPr>
          <w:sz w:val="28"/>
          <w:szCs w:val="28"/>
          <w:lang w:eastAsia="x-none"/>
        </w:rPr>
        <w:t>Развитие физической культуры, спорта и молодежной политики</w:t>
      </w:r>
      <w:r w:rsidRPr="004E76D9">
        <w:rPr>
          <w:sz w:val="28"/>
          <w:szCs w:val="28"/>
        </w:rPr>
        <w:t>»</w:t>
      </w:r>
    </w:p>
    <w:p w:rsidR="00F61291" w:rsidRDefault="00F61291" w:rsidP="00F61291">
      <w:pPr>
        <w:jc w:val="center"/>
        <w:outlineLvl w:val="0"/>
        <w:rPr>
          <w:sz w:val="28"/>
          <w:szCs w:val="28"/>
        </w:rPr>
      </w:pPr>
    </w:p>
    <w:p w:rsidR="00F61291" w:rsidRPr="002842DE" w:rsidRDefault="00F61291" w:rsidP="00F61291">
      <w:pPr>
        <w:jc w:val="center"/>
        <w:outlineLvl w:val="0"/>
        <w:rPr>
          <w:sz w:val="28"/>
          <w:szCs w:val="28"/>
        </w:rPr>
      </w:pPr>
      <w:r w:rsidRPr="002842DE">
        <w:rPr>
          <w:sz w:val="28"/>
          <w:szCs w:val="28"/>
        </w:rPr>
        <w:t>Паспорт</w:t>
      </w:r>
    </w:p>
    <w:p w:rsidR="00F61291" w:rsidRPr="002842DE" w:rsidRDefault="00F61291" w:rsidP="00F61291">
      <w:pPr>
        <w:jc w:val="center"/>
        <w:outlineLvl w:val="0"/>
        <w:rPr>
          <w:sz w:val="28"/>
          <w:szCs w:val="28"/>
          <w:lang w:eastAsia="x-none"/>
        </w:rPr>
      </w:pPr>
      <w:r w:rsidRPr="002842DE">
        <w:rPr>
          <w:sz w:val="28"/>
          <w:szCs w:val="28"/>
        </w:rPr>
        <w:t xml:space="preserve">муниципальной программы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F61291">
      <w:pPr>
        <w:jc w:val="center"/>
        <w:outlineLvl w:val="0"/>
        <w:rPr>
          <w:sz w:val="28"/>
          <w:szCs w:val="28"/>
          <w:lang w:eastAsia="x-none"/>
        </w:rPr>
      </w:pPr>
      <w:r w:rsidRPr="002842DE">
        <w:rPr>
          <w:sz w:val="28"/>
          <w:szCs w:val="28"/>
          <w:lang w:eastAsia="x-none"/>
        </w:rPr>
        <w:t>«Развитие физической культуры, спорта и молодежной политики»</w:t>
      </w:r>
    </w:p>
    <w:p w:rsidR="00F61291" w:rsidRPr="002842DE" w:rsidRDefault="00F61291" w:rsidP="00F61291">
      <w:pPr>
        <w:jc w:val="center"/>
        <w:outlineLvl w:val="0"/>
        <w:rPr>
          <w:sz w:val="28"/>
          <w:szCs w:val="28"/>
          <w:lang w:eastAsia="x-none"/>
        </w:rPr>
      </w:pPr>
    </w:p>
    <w:tbl>
      <w:tblPr>
        <w:tblW w:w="5000" w:type="pct"/>
        <w:tblLayout w:type="fixed"/>
        <w:tblLook w:val="00A0" w:firstRow="1" w:lastRow="0" w:firstColumn="1" w:lastColumn="0" w:noHBand="0" w:noVBand="0"/>
      </w:tblPr>
      <w:tblGrid>
        <w:gridCol w:w="3827"/>
        <w:gridCol w:w="607"/>
        <w:gridCol w:w="5601"/>
      </w:tblGrid>
      <w:tr w:rsidR="00F61291" w:rsidRPr="002842DE" w:rsidTr="002817A7">
        <w:tc>
          <w:tcPr>
            <w:tcW w:w="4076" w:type="dxa"/>
          </w:tcPr>
          <w:p w:rsidR="00F61291" w:rsidRPr="002842DE" w:rsidRDefault="00F61291" w:rsidP="002817A7">
            <w:pPr>
              <w:rPr>
                <w:sz w:val="28"/>
                <w:szCs w:val="28"/>
              </w:rPr>
            </w:pPr>
            <w:r w:rsidRPr="002842DE">
              <w:rPr>
                <w:sz w:val="28"/>
                <w:szCs w:val="28"/>
              </w:rPr>
              <w:t xml:space="preserve">Наименование муниципальной программы </w:t>
            </w:r>
          </w:p>
        </w:tc>
        <w:tc>
          <w:tcPr>
            <w:tcW w:w="633" w:type="dxa"/>
          </w:tcPr>
          <w:p w:rsidR="00F61291" w:rsidRPr="002842DE" w:rsidRDefault="00F61291" w:rsidP="002817A7">
            <w:pPr>
              <w:rPr>
                <w:sz w:val="28"/>
                <w:szCs w:val="28"/>
              </w:rPr>
            </w:pPr>
            <w:r w:rsidRPr="002842DE">
              <w:rPr>
                <w:sz w:val="28"/>
                <w:szCs w:val="28"/>
              </w:rPr>
              <w:t>–</w:t>
            </w:r>
          </w:p>
        </w:tc>
        <w:tc>
          <w:tcPr>
            <w:tcW w:w="5973" w:type="dxa"/>
          </w:tcPr>
          <w:p w:rsidR="00F61291" w:rsidRPr="002842DE" w:rsidRDefault="00F61291" w:rsidP="002817A7">
            <w:pPr>
              <w:jc w:val="both"/>
              <w:rPr>
                <w:sz w:val="28"/>
                <w:szCs w:val="28"/>
              </w:rPr>
            </w:pPr>
            <w:r w:rsidRPr="002842DE">
              <w:rPr>
                <w:sz w:val="28"/>
                <w:szCs w:val="28"/>
              </w:rPr>
              <w:t xml:space="preserve">муниципальная программа </w:t>
            </w:r>
            <w:proofErr w:type="spellStart"/>
            <w:r w:rsidRPr="002842DE">
              <w:rPr>
                <w:sz w:val="28"/>
                <w:szCs w:val="28"/>
              </w:rPr>
              <w:t>Белокалитвинского</w:t>
            </w:r>
            <w:proofErr w:type="spellEnd"/>
            <w:r w:rsidRPr="002842DE">
              <w:rPr>
                <w:sz w:val="28"/>
                <w:szCs w:val="28"/>
              </w:rPr>
              <w:t xml:space="preserve"> района «</w:t>
            </w:r>
            <w:r w:rsidRPr="002842DE">
              <w:rPr>
                <w:sz w:val="28"/>
                <w:szCs w:val="28"/>
                <w:lang w:eastAsia="x-none"/>
              </w:rPr>
              <w:t>Развитие физической культуры, спорта и молодежной политики</w:t>
            </w:r>
            <w:r w:rsidRPr="002842DE">
              <w:rPr>
                <w:sz w:val="28"/>
                <w:szCs w:val="28"/>
              </w:rPr>
              <w:t>» (далее – муниципальная программа)</w:t>
            </w:r>
          </w:p>
        </w:tc>
      </w:tr>
      <w:tr w:rsidR="00F61291" w:rsidRPr="002842DE" w:rsidTr="002817A7">
        <w:tc>
          <w:tcPr>
            <w:tcW w:w="4076" w:type="dxa"/>
          </w:tcPr>
          <w:p w:rsidR="00F61291" w:rsidRPr="002842DE" w:rsidRDefault="00F61291" w:rsidP="002817A7">
            <w:pPr>
              <w:rPr>
                <w:sz w:val="28"/>
                <w:szCs w:val="28"/>
              </w:rPr>
            </w:pPr>
          </w:p>
        </w:tc>
        <w:tc>
          <w:tcPr>
            <w:tcW w:w="633" w:type="dxa"/>
          </w:tcPr>
          <w:p w:rsidR="00F61291" w:rsidRPr="002842DE" w:rsidRDefault="00F61291" w:rsidP="002817A7">
            <w:pPr>
              <w:rPr>
                <w:sz w:val="28"/>
                <w:szCs w:val="28"/>
              </w:rPr>
            </w:pPr>
          </w:p>
        </w:tc>
        <w:tc>
          <w:tcPr>
            <w:tcW w:w="5973" w:type="dxa"/>
          </w:tcPr>
          <w:p w:rsidR="00F61291" w:rsidRPr="002842DE" w:rsidRDefault="00F61291" w:rsidP="002817A7">
            <w:pPr>
              <w:jc w:val="both"/>
              <w:rPr>
                <w:sz w:val="28"/>
                <w:szCs w:val="28"/>
              </w:rPr>
            </w:pPr>
          </w:p>
        </w:tc>
      </w:tr>
      <w:tr w:rsidR="00F61291" w:rsidRPr="002842DE" w:rsidTr="002817A7">
        <w:tc>
          <w:tcPr>
            <w:tcW w:w="4076" w:type="dxa"/>
          </w:tcPr>
          <w:p w:rsidR="00F61291" w:rsidRPr="002842DE" w:rsidRDefault="00F61291" w:rsidP="002817A7">
            <w:pPr>
              <w:rPr>
                <w:sz w:val="28"/>
                <w:szCs w:val="28"/>
              </w:rPr>
            </w:pPr>
            <w:r w:rsidRPr="002842DE">
              <w:rPr>
                <w:sz w:val="28"/>
                <w:szCs w:val="28"/>
              </w:rPr>
              <w:t xml:space="preserve">Ответственный исполнитель муниципальной программы </w:t>
            </w:r>
          </w:p>
        </w:tc>
        <w:tc>
          <w:tcPr>
            <w:tcW w:w="633" w:type="dxa"/>
          </w:tcPr>
          <w:p w:rsidR="00F61291" w:rsidRPr="002842DE" w:rsidRDefault="00F61291" w:rsidP="002817A7">
            <w:pPr>
              <w:rPr>
                <w:sz w:val="28"/>
                <w:szCs w:val="28"/>
              </w:rPr>
            </w:pPr>
            <w:r w:rsidRPr="002842DE">
              <w:rPr>
                <w:sz w:val="28"/>
                <w:szCs w:val="28"/>
              </w:rPr>
              <w:t>–</w:t>
            </w:r>
          </w:p>
        </w:tc>
        <w:tc>
          <w:tcPr>
            <w:tcW w:w="5973" w:type="dxa"/>
          </w:tcPr>
          <w:p w:rsidR="00F61291" w:rsidRPr="002842DE" w:rsidRDefault="00F61291" w:rsidP="002817A7">
            <w:pPr>
              <w:jc w:val="both"/>
              <w:rPr>
                <w:strike/>
                <w:sz w:val="28"/>
                <w:szCs w:val="28"/>
              </w:rPr>
            </w:pPr>
            <w:r w:rsidRPr="002842DE">
              <w:rPr>
                <w:sz w:val="28"/>
                <w:szCs w:val="28"/>
              </w:rPr>
              <w:t xml:space="preserve">служба по физической культуре, спорту и делам молодёжи Администрации </w:t>
            </w:r>
            <w:proofErr w:type="spellStart"/>
            <w:r w:rsidRPr="002842DE">
              <w:rPr>
                <w:sz w:val="28"/>
                <w:szCs w:val="28"/>
              </w:rPr>
              <w:t>Белокалитвинского</w:t>
            </w:r>
            <w:proofErr w:type="spellEnd"/>
            <w:r w:rsidRPr="002842DE">
              <w:rPr>
                <w:sz w:val="28"/>
                <w:szCs w:val="28"/>
              </w:rPr>
              <w:t xml:space="preserve"> района (далее – служба по ФКС и делам молодёжи)</w:t>
            </w:r>
          </w:p>
        </w:tc>
      </w:tr>
      <w:tr w:rsidR="00F61291" w:rsidRPr="002842DE" w:rsidTr="002817A7">
        <w:tc>
          <w:tcPr>
            <w:tcW w:w="4076" w:type="dxa"/>
          </w:tcPr>
          <w:p w:rsidR="00F61291" w:rsidRPr="002842DE" w:rsidRDefault="00F61291" w:rsidP="002817A7">
            <w:pPr>
              <w:rPr>
                <w:sz w:val="28"/>
                <w:szCs w:val="28"/>
              </w:rPr>
            </w:pPr>
          </w:p>
        </w:tc>
        <w:tc>
          <w:tcPr>
            <w:tcW w:w="633" w:type="dxa"/>
          </w:tcPr>
          <w:p w:rsidR="00F61291" w:rsidRPr="002842DE" w:rsidRDefault="00F61291" w:rsidP="002817A7">
            <w:pPr>
              <w:rPr>
                <w:sz w:val="28"/>
                <w:szCs w:val="28"/>
              </w:rPr>
            </w:pPr>
          </w:p>
        </w:tc>
        <w:tc>
          <w:tcPr>
            <w:tcW w:w="5973" w:type="dxa"/>
          </w:tcPr>
          <w:p w:rsidR="00F61291" w:rsidRPr="002842DE" w:rsidRDefault="00F61291" w:rsidP="002817A7">
            <w:pPr>
              <w:jc w:val="both"/>
              <w:rPr>
                <w:sz w:val="28"/>
                <w:szCs w:val="28"/>
              </w:rPr>
            </w:pPr>
          </w:p>
        </w:tc>
      </w:tr>
      <w:tr w:rsidR="00F61291" w:rsidRPr="002842DE" w:rsidTr="002817A7">
        <w:tc>
          <w:tcPr>
            <w:tcW w:w="4076" w:type="dxa"/>
          </w:tcPr>
          <w:p w:rsidR="00F61291" w:rsidRPr="002842DE" w:rsidRDefault="00F61291" w:rsidP="002817A7">
            <w:pPr>
              <w:rPr>
                <w:sz w:val="28"/>
                <w:szCs w:val="28"/>
              </w:rPr>
            </w:pPr>
            <w:r w:rsidRPr="002842DE">
              <w:rPr>
                <w:sz w:val="28"/>
                <w:szCs w:val="28"/>
              </w:rPr>
              <w:t xml:space="preserve">Соисполнители муниципальной программы </w:t>
            </w:r>
          </w:p>
        </w:tc>
        <w:tc>
          <w:tcPr>
            <w:tcW w:w="633" w:type="dxa"/>
          </w:tcPr>
          <w:p w:rsidR="00F61291" w:rsidRPr="002842DE" w:rsidRDefault="00F61291" w:rsidP="002817A7">
            <w:pPr>
              <w:rPr>
                <w:sz w:val="28"/>
                <w:szCs w:val="28"/>
              </w:rPr>
            </w:pPr>
            <w:r w:rsidRPr="002842DE">
              <w:rPr>
                <w:sz w:val="28"/>
                <w:szCs w:val="28"/>
              </w:rPr>
              <w:t>–</w:t>
            </w:r>
          </w:p>
        </w:tc>
        <w:tc>
          <w:tcPr>
            <w:tcW w:w="5973" w:type="dxa"/>
          </w:tcPr>
          <w:p w:rsidR="00F61291" w:rsidRPr="002842DE" w:rsidRDefault="00F61291" w:rsidP="002817A7">
            <w:pPr>
              <w:jc w:val="both"/>
              <w:rPr>
                <w:sz w:val="28"/>
                <w:szCs w:val="28"/>
              </w:rPr>
            </w:pPr>
            <w:r w:rsidRPr="002842DE">
              <w:rPr>
                <w:kern w:val="2"/>
                <w:sz w:val="28"/>
                <w:szCs w:val="28"/>
              </w:rPr>
              <w:t>отсутствуют</w:t>
            </w:r>
          </w:p>
        </w:tc>
      </w:tr>
      <w:tr w:rsidR="00F61291" w:rsidRPr="002842DE" w:rsidTr="002817A7">
        <w:tc>
          <w:tcPr>
            <w:tcW w:w="4076" w:type="dxa"/>
          </w:tcPr>
          <w:p w:rsidR="00F61291" w:rsidRPr="002842DE" w:rsidRDefault="00F61291" w:rsidP="002817A7">
            <w:pPr>
              <w:rPr>
                <w:sz w:val="28"/>
                <w:szCs w:val="28"/>
              </w:rPr>
            </w:pPr>
            <w:r w:rsidRPr="002842DE">
              <w:rPr>
                <w:sz w:val="28"/>
                <w:szCs w:val="28"/>
              </w:rPr>
              <w:t xml:space="preserve">Участники муниципальной программы </w:t>
            </w:r>
            <w:r w:rsidRPr="002842DE">
              <w:rPr>
                <w:sz w:val="28"/>
                <w:szCs w:val="28"/>
              </w:rPr>
              <w:br/>
            </w:r>
          </w:p>
        </w:tc>
        <w:tc>
          <w:tcPr>
            <w:tcW w:w="633" w:type="dxa"/>
          </w:tcPr>
          <w:p w:rsidR="00F61291" w:rsidRPr="002842DE" w:rsidRDefault="00F61291" w:rsidP="002817A7">
            <w:pPr>
              <w:rPr>
                <w:sz w:val="28"/>
                <w:szCs w:val="28"/>
              </w:rPr>
            </w:pPr>
            <w:r w:rsidRPr="002842DE">
              <w:rPr>
                <w:sz w:val="28"/>
                <w:szCs w:val="28"/>
              </w:rPr>
              <w:t>–</w:t>
            </w:r>
          </w:p>
        </w:tc>
        <w:tc>
          <w:tcPr>
            <w:tcW w:w="5973" w:type="dxa"/>
          </w:tcPr>
          <w:p w:rsidR="00F61291" w:rsidRPr="002842DE" w:rsidRDefault="00F61291" w:rsidP="002817A7">
            <w:pPr>
              <w:jc w:val="both"/>
              <w:rPr>
                <w:sz w:val="28"/>
                <w:szCs w:val="28"/>
              </w:rPr>
            </w:pPr>
            <w:r w:rsidRPr="002842DE">
              <w:rPr>
                <w:sz w:val="28"/>
                <w:szCs w:val="28"/>
              </w:rPr>
              <w:t xml:space="preserve">городские и сельские поселения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Отдел образования Администрации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Отдел культуры Администрации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учреждения </w:t>
            </w:r>
            <w:r w:rsidRPr="002842DE">
              <w:rPr>
                <w:bCs/>
                <w:sz w:val="28"/>
                <w:szCs w:val="28"/>
              </w:rPr>
              <w:t xml:space="preserve">среднего профессионального образования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муниципальное учреждение здравоохранения </w:t>
            </w:r>
            <w:proofErr w:type="spellStart"/>
            <w:r w:rsidRPr="002842DE">
              <w:rPr>
                <w:sz w:val="28"/>
                <w:szCs w:val="28"/>
              </w:rPr>
              <w:t>Белокалитвинского</w:t>
            </w:r>
            <w:proofErr w:type="spellEnd"/>
            <w:r w:rsidRPr="002842DE">
              <w:rPr>
                <w:sz w:val="28"/>
                <w:szCs w:val="28"/>
              </w:rPr>
              <w:t xml:space="preserve"> района «Центральная районная больница»;</w:t>
            </w:r>
          </w:p>
          <w:p w:rsidR="00F61291" w:rsidRPr="002842DE" w:rsidRDefault="00F61291" w:rsidP="002817A7">
            <w:pPr>
              <w:jc w:val="both"/>
              <w:rPr>
                <w:sz w:val="28"/>
                <w:szCs w:val="28"/>
              </w:rPr>
            </w:pPr>
            <w:r w:rsidRPr="002842DE">
              <w:rPr>
                <w:sz w:val="28"/>
                <w:szCs w:val="28"/>
              </w:rPr>
              <w:t xml:space="preserve">предприятия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коллективы физической культуры учреждений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Федерации по видам спорта;</w:t>
            </w:r>
          </w:p>
          <w:p w:rsidR="00F61291" w:rsidRPr="002842DE" w:rsidRDefault="00F61291" w:rsidP="002817A7">
            <w:pPr>
              <w:jc w:val="both"/>
              <w:rPr>
                <w:sz w:val="28"/>
                <w:szCs w:val="28"/>
              </w:rPr>
            </w:pPr>
            <w:r w:rsidRPr="002842DE">
              <w:rPr>
                <w:sz w:val="28"/>
                <w:szCs w:val="28"/>
              </w:rPr>
              <w:t>спортивные клубы;</w:t>
            </w:r>
          </w:p>
          <w:p w:rsidR="00F61291" w:rsidRPr="002842DE" w:rsidRDefault="00F61291" w:rsidP="002817A7">
            <w:pPr>
              <w:jc w:val="both"/>
              <w:rPr>
                <w:sz w:val="28"/>
                <w:szCs w:val="28"/>
              </w:rPr>
            </w:pPr>
            <w:r w:rsidRPr="002842DE">
              <w:rPr>
                <w:sz w:val="28"/>
                <w:szCs w:val="28"/>
              </w:rPr>
              <w:t>общественные объединения;</w:t>
            </w:r>
          </w:p>
          <w:p w:rsidR="00F61291" w:rsidRPr="002842DE" w:rsidRDefault="00F61291" w:rsidP="002817A7">
            <w:pPr>
              <w:jc w:val="both"/>
              <w:rPr>
                <w:sz w:val="28"/>
                <w:szCs w:val="28"/>
              </w:rPr>
            </w:pPr>
            <w:r w:rsidRPr="002842DE">
              <w:rPr>
                <w:sz w:val="28"/>
                <w:szCs w:val="28"/>
              </w:rPr>
              <w:t>детско-юношеские спортивные школы;</w:t>
            </w:r>
          </w:p>
          <w:p w:rsidR="00F61291" w:rsidRPr="002842DE" w:rsidRDefault="00F61291" w:rsidP="002817A7">
            <w:pPr>
              <w:jc w:val="both"/>
              <w:rPr>
                <w:sz w:val="28"/>
                <w:szCs w:val="28"/>
              </w:rPr>
            </w:pPr>
            <w:r w:rsidRPr="002842DE">
              <w:rPr>
                <w:sz w:val="28"/>
                <w:szCs w:val="28"/>
              </w:rPr>
              <w:t>спортивные школы олимпийского резерва</w:t>
            </w:r>
          </w:p>
        </w:tc>
      </w:tr>
      <w:tr w:rsidR="00F61291" w:rsidRPr="002842DE" w:rsidTr="002817A7">
        <w:tc>
          <w:tcPr>
            <w:tcW w:w="4076" w:type="dxa"/>
          </w:tcPr>
          <w:p w:rsidR="00F61291" w:rsidRPr="002842DE" w:rsidRDefault="00F61291" w:rsidP="002817A7">
            <w:pPr>
              <w:rPr>
                <w:sz w:val="28"/>
                <w:szCs w:val="28"/>
              </w:rPr>
            </w:pPr>
          </w:p>
        </w:tc>
        <w:tc>
          <w:tcPr>
            <w:tcW w:w="633" w:type="dxa"/>
          </w:tcPr>
          <w:p w:rsidR="00F61291" w:rsidRPr="002842DE" w:rsidRDefault="00F61291" w:rsidP="002817A7">
            <w:pPr>
              <w:rPr>
                <w:sz w:val="28"/>
                <w:szCs w:val="28"/>
              </w:rPr>
            </w:pPr>
          </w:p>
        </w:tc>
        <w:tc>
          <w:tcPr>
            <w:tcW w:w="5973" w:type="dxa"/>
          </w:tcPr>
          <w:p w:rsidR="00F61291" w:rsidRPr="002842DE" w:rsidRDefault="00F61291" w:rsidP="002817A7">
            <w:pPr>
              <w:jc w:val="both"/>
              <w:rPr>
                <w:sz w:val="28"/>
                <w:szCs w:val="28"/>
              </w:rPr>
            </w:pPr>
          </w:p>
        </w:tc>
      </w:tr>
      <w:tr w:rsidR="00F61291" w:rsidRPr="002842DE" w:rsidTr="002817A7">
        <w:tc>
          <w:tcPr>
            <w:tcW w:w="4076" w:type="dxa"/>
          </w:tcPr>
          <w:p w:rsidR="00F61291" w:rsidRPr="002842DE" w:rsidRDefault="00F61291" w:rsidP="002817A7">
            <w:pPr>
              <w:spacing w:line="235" w:lineRule="auto"/>
              <w:rPr>
                <w:sz w:val="28"/>
                <w:szCs w:val="28"/>
              </w:rPr>
            </w:pPr>
            <w:r w:rsidRPr="002842DE">
              <w:rPr>
                <w:sz w:val="28"/>
                <w:szCs w:val="28"/>
              </w:rPr>
              <w:lastRenderedPageBreak/>
              <w:t xml:space="preserve">Подпрограммы муниципальной программы </w:t>
            </w:r>
            <w:r w:rsidRPr="002842DE">
              <w:rPr>
                <w:sz w:val="28"/>
                <w:szCs w:val="28"/>
              </w:rPr>
              <w:br/>
            </w:r>
          </w:p>
        </w:tc>
        <w:tc>
          <w:tcPr>
            <w:tcW w:w="633" w:type="dxa"/>
          </w:tcPr>
          <w:p w:rsidR="00F61291" w:rsidRPr="002842DE" w:rsidRDefault="00F61291" w:rsidP="002817A7">
            <w:pPr>
              <w:autoSpaceDE w:val="0"/>
              <w:autoSpaceDN w:val="0"/>
              <w:adjustRightInd w:val="0"/>
              <w:spacing w:line="235" w:lineRule="auto"/>
              <w:rPr>
                <w:sz w:val="28"/>
                <w:szCs w:val="28"/>
              </w:rPr>
            </w:pPr>
            <w:r w:rsidRPr="002842DE">
              <w:rPr>
                <w:sz w:val="28"/>
                <w:szCs w:val="28"/>
              </w:rPr>
              <w:t>–</w:t>
            </w:r>
          </w:p>
        </w:tc>
        <w:tc>
          <w:tcPr>
            <w:tcW w:w="5973" w:type="dxa"/>
          </w:tcPr>
          <w:p w:rsidR="00F61291" w:rsidRPr="002842DE" w:rsidRDefault="00F61291" w:rsidP="002817A7">
            <w:pPr>
              <w:autoSpaceDE w:val="0"/>
              <w:autoSpaceDN w:val="0"/>
              <w:adjustRightInd w:val="0"/>
              <w:spacing w:line="235" w:lineRule="auto"/>
              <w:jc w:val="both"/>
              <w:rPr>
                <w:sz w:val="28"/>
                <w:szCs w:val="28"/>
              </w:rPr>
            </w:pPr>
            <w:r w:rsidRPr="002842DE">
              <w:rPr>
                <w:sz w:val="28"/>
                <w:szCs w:val="28"/>
              </w:rPr>
              <w:t>«</w:t>
            </w:r>
            <w:r w:rsidRPr="002842DE">
              <w:rPr>
                <w:bCs/>
                <w:sz w:val="28"/>
                <w:szCs w:val="28"/>
              </w:rPr>
              <w:t>Развитие физической культуры и спорта</w:t>
            </w:r>
            <w:r w:rsidRPr="002842DE">
              <w:rPr>
                <w:sz w:val="28"/>
                <w:szCs w:val="28"/>
              </w:rPr>
              <w:t>»;</w:t>
            </w:r>
          </w:p>
          <w:p w:rsidR="00F61291" w:rsidRPr="002842DE" w:rsidRDefault="00F61291" w:rsidP="002817A7">
            <w:pPr>
              <w:autoSpaceDE w:val="0"/>
              <w:autoSpaceDN w:val="0"/>
              <w:adjustRightInd w:val="0"/>
              <w:spacing w:line="235" w:lineRule="auto"/>
              <w:jc w:val="both"/>
              <w:rPr>
                <w:sz w:val="28"/>
                <w:szCs w:val="28"/>
              </w:rPr>
            </w:pPr>
            <w:r w:rsidRPr="002842DE">
              <w:rPr>
                <w:sz w:val="28"/>
                <w:szCs w:val="28"/>
              </w:rPr>
              <w:t>«Поддержка молодежных инициатив»;</w:t>
            </w:r>
          </w:p>
          <w:p w:rsidR="00F61291" w:rsidRPr="002842DE" w:rsidRDefault="00F61291" w:rsidP="002817A7">
            <w:pPr>
              <w:autoSpaceDE w:val="0"/>
              <w:autoSpaceDN w:val="0"/>
              <w:adjustRightInd w:val="0"/>
              <w:spacing w:line="235" w:lineRule="auto"/>
              <w:jc w:val="both"/>
              <w:rPr>
                <w:sz w:val="28"/>
                <w:szCs w:val="28"/>
              </w:rPr>
            </w:pPr>
            <w:r w:rsidRPr="002842DE">
              <w:rPr>
                <w:sz w:val="28"/>
                <w:szCs w:val="28"/>
              </w:rPr>
              <w:t xml:space="preserve"> «Формирование патриотизма в молодежной среде»</w:t>
            </w:r>
          </w:p>
        </w:tc>
      </w:tr>
      <w:tr w:rsidR="00F61291" w:rsidRPr="002842DE" w:rsidTr="002817A7">
        <w:tc>
          <w:tcPr>
            <w:tcW w:w="4076" w:type="dxa"/>
          </w:tcPr>
          <w:p w:rsidR="00F61291" w:rsidRPr="002842DE" w:rsidRDefault="00F61291" w:rsidP="002817A7">
            <w:pPr>
              <w:spacing w:line="235" w:lineRule="auto"/>
              <w:rPr>
                <w:sz w:val="28"/>
                <w:szCs w:val="28"/>
              </w:rPr>
            </w:pPr>
          </w:p>
        </w:tc>
        <w:tc>
          <w:tcPr>
            <w:tcW w:w="633" w:type="dxa"/>
          </w:tcPr>
          <w:p w:rsidR="00F61291" w:rsidRPr="002842DE" w:rsidRDefault="00F61291" w:rsidP="002817A7">
            <w:pPr>
              <w:autoSpaceDE w:val="0"/>
              <w:autoSpaceDN w:val="0"/>
              <w:adjustRightInd w:val="0"/>
              <w:spacing w:line="235" w:lineRule="auto"/>
              <w:rPr>
                <w:sz w:val="28"/>
                <w:szCs w:val="28"/>
              </w:rPr>
            </w:pPr>
          </w:p>
        </w:tc>
        <w:tc>
          <w:tcPr>
            <w:tcW w:w="5973" w:type="dxa"/>
          </w:tcPr>
          <w:p w:rsidR="00F61291" w:rsidRPr="002842DE" w:rsidRDefault="00F61291" w:rsidP="002817A7">
            <w:pPr>
              <w:autoSpaceDE w:val="0"/>
              <w:autoSpaceDN w:val="0"/>
              <w:adjustRightInd w:val="0"/>
              <w:spacing w:line="235" w:lineRule="auto"/>
              <w:jc w:val="both"/>
              <w:rPr>
                <w:sz w:val="28"/>
                <w:szCs w:val="28"/>
              </w:rPr>
            </w:pPr>
          </w:p>
        </w:tc>
      </w:tr>
      <w:tr w:rsidR="00F61291" w:rsidRPr="002842DE" w:rsidTr="002817A7">
        <w:tc>
          <w:tcPr>
            <w:tcW w:w="4076" w:type="dxa"/>
          </w:tcPr>
          <w:p w:rsidR="00F61291" w:rsidRPr="002842DE" w:rsidRDefault="00F61291" w:rsidP="002817A7">
            <w:pPr>
              <w:spacing w:line="235" w:lineRule="auto"/>
              <w:rPr>
                <w:sz w:val="28"/>
                <w:szCs w:val="28"/>
              </w:rPr>
            </w:pPr>
            <w:r w:rsidRPr="002842DE">
              <w:rPr>
                <w:sz w:val="28"/>
                <w:szCs w:val="28"/>
              </w:rPr>
              <w:t xml:space="preserve">Программно-целевые инструменты муниципальной программы </w:t>
            </w:r>
          </w:p>
        </w:tc>
        <w:tc>
          <w:tcPr>
            <w:tcW w:w="633" w:type="dxa"/>
          </w:tcPr>
          <w:p w:rsidR="00F61291" w:rsidRPr="002842DE" w:rsidRDefault="00F61291" w:rsidP="002817A7">
            <w:pPr>
              <w:autoSpaceDE w:val="0"/>
              <w:autoSpaceDN w:val="0"/>
              <w:adjustRightInd w:val="0"/>
              <w:spacing w:line="235" w:lineRule="auto"/>
              <w:rPr>
                <w:sz w:val="28"/>
                <w:szCs w:val="28"/>
              </w:rPr>
            </w:pPr>
            <w:r w:rsidRPr="002842DE">
              <w:rPr>
                <w:sz w:val="28"/>
                <w:szCs w:val="28"/>
              </w:rPr>
              <w:t>–</w:t>
            </w:r>
          </w:p>
        </w:tc>
        <w:tc>
          <w:tcPr>
            <w:tcW w:w="5973" w:type="dxa"/>
          </w:tcPr>
          <w:p w:rsidR="00F61291" w:rsidRPr="002842DE" w:rsidRDefault="00F61291" w:rsidP="002817A7">
            <w:pPr>
              <w:autoSpaceDE w:val="0"/>
              <w:autoSpaceDN w:val="0"/>
              <w:adjustRightInd w:val="0"/>
              <w:spacing w:line="235" w:lineRule="auto"/>
              <w:jc w:val="both"/>
              <w:rPr>
                <w:sz w:val="28"/>
                <w:szCs w:val="28"/>
              </w:rPr>
            </w:pPr>
            <w:r w:rsidRPr="002842DE">
              <w:rPr>
                <w:sz w:val="28"/>
                <w:szCs w:val="28"/>
              </w:rPr>
              <w:t>отсутствуют</w:t>
            </w:r>
          </w:p>
        </w:tc>
      </w:tr>
      <w:tr w:rsidR="00F61291" w:rsidRPr="002842DE" w:rsidTr="002817A7">
        <w:tc>
          <w:tcPr>
            <w:tcW w:w="4076" w:type="dxa"/>
          </w:tcPr>
          <w:p w:rsidR="00F61291" w:rsidRPr="002842DE" w:rsidRDefault="00F61291" w:rsidP="002817A7">
            <w:pPr>
              <w:spacing w:line="235" w:lineRule="auto"/>
              <w:rPr>
                <w:sz w:val="28"/>
                <w:szCs w:val="28"/>
              </w:rPr>
            </w:pPr>
          </w:p>
        </w:tc>
        <w:tc>
          <w:tcPr>
            <w:tcW w:w="633" w:type="dxa"/>
          </w:tcPr>
          <w:p w:rsidR="00F61291" w:rsidRPr="002842DE" w:rsidRDefault="00F61291" w:rsidP="002817A7">
            <w:pPr>
              <w:autoSpaceDE w:val="0"/>
              <w:autoSpaceDN w:val="0"/>
              <w:adjustRightInd w:val="0"/>
              <w:spacing w:line="235" w:lineRule="auto"/>
              <w:rPr>
                <w:sz w:val="28"/>
                <w:szCs w:val="28"/>
              </w:rPr>
            </w:pPr>
          </w:p>
        </w:tc>
        <w:tc>
          <w:tcPr>
            <w:tcW w:w="5973" w:type="dxa"/>
          </w:tcPr>
          <w:p w:rsidR="00F61291" w:rsidRPr="002842DE" w:rsidRDefault="00F61291" w:rsidP="002817A7">
            <w:pPr>
              <w:autoSpaceDE w:val="0"/>
              <w:autoSpaceDN w:val="0"/>
              <w:adjustRightInd w:val="0"/>
              <w:spacing w:line="235" w:lineRule="auto"/>
              <w:jc w:val="both"/>
              <w:rPr>
                <w:sz w:val="28"/>
                <w:szCs w:val="28"/>
              </w:rPr>
            </w:pPr>
          </w:p>
        </w:tc>
      </w:tr>
      <w:tr w:rsidR="00F61291" w:rsidRPr="002842DE" w:rsidTr="002817A7">
        <w:tc>
          <w:tcPr>
            <w:tcW w:w="4076" w:type="dxa"/>
          </w:tcPr>
          <w:p w:rsidR="00F61291" w:rsidRPr="002842DE" w:rsidRDefault="00F61291" w:rsidP="002817A7">
            <w:pPr>
              <w:spacing w:line="235" w:lineRule="auto"/>
              <w:rPr>
                <w:sz w:val="28"/>
                <w:szCs w:val="28"/>
              </w:rPr>
            </w:pPr>
            <w:r w:rsidRPr="002842DE">
              <w:rPr>
                <w:sz w:val="28"/>
                <w:szCs w:val="28"/>
              </w:rPr>
              <w:t xml:space="preserve">Цели муниципальной программы </w:t>
            </w:r>
            <w:r w:rsidRPr="002842DE">
              <w:rPr>
                <w:sz w:val="28"/>
                <w:szCs w:val="28"/>
              </w:rPr>
              <w:br/>
            </w:r>
          </w:p>
        </w:tc>
        <w:tc>
          <w:tcPr>
            <w:tcW w:w="633" w:type="dxa"/>
          </w:tcPr>
          <w:p w:rsidR="00F61291" w:rsidRPr="002842DE" w:rsidRDefault="00F61291" w:rsidP="002817A7">
            <w:pPr>
              <w:autoSpaceDE w:val="0"/>
              <w:autoSpaceDN w:val="0"/>
              <w:adjustRightInd w:val="0"/>
              <w:spacing w:line="235" w:lineRule="auto"/>
              <w:rPr>
                <w:sz w:val="28"/>
                <w:szCs w:val="28"/>
              </w:rPr>
            </w:pPr>
            <w:r w:rsidRPr="002842DE">
              <w:rPr>
                <w:sz w:val="28"/>
                <w:szCs w:val="28"/>
              </w:rPr>
              <w:t>–</w:t>
            </w:r>
          </w:p>
        </w:tc>
        <w:tc>
          <w:tcPr>
            <w:tcW w:w="5973" w:type="dxa"/>
          </w:tcPr>
          <w:p w:rsidR="00F61291" w:rsidRPr="002842DE" w:rsidRDefault="00F61291" w:rsidP="002817A7">
            <w:pPr>
              <w:spacing w:line="235" w:lineRule="auto"/>
              <w:jc w:val="both"/>
              <w:rPr>
                <w:sz w:val="28"/>
                <w:szCs w:val="28"/>
              </w:rPr>
            </w:pPr>
            <w:r w:rsidRPr="002842DE">
              <w:rPr>
                <w:sz w:val="28"/>
                <w:szCs w:val="28"/>
              </w:rPr>
              <w:t xml:space="preserve">создание условий, обеспечивающих возможность гражданам </w:t>
            </w:r>
            <w:proofErr w:type="spellStart"/>
            <w:r w:rsidRPr="002842DE">
              <w:rPr>
                <w:sz w:val="28"/>
                <w:szCs w:val="28"/>
              </w:rPr>
              <w:t>Белокалитвинского</w:t>
            </w:r>
            <w:proofErr w:type="spellEnd"/>
            <w:r w:rsidRPr="002842DE">
              <w:rPr>
                <w:sz w:val="28"/>
                <w:szCs w:val="28"/>
              </w:rPr>
              <w:t xml:space="preserve"> района систематически заниматься физической культурой и массовым спортом и вести здоровый образ жизни;</w:t>
            </w:r>
          </w:p>
          <w:p w:rsidR="00F61291" w:rsidRPr="002842DE" w:rsidRDefault="00F61291" w:rsidP="002817A7">
            <w:pPr>
              <w:spacing w:line="235" w:lineRule="auto"/>
              <w:jc w:val="both"/>
              <w:rPr>
                <w:kern w:val="2"/>
                <w:sz w:val="28"/>
                <w:szCs w:val="28"/>
                <w:lang w:eastAsia="en-US"/>
              </w:rPr>
            </w:pPr>
            <w:r w:rsidRPr="002842DE">
              <w:rPr>
                <w:sz w:val="28"/>
                <w:szCs w:val="28"/>
              </w:rPr>
              <w:t xml:space="preserve">содействие успешной самореализации и интеграции молодежи в общество, а также повышение ее роли в жизни </w:t>
            </w:r>
            <w:proofErr w:type="spellStart"/>
            <w:r w:rsidRPr="002842DE">
              <w:rPr>
                <w:sz w:val="28"/>
                <w:szCs w:val="28"/>
              </w:rPr>
              <w:t>Белокалитвинского</w:t>
            </w:r>
            <w:proofErr w:type="spellEnd"/>
            <w:r w:rsidRPr="002842DE">
              <w:rPr>
                <w:sz w:val="28"/>
                <w:szCs w:val="28"/>
              </w:rPr>
              <w:t xml:space="preserve"> района </w:t>
            </w:r>
          </w:p>
        </w:tc>
      </w:tr>
      <w:tr w:rsidR="00F61291" w:rsidRPr="002842DE" w:rsidTr="002817A7">
        <w:tc>
          <w:tcPr>
            <w:tcW w:w="4076" w:type="dxa"/>
          </w:tcPr>
          <w:p w:rsidR="00F61291" w:rsidRPr="002842DE" w:rsidRDefault="00F61291" w:rsidP="002817A7">
            <w:pPr>
              <w:spacing w:line="235" w:lineRule="auto"/>
              <w:rPr>
                <w:sz w:val="28"/>
                <w:szCs w:val="28"/>
              </w:rPr>
            </w:pPr>
          </w:p>
        </w:tc>
        <w:tc>
          <w:tcPr>
            <w:tcW w:w="633" w:type="dxa"/>
          </w:tcPr>
          <w:p w:rsidR="00F61291" w:rsidRPr="002842DE" w:rsidRDefault="00F61291" w:rsidP="002817A7">
            <w:pPr>
              <w:autoSpaceDE w:val="0"/>
              <w:autoSpaceDN w:val="0"/>
              <w:adjustRightInd w:val="0"/>
              <w:spacing w:line="235" w:lineRule="auto"/>
              <w:rPr>
                <w:sz w:val="28"/>
                <w:szCs w:val="28"/>
              </w:rPr>
            </w:pPr>
          </w:p>
        </w:tc>
        <w:tc>
          <w:tcPr>
            <w:tcW w:w="5973" w:type="dxa"/>
          </w:tcPr>
          <w:p w:rsidR="00F61291" w:rsidRPr="002842DE" w:rsidRDefault="00F61291" w:rsidP="002817A7">
            <w:pPr>
              <w:autoSpaceDE w:val="0"/>
              <w:autoSpaceDN w:val="0"/>
              <w:adjustRightInd w:val="0"/>
              <w:spacing w:line="235" w:lineRule="auto"/>
              <w:jc w:val="both"/>
              <w:rPr>
                <w:sz w:val="28"/>
                <w:szCs w:val="28"/>
              </w:rPr>
            </w:pPr>
          </w:p>
        </w:tc>
      </w:tr>
      <w:tr w:rsidR="00F61291" w:rsidRPr="002842DE" w:rsidTr="002817A7">
        <w:tc>
          <w:tcPr>
            <w:tcW w:w="4076" w:type="dxa"/>
          </w:tcPr>
          <w:p w:rsidR="00F61291" w:rsidRPr="002842DE" w:rsidRDefault="00F61291" w:rsidP="002817A7">
            <w:pPr>
              <w:spacing w:line="235" w:lineRule="auto"/>
              <w:rPr>
                <w:sz w:val="28"/>
                <w:szCs w:val="28"/>
              </w:rPr>
            </w:pPr>
            <w:r w:rsidRPr="002842DE">
              <w:rPr>
                <w:sz w:val="28"/>
                <w:szCs w:val="28"/>
              </w:rPr>
              <w:t xml:space="preserve">Задачи муниципальной программы </w:t>
            </w:r>
            <w:r w:rsidRPr="002842DE">
              <w:rPr>
                <w:sz w:val="28"/>
                <w:szCs w:val="28"/>
              </w:rPr>
              <w:br/>
            </w:r>
          </w:p>
        </w:tc>
        <w:tc>
          <w:tcPr>
            <w:tcW w:w="633" w:type="dxa"/>
          </w:tcPr>
          <w:p w:rsidR="00F61291" w:rsidRPr="002842DE" w:rsidRDefault="00F61291" w:rsidP="002817A7">
            <w:pPr>
              <w:spacing w:line="235" w:lineRule="auto"/>
              <w:rPr>
                <w:sz w:val="28"/>
                <w:szCs w:val="28"/>
              </w:rPr>
            </w:pPr>
            <w:r w:rsidRPr="002842DE">
              <w:rPr>
                <w:sz w:val="28"/>
                <w:szCs w:val="28"/>
              </w:rPr>
              <w:t>–</w:t>
            </w:r>
          </w:p>
        </w:tc>
        <w:tc>
          <w:tcPr>
            <w:tcW w:w="5973" w:type="dxa"/>
          </w:tcPr>
          <w:p w:rsidR="00F61291" w:rsidRPr="002842DE" w:rsidRDefault="00F61291" w:rsidP="002817A7">
            <w:pPr>
              <w:spacing w:line="230" w:lineRule="auto"/>
              <w:jc w:val="both"/>
              <w:rPr>
                <w:bCs/>
                <w:sz w:val="28"/>
                <w:szCs w:val="28"/>
              </w:rPr>
            </w:pPr>
            <w:r w:rsidRPr="002842DE">
              <w:rPr>
                <w:bCs/>
                <w:sz w:val="28"/>
                <w:szCs w:val="28"/>
              </w:rPr>
              <w:t xml:space="preserve">создание условия для повышения мотивации жителей </w:t>
            </w:r>
            <w:proofErr w:type="spellStart"/>
            <w:r w:rsidRPr="002842DE">
              <w:rPr>
                <w:sz w:val="28"/>
                <w:szCs w:val="28"/>
              </w:rPr>
              <w:t>Белокалитвинского</w:t>
            </w:r>
            <w:proofErr w:type="spellEnd"/>
            <w:r w:rsidRPr="002842DE">
              <w:rPr>
                <w:sz w:val="28"/>
                <w:szCs w:val="28"/>
              </w:rPr>
              <w:t xml:space="preserve"> района </w:t>
            </w:r>
            <w:r w:rsidRPr="002842DE">
              <w:rPr>
                <w:bCs/>
                <w:sz w:val="28"/>
                <w:szCs w:val="28"/>
              </w:rPr>
              <w:t>к регулярным занятиям физической культурой и спортом и ведению здорового образа жизни;</w:t>
            </w:r>
          </w:p>
          <w:p w:rsidR="00F61291" w:rsidRPr="002842DE" w:rsidRDefault="00F61291" w:rsidP="002817A7">
            <w:pPr>
              <w:spacing w:line="230" w:lineRule="auto"/>
              <w:jc w:val="both"/>
              <w:rPr>
                <w:bCs/>
                <w:sz w:val="28"/>
                <w:szCs w:val="28"/>
              </w:rPr>
            </w:pPr>
            <w:r w:rsidRPr="002842DE">
              <w:rPr>
                <w:bCs/>
                <w:sz w:val="28"/>
                <w:szCs w:val="28"/>
              </w:rPr>
              <w:t xml:space="preserve">создание условий для обеспечения успешного выступления спортсменов </w:t>
            </w:r>
            <w:proofErr w:type="spellStart"/>
            <w:r w:rsidRPr="002842DE">
              <w:rPr>
                <w:sz w:val="28"/>
                <w:szCs w:val="28"/>
              </w:rPr>
              <w:t>Белокалитвинского</w:t>
            </w:r>
            <w:proofErr w:type="spellEnd"/>
            <w:r w:rsidRPr="002842DE">
              <w:rPr>
                <w:sz w:val="28"/>
                <w:szCs w:val="28"/>
              </w:rPr>
              <w:t xml:space="preserve"> района </w:t>
            </w:r>
            <w:r w:rsidRPr="002842DE">
              <w:rPr>
                <w:bCs/>
                <w:sz w:val="28"/>
                <w:szCs w:val="28"/>
              </w:rPr>
              <w:t xml:space="preserve">на </w:t>
            </w:r>
            <w:r w:rsidRPr="002842DE">
              <w:rPr>
                <w:sz w:val="28"/>
                <w:szCs w:val="28"/>
              </w:rPr>
              <w:t xml:space="preserve">региональных и всероссийских   спортивных </w:t>
            </w:r>
            <w:r w:rsidRPr="002842DE">
              <w:rPr>
                <w:bCs/>
                <w:sz w:val="28"/>
                <w:szCs w:val="28"/>
              </w:rPr>
              <w:t xml:space="preserve">соревнованиях, </w:t>
            </w:r>
            <w:r w:rsidRPr="002842DE">
              <w:rPr>
                <w:sz w:val="28"/>
                <w:szCs w:val="28"/>
              </w:rPr>
              <w:t xml:space="preserve">в том числе </w:t>
            </w:r>
            <w:r w:rsidRPr="002842DE">
              <w:rPr>
                <w:bCs/>
                <w:sz w:val="28"/>
                <w:szCs w:val="28"/>
              </w:rPr>
              <w:t>лиц с ограниченными возможностями здоровья и инвалидов;</w:t>
            </w:r>
          </w:p>
          <w:p w:rsidR="00F61291" w:rsidRPr="002842DE" w:rsidRDefault="00F61291" w:rsidP="002817A7">
            <w:pPr>
              <w:pStyle w:val="Default"/>
              <w:jc w:val="both"/>
              <w:rPr>
                <w:sz w:val="28"/>
                <w:szCs w:val="28"/>
              </w:rPr>
            </w:pPr>
            <w:r w:rsidRPr="002842DE">
              <w:rPr>
                <w:sz w:val="28"/>
                <w:szCs w:val="28"/>
              </w:rPr>
              <w:t xml:space="preserve">создание условий для формирования целостной системы поддержки, обладающей лидерскими навыками, инициативной, талантливой молодежи, а также вовлечения молодежи в социальную практику и информирования ее о потенциальных возможностях собственного развития; </w:t>
            </w:r>
          </w:p>
          <w:p w:rsidR="00F61291" w:rsidRPr="002842DE" w:rsidRDefault="00F61291" w:rsidP="002817A7">
            <w:pPr>
              <w:pStyle w:val="Default"/>
              <w:jc w:val="both"/>
              <w:rPr>
                <w:sz w:val="28"/>
                <w:szCs w:val="28"/>
              </w:rPr>
            </w:pPr>
            <w:r w:rsidRPr="002842DE">
              <w:rPr>
                <w:sz w:val="28"/>
                <w:szCs w:val="28"/>
              </w:rPr>
              <w:t xml:space="preserve">создание условий для формирования патриотизма, российской идентичности в молодежной среде и реализации мероприятий по профилактике асоциального поведения, этнического, религиозно-политического экстремизма </w:t>
            </w:r>
          </w:p>
        </w:tc>
      </w:tr>
      <w:tr w:rsidR="00F61291" w:rsidRPr="002842DE" w:rsidTr="002817A7">
        <w:tc>
          <w:tcPr>
            <w:tcW w:w="4076" w:type="dxa"/>
          </w:tcPr>
          <w:p w:rsidR="00F61291" w:rsidRPr="002842DE" w:rsidRDefault="00F61291" w:rsidP="002817A7">
            <w:pPr>
              <w:spacing w:line="235" w:lineRule="auto"/>
              <w:rPr>
                <w:sz w:val="28"/>
                <w:szCs w:val="28"/>
              </w:rPr>
            </w:pPr>
          </w:p>
        </w:tc>
        <w:tc>
          <w:tcPr>
            <w:tcW w:w="633" w:type="dxa"/>
          </w:tcPr>
          <w:p w:rsidR="00F61291" w:rsidRPr="002842DE" w:rsidRDefault="00F61291" w:rsidP="002817A7">
            <w:pPr>
              <w:spacing w:line="235" w:lineRule="auto"/>
              <w:rPr>
                <w:sz w:val="28"/>
                <w:szCs w:val="28"/>
              </w:rPr>
            </w:pPr>
          </w:p>
        </w:tc>
        <w:tc>
          <w:tcPr>
            <w:tcW w:w="5973" w:type="dxa"/>
          </w:tcPr>
          <w:p w:rsidR="00F61291" w:rsidRPr="002842DE" w:rsidRDefault="00F61291" w:rsidP="002817A7">
            <w:pPr>
              <w:spacing w:line="235" w:lineRule="auto"/>
              <w:jc w:val="both"/>
              <w:rPr>
                <w:sz w:val="28"/>
                <w:szCs w:val="28"/>
              </w:rPr>
            </w:pPr>
          </w:p>
        </w:tc>
      </w:tr>
      <w:tr w:rsidR="00F61291" w:rsidRPr="002842DE" w:rsidTr="002817A7">
        <w:tc>
          <w:tcPr>
            <w:tcW w:w="4076" w:type="dxa"/>
          </w:tcPr>
          <w:p w:rsidR="00F61291" w:rsidRPr="002842DE" w:rsidRDefault="00F61291" w:rsidP="002817A7">
            <w:pPr>
              <w:spacing w:line="235" w:lineRule="auto"/>
              <w:rPr>
                <w:sz w:val="28"/>
                <w:szCs w:val="28"/>
              </w:rPr>
            </w:pPr>
            <w:r w:rsidRPr="002842DE">
              <w:rPr>
                <w:sz w:val="28"/>
                <w:szCs w:val="28"/>
              </w:rPr>
              <w:lastRenderedPageBreak/>
              <w:t xml:space="preserve">Целевые показатели муниципальной программы </w:t>
            </w:r>
            <w:r w:rsidRPr="002842DE">
              <w:rPr>
                <w:sz w:val="28"/>
                <w:szCs w:val="28"/>
              </w:rPr>
              <w:br/>
            </w:r>
          </w:p>
        </w:tc>
        <w:tc>
          <w:tcPr>
            <w:tcW w:w="633" w:type="dxa"/>
          </w:tcPr>
          <w:p w:rsidR="00F61291" w:rsidRPr="002842DE" w:rsidRDefault="00F61291" w:rsidP="002817A7">
            <w:pPr>
              <w:spacing w:line="235" w:lineRule="auto"/>
              <w:rPr>
                <w:sz w:val="28"/>
                <w:szCs w:val="28"/>
              </w:rPr>
            </w:pPr>
            <w:r w:rsidRPr="002842DE">
              <w:rPr>
                <w:sz w:val="28"/>
                <w:szCs w:val="28"/>
              </w:rPr>
              <w:t>–</w:t>
            </w:r>
          </w:p>
        </w:tc>
        <w:tc>
          <w:tcPr>
            <w:tcW w:w="5973" w:type="dxa"/>
          </w:tcPr>
          <w:p w:rsidR="00F61291" w:rsidRPr="002842DE" w:rsidRDefault="00F61291" w:rsidP="002817A7">
            <w:pPr>
              <w:spacing w:line="230" w:lineRule="auto"/>
              <w:jc w:val="both"/>
              <w:rPr>
                <w:bCs/>
                <w:sz w:val="28"/>
                <w:szCs w:val="28"/>
              </w:rPr>
            </w:pPr>
            <w:r w:rsidRPr="002842DE">
              <w:rPr>
                <w:bCs/>
                <w:spacing w:val="-6"/>
                <w:sz w:val="28"/>
                <w:szCs w:val="28"/>
              </w:rPr>
              <w:t xml:space="preserve">доля жителей </w:t>
            </w:r>
            <w:proofErr w:type="spellStart"/>
            <w:r w:rsidRPr="002842DE">
              <w:rPr>
                <w:sz w:val="28"/>
                <w:szCs w:val="28"/>
              </w:rPr>
              <w:t>Белокалитвинского</w:t>
            </w:r>
            <w:proofErr w:type="spellEnd"/>
            <w:r w:rsidRPr="002842DE">
              <w:rPr>
                <w:sz w:val="28"/>
                <w:szCs w:val="28"/>
              </w:rPr>
              <w:t xml:space="preserve"> района</w:t>
            </w:r>
            <w:r w:rsidRPr="002842DE">
              <w:rPr>
                <w:bCs/>
                <w:spacing w:val="-6"/>
                <w:sz w:val="28"/>
                <w:szCs w:val="28"/>
              </w:rPr>
              <w:t>, систематически</w:t>
            </w:r>
            <w:r w:rsidRPr="002842DE">
              <w:rPr>
                <w:bCs/>
                <w:sz w:val="28"/>
                <w:szCs w:val="28"/>
              </w:rPr>
              <w:t xml:space="preserve"> </w:t>
            </w:r>
            <w:r w:rsidRPr="002842DE">
              <w:rPr>
                <w:bCs/>
                <w:spacing w:val="-4"/>
                <w:sz w:val="28"/>
                <w:szCs w:val="28"/>
              </w:rPr>
              <w:t>занимающихся физической культурой и спортом,</w:t>
            </w:r>
            <w:r w:rsidRPr="002842DE">
              <w:rPr>
                <w:bCs/>
                <w:sz w:val="28"/>
                <w:szCs w:val="28"/>
              </w:rPr>
              <w:t xml:space="preserve"> в общей численности населения;</w:t>
            </w:r>
          </w:p>
          <w:p w:rsidR="00F61291" w:rsidRPr="002842DE" w:rsidRDefault="00F61291" w:rsidP="002817A7">
            <w:pPr>
              <w:spacing w:line="235" w:lineRule="auto"/>
              <w:jc w:val="both"/>
              <w:rPr>
                <w:bCs/>
                <w:sz w:val="28"/>
                <w:szCs w:val="28"/>
              </w:rPr>
            </w:pPr>
            <w:r w:rsidRPr="002842DE">
              <w:rPr>
                <w:bCs/>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F61291" w:rsidRPr="002842DE" w:rsidRDefault="00F61291" w:rsidP="002817A7">
            <w:pPr>
              <w:pStyle w:val="Default"/>
              <w:jc w:val="both"/>
              <w:rPr>
                <w:sz w:val="28"/>
                <w:szCs w:val="28"/>
              </w:rPr>
            </w:pPr>
            <w:r w:rsidRPr="002842DE">
              <w:rPr>
                <w:sz w:val="28"/>
                <w:szCs w:val="28"/>
              </w:rPr>
              <w:t xml:space="preserve">доля молодежи, вовлеченной в социальную практику; </w:t>
            </w:r>
          </w:p>
          <w:p w:rsidR="00F61291" w:rsidRPr="002842DE" w:rsidRDefault="00F61291" w:rsidP="002817A7">
            <w:pPr>
              <w:spacing w:line="235" w:lineRule="auto"/>
              <w:jc w:val="both"/>
              <w:rPr>
                <w:sz w:val="28"/>
                <w:szCs w:val="28"/>
              </w:rPr>
            </w:pPr>
            <w:r w:rsidRPr="002842DE">
              <w:rPr>
                <w:sz w:val="28"/>
                <w:szCs w:val="28"/>
              </w:rPr>
              <w:t xml:space="preserve">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 </w:t>
            </w:r>
          </w:p>
        </w:tc>
      </w:tr>
      <w:tr w:rsidR="00F61291" w:rsidRPr="002842DE" w:rsidTr="002817A7">
        <w:trPr>
          <w:trHeight w:val="80"/>
        </w:trPr>
        <w:tc>
          <w:tcPr>
            <w:tcW w:w="4076" w:type="dxa"/>
          </w:tcPr>
          <w:p w:rsidR="00F61291" w:rsidRPr="002842DE" w:rsidRDefault="00F61291" w:rsidP="002817A7">
            <w:pPr>
              <w:spacing w:line="235" w:lineRule="auto"/>
              <w:rPr>
                <w:sz w:val="28"/>
                <w:szCs w:val="28"/>
              </w:rPr>
            </w:pPr>
          </w:p>
        </w:tc>
        <w:tc>
          <w:tcPr>
            <w:tcW w:w="633" w:type="dxa"/>
          </w:tcPr>
          <w:p w:rsidR="00F61291" w:rsidRPr="002842DE" w:rsidRDefault="00F61291" w:rsidP="002817A7">
            <w:pPr>
              <w:spacing w:line="235" w:lineRule="auto"/>
              <w:rPr>
                <w:sz w:val="28"/>
                <w:szCs w:val="28"/>
              </w:rPr>
            </w:pPr>
          </w:p>
        </w:tc>
        <w:tc>
          <w:tcPr>
            <w:tcW w:w="5973" w:type="dxa"/>
          </w:tcPr>
          <w:p w:rsidR="00F61291" w:rsidRPr="001B4E89" w:rsidRDefault="00F61291" w:rsidP="002817A7">
            <w:pPr>
              <w:spacing w:line="235" w:lineRule="auto"/>
              <w:jc w:val="both"/>
              <w:rPr>
                <w:sz w:val="16"/>
                <w:szCs w:val="16"/>
              </w:rPr>
            </w:pPr>
          </w:p>
        </w:tc>
      </w:tr>
      <w:tr w:rsidR="00F61291" w:rsidRPr="002842DE" w:rsidTr="002817A7">
        <w:tc>
          <w:tcPr>
            <w:tcW w:w="4076" w:type="dxa"/>
          </w:tcPr>
          <w:p w:rsidR="00F61291" w:rsidRPr="002842DE" w:rsidRDefault="00F61291" w:rsidP="002817A7">
            <w:pPr>
              <w:spacing w:line="235" w:lineRule="auto"/>
              <w:rPr>
                <w:sz w:val="28"/>
                <w:szCs w:val="28"/>
              </w:rPr>
            </w:pPr>
            <w:r w:rsidRPr="002842DE">
              <w:rPr>
                <w:sz w:val="28"/>
                <w:szCs w:val="28"/>
              </w:rPr>
              <w:t xml:space="preserve">Этапы и сроки реализации муниципальной программы </w:t>
            </w:r>
          </w:p>
        </w:tc>
        <w:tc>
          <w:tcPr>
            <w:tcW w:w="633" w:type="dxa"/>
          </w:tcPr>
          <w:p w:rsidR="00F61291" w:rsidRPr="002842DE" w:rsidRDefault="00F61291" w:rsidP="002817A7">
            <w:pPr>
              <w:spacing w:line="235" w:lineRule="auto"/>
              <w:rPr>
                <w:sz w:val="28"/>
                <w:szCs w:val="28"/>
              </w:rPr>
            </w:pPr>
            <w:r w:rsidRPr="002842DE">
              <w:rPr>
                <w:sz w:val="28"/>
                <w:szCs w:val="28"/>
              </w:rPr>
              <w:t>–</w:t>
            </w:r>
          </w:p>
        </w:tc>
        <w:tc>
          <w:tcPr>
            <w:tcW w:w="5973" w:type="dxa"/>
          </w:tcPr>
          <w:p w:rsidR="00F61291" w:rsidRPr="002842DE" w:rsidRDefault="00F61291" w:rsidP="002817A7">
            <w:pPr>
              <w:spacing w:line="235" w:lineRule="auto"/>
              <w:jc w:val="both"/>
              <w:rPr>
                <w:sz w:val="28"/>
                <w:szCs w:val="28"/>
              </w:rPr>
            </w:pPr>
            <w:r w:rsidRPr="002842DE">
              <w:rPr>
                <w:sz w:val="28"/>
                <w:szCs w:val="28"/>
              </w:rPr>
              <w:t xml:space="preserve">муниципальная программа реализуется </w:t>
            </w:r>
            <w:r w:rsidRPr="002842DE">
              <w:rPr>
                <w:sz w:val="28"/>
                <w:szCs w:val="28"/>
              </w:rPr>
              <w:br/>
              <w:t>с 2019 по 2030 год.</w:t>
            </w:r>
          </w:p>
          <w:p w:rsidR="00F61291" w:rsidRPr="002842DE" w:rsidRDefault="00F61291" w:rsidP="002817A7">
            <w:pPr>
              <w:spacing w:line="235" w:lineRule="auto"/>
              <w:jc w:val="both"/>
              <w:rPr>
                <w:sz w:val="28"/>
                <w:szCs w:val="28"/>
              </w:rPr>
            </w:pPr>
            <w:r w:rsidRPr="002842DE">
              <w:rPr>
                <w:sz w:val="28"/>
                <w:szCs w:val="28"/>
              </w:rPr>
              <w:t>Этапы реализации муниципальной программы не выделяются</w:t>
            </w:r>
          </w:p>
        </w:tc>
      </w:tr>
      <w:tr w:rsidR="00F61291" w:rsidRPr="002842DE" w:rsidTr="002817A7">
        <w:trPr>
          <w:trHeight w:val="80"/>
        </w:trPr>
        <w:tc>
          <w:tcPr>
            <w:tcW w:w="4076" w:type="dxa"/>
          </w:tcPr>
          <w:p w:rsidR="00F61291" w:rsidRPr="002842DE" w:rsidRDefault="00F61291" w:rsidP="002817A7">
            <w:pPr>
              <w:spacing w:line="235" w:lineRule="auto"/>
              <w:rPr>
                <w:sz w:val="28"/>
                <w:szCs w:val="28"/>
              </w:rPr>
            </w:pPr>
          </w:p>
        </w:tc>
        <w:tc>
          <w:tcPr>
            <w:tcW w:w="633" w:type="dxa"/>
          </w:tcPr>
          <w:p w:rsidR="00F61291" w:rsidRPr="002842DE" w:rsidRDefault="00F61291" w:rsidP="002817A7">
            <w:pPr>
              <w:spacing w:line="235" w:lineRule="auto"/>
              <w:rPr>
                <w:sz w:val="28"/>
                <w:szCs w:val="28"/>
              </w:rPr>
            </w:pPr>
          </w:p>
        </w:tc>
        <w:tc>
          <w:tcPr>
            <w:tcW w:w="5973" w:type="dxa"/>
          </w:tcPr>
          <w:p w:rsidR="00F61291" w:rsidRPr="002842DE" w:rsidRDefault="00F61291" w:rsidP="002817A7">
            <w:pPr>
              <w:spacing w:line="235" w:lineRule="auto"/>
              <w:jc w:val="both"/>
              <w:rPr>
                <w:sz w:val="28"/>
                <w:szCs w:val="28"/>
              </w:rPr>
            </w:pPr>
          </w:p>
        </w:tc>
      </w:tr>
      <w:tr w:rsidR="00F61291" w:rsidRPr="002842DE" w:rsidTr="002817A7">
        <w:tc>
          <w:tcPr>
            <w:tcW w:w="4076" w:type="dxa"/>
          </w:tcPr>
          <w:p w:rsidR="00F61291" w:rsidRPr="002842DE" w:rsidRDefault="00F61291" w:rsidP="002817A7">
            <w:pPr>
              <w:spacing w:line="235" w:lineRule="auto"/>
              <w:rPr>
                <w:sz w:val="28"/>
                <w:szCs w:val="28"/>
              </w:rPr>
            </w:pPr>
            <w:r w:rsidRPr="002842DE">
              <w:rPr>
                <w:sz w:val="28"/>
                <w:szCs w:val="28"/>
              </w:rPr>
              <w:t xml:space="preserve">Ресурсное обеспечение муниципальной программы </w:t>
            </w:r>
          </w:p>
        </w:tc>
        <w:tc>
          <w:tcPr>
            <w:tcW w:w="633" w:type="dxa"/>
          </w:tcPr>
          <w:p w:rsidR="00F61291" w:rsidRPr="002842DE" w:rsidRDefault="00F61291" w:rsidP="002817A7">
            <w:pPr>
              <w:autoSpaceDE w:val="0"/>
              <w:autoSpaceDN w:val="0"/>
              <w:adjustRightInd w:val="0"/>
              <w:spacing w:line="235" w:lineRule="auto"/>
              <w:rPr>
                <w:rFonts w:eastAsia="Calibri"/>
                <w:sz w:val="28"/>
                <w:szCs w:val="28"/>
              </w:rPr>
            </w:pPr>
            <w:r w:rsidRPr="002842DE">
              <w:rPr>
                <w:rFonts w:eastAsia="Calibri"/>
                <w:sz w:val="28"/>
                <w:szCs w:val="28"/>
              </w:rPr>
              <w:t>–</w:t>
            </w:r>
          </w:p>
        </w:tc>
        <w:tc>
          <w:tcPr>
            <w:tcW w:w="5973" w:type="dxa"/>
          </w:tcPr>
          <w:p w:rsidR="00F61291" w:rsidRPr="002842DE" w:rsidRDefault="00F61291" w:rsidP="002817A7">
            <w:pPr>
              <w:shd w:val="clear" w:color="auto" w:fill="FFFFFF"/>
              <w:jc w:val="both"/>
              <w:rPr>
                <w:bCs/>
                <w:sz w:val="28"/>
                <w:szCs w:val="28"/>
              </w:rPr>
            </w:pPr>
            <w:r w:rsidRPr="002842DE">
              <w:rPr>
                <w:bCs/>
                <w:sz w:val="28"/>
                <w:szCs w:val="28"/>
              </w:rPr>
              <w:t xml:space="preserve">общий объем финансирования </w:t>
            </w:r>
            <w:r w:rsidRPr="002842DE">
              <w:rPr>
                <w:sz w:val="28"/>
                <w:szCs w:val="28"/>
              </w:rPr>
              <w:t>муниципальной программы</w:t>
            </w:r>
            <w:r w:rsidRPr="002842DE">
              <w:rPr>
                <w:bCs/>
                <w:sz w:val="28"/>
                <w:szCs w:val="28"/>
              </w:rPr>
              <w:t xml:space="preserve"> – 4</w:t>
            </w:r>
            <w:r>
              <w:rPr>
                <w:bCs/>
                <w:sz w:val="28"/>
                <w:szCs w:val="28"/>
              </w:rPr>
              <w:t>7 047,4</w:t>
            </w:r>
            <w:r w:rsidRPr="002842DE">
              <w:rPr>
                <w:bCs/>
                <w:sz w:val="28"/>
                <w:szCs w:val="28"/>
              </w:rPr>
              <w:t xml:space="preserve"> тыс. рублей, в том числе по годам:</w:t>
            </w:r>
          </w:p>
          <w:p w:rsidR="00F61291" w:rsidRPr="002842DE" w:rsidRDefault="00F61291" w:rsidP="002817A7">
            <w:pPr>
              <w:jc w:val="both"/>
              <w:rPr>
                <w:sz w:val="28"/>
                <w:szCs w:val="28"/>
              </w:rPr>
            </w:pPr>
            <w:r w:rsidRPr="002842DE">
              <w:rPr>
                <w:sz w:val="28"/>
                <w:szCs w:val="28"/>
              </w:rPr>
              <w:t>в 2019 г. – 4411,4 тыс. рублей,</w:t>
            </w:r>
          </w:p>
          <w:p w:rsidR="00F61291" w:rsidRPr="002842DE" w:rsidRDefault="00F61291" w:rsidP="002817A7">
            <w:pPr>
              <w:jc w:val="both"/>
              <w:rPr>
                <w:sz w:val="28"/>
                <w:szCs w:val="28"/>
              </w:rPr>
            </w:pPr>
            <w:r w:rsidRPr="002842DE">
              <w:rPr>
                <w:sz w:val="28"/>
                <w:szCs w:val="28"/>
              </w:rPr>
              <w:t>в 2020 г. – 4099,2 тыс. рублей,</w:t>
            </w:r>
          </w:p>
          <w:p w:rsidR="00F61291" w:rsidRPr="002842DE" w:rsidRDefault="00F61291" w:rsidP="002817A7">
            <w:pPr>
              <w:jc w:val="both"/>
              <w:rPr>
                <w:sz w:val="28"/>
                <w:szCs w:val="28"/>
              </w:rPr>
            </w:pPr>
            <w:r w:rsidRPr="002842DE">
              <w:rPr>
                <w:sz w:val="28"/>
                <w:szCs w:val="28"/>
              </w:rPr>
              <w:t xml:space="preserve">в 2021 г. – </w:t>
            </w:r>
            <w:r>
              <w:rPr>
                <w:sz w:val="28"/>
                <w:szCs w:val="28"/>
              </w:rPr>
              <w:t>4099,2</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2022 г. – </w:t>
            </w:r>
            <w:r>
              <w:rPr>
                <w:sz w:val="28"/>
                <w:szCs w:val="28"/>
              </w:rPr>
              <w:t>3826,4</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2023 г. – </w:t>
            </w:r>
            <w:r>
              <w:rPr>
                <w:sz w:val="28"/>
                <w:szCs w:val="28"/>
              </w:rPr>
              <w:t>3826,4</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2024 г. – </w:t>
            </w:r>
            <w:r>
              <w:rPr>
                <w:sz w:val="28"/>
                <w:szCs w:val="28"/>
              </w:rPr>
              <w:t>3826,4</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2025 г. – </w:t>
            </w:r>
            <w:r>
              <w:rPr>
                <w:sz w:val="28"/>
                <w:szCs w:val="28"/>
              </w:rPr>
              <w:t>3826,4</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2026 г. – </w:t>
            </w:r>
            <w:r>
              <w:rPr>
                <w:sz w:val="28"/>
                <w:szCs w:val="28"/>
              </w:rPr>
              <w:t>3826,4</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2027 г. – </w:t>
            </w:r>
            <w:r>
              <w:rPr>
                <w:sz w:val="28"/>
                <w:szCs w:val="28"/>
              </w:rPr>
              <w:t>3826,4</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2028 г. – </w:t>
            </w:r>
            <w:r>
              <w:rPr>
                <w:sz w:val="28"/>
                <w:szCs w:val="28"/>
              </w:rPr>
              <w:t>3826,4</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2029 г. – </w:t>
            </w:r>
            <w:r>
              <w:rPr>
                <w:sz w:val="28"/>
                <w:szCs w:val="28"/>
              </w:rPr>
              <w:t>3826,4</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2030 г. – </w:t>
            </w:r>
            <w:r>
              <w:rPr>
                <w:sz w:val="28"/>
                <w:szCs w:val="28"/>
              </w:rPr>
              <w:t>3826,4</w:t>
            </w:r>
            <w:r w:rsidRPr="002842DE">
              <w:rPr>
                <w:sz w:val="28"/>
                <w:szCs w:val="28"/>
              </w:rPr>
              <w:t xml:space="preserve"> тыс. рублей,</w:t>
            </w:r>
          </w:p>
          <w:p w:rsidR="00F61291" w:rsidRPr="002842DE" w:rsidRDefault="00F61291" w:rsidP="002817A7">
            <w:pPr>
              <w:shd w:val="clear" w:color="auto" w:fill="FFFFFF"/>
              <w:jc w:val="both"/>
              <w:rPr>
                <w:bCs/>
                <w:sz w:val="28"/>
                <w:szCs w:val="28"/>
              </w:rPr>
            </w:pPr>
            <w:r w:rsidRPr="002842DE">
              <w:rPr>
                <w:bCs/>
                <w:sz w:val="28"/>
                <w:szCs w:val="28"/>
              </w:rPr>
              <w:t>из них:</w:t>
            </w:r>
          </w:p>
          <w:p w:rsidR="00F61291" w:rsidRPr="002842DE" w:rsidRDefault="00F61291" w:rsidP="002817A7">
            <w:pPr>
              <w:shd w:val="clear" w:color="auto" w:fill="FFFFFF"/>
              <w:jc w:val="both"/>
              <w:rPr>
                <w:bCs/>
                <w:sz w:val="28"/>
                <w:szCs w:val="28"/>
              </w:rPr>
            </w:pPr>
            <w:r w:rsidRPr="002842DE">
              <w:rPr>
                <w:bCs/>
                <w:sz w:val="28"/>
                <w:szCs w:val="28"/>
              </w:rPr>
              <w:lastRenderedPageBreak/>
              <w:t xml:space="preserve">средства местного бюджета – </w:t>
            </w:r>
            <w:r w:rsidRPr="002842DE">
              <w:rPr>
                <w:bCs/>
                <w:sz w:val="28"/>
                <w:szCs w:val="28"/>
              </w:rPr>
              <w:br/>
            </w:r>
            <w:r>
              <w:rPr>
                <w:bCs/>
                <w:sz w:val="28"/>
                <w:szCs w:val="28"/>
              </w:rPr>
              <w:t>40 871,6</w:t>
            </w:r>
            <w:r w:rsidRPr="002842DE">
              <w:rPr>
                <w:bCs/>
                <w:sz w:val="28"/>
                <w:szCs w:val="28"/>
              </w:rPr>
              <w:t xml:space="preserve"> тыс. рублей, в том числе по годам:</w:t>
            </w:r>
          </w:p>
          <w:p w:rsidR="00F61291" w:rsidRPr="002842DE" w:rsidRDefault="00F61291" w:rsidP="002817A7">
            <w:pPr>
              <w:jc w:val="both"/>
              <w:rPr>
                <w:sz w:val="28"/>
                <w:szCs w:val="28"/>
              </w:rPr>
            </w:pPr>
            <w:r w:rsidRPr="002842DE">
              <w:rPr>
                <w:sz w:val="28"/>
                <w:szCs w:val="28"/>
              </w:rPr>
              <w:t xml:space="preserve">в 2019 г. – </w:t>
            </w:r>
            <w:r>
              <w:rPr>
                <w:sz w:val="28"/>
                <w:szCs w:val="28"/>
              </w:rPr>
              <w:t>3702,8</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2020 г. – </w:t>
            </w:r>
            <w:r>
              <w:rPr>
                <w:sz w:val="28"/>
                <w:szCs w:val="28"/>
              </w:rPr>
              <w:t>3390,</w:t>
            </w:r>
            <w:proofErr w:type="gramStart"/>
            <w:r>
              <w:rPr>
                <w:sz w:val="28"/>
                <w:szCs w:val="28"/>
              </w:rPr>
              <w:t xml:space="preserve">6 </w:t>
            </w:r>
            <w:r w:rsidRPr="002842DE">
              <w:rPr>
                <w:sz w:val="28"/>
                <w:szCs w:val="28"/>
              </w:rPr>
              <w:t xml:space="preserve"> тыс.</w:t>
            </w:r>
            <w:proofErr w:type="gramEnd"/>
            <w:r w:rsidRPr="002842DE">
              <w:rPr>
                <w:sz w:val="28"/>
                <w:szCs w:val="28"/>
              </w:rPr>
              <w:t xml:space="preserve"> рублей,</w:t>
            </w:r>
          </w:p>
          <w:p w:rsidR="00F61291" w:rsidRPr="002842DE" w:rsidRDefault="00F61291" w:rsidP="002817A7">
            <w:pPr>
              <w:jc w:val="both"/>
              <w:rPr>
                <w:sz w:val="28"/>
                <w:szCs w:val="28"/>
              </w:rPr>
            </w:pPr>
            <w:r w:rsidRPr="002842DE">
              <w:rPr>
                <w:sz w:val="28"/>
                <w:szCs w:val="28"/>
              </w:rPr>
              <w:t xml:space="preserve">в 2021 г. – </w:t>
            </w:r>
            <w:r>
              <w:rPr>
                <w:sz w:val="28"/>
                <w:szCs w:val="28"/>
              </w:rPr>
              <w:t>3390,6</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2022 г. – </w:t>
            </w:r>
            <w:r>
              <w:rPr>
                <w:sz w:val="28"/>
                <w:szCs w:val="28"/>
              </w:rPr>
              <w:t>3376,4</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2023 г. – </w:t>
            </w:r>
            <w:r>
              <w:rPr>
                <w:sz w:val="28"/>
                <w:szCs w:val="28"/>
              </w:rPr>
              <w:t>3376,4</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2024 г. – </w:t>
            </w:r>
            <w:r>
              <w:rPr>
                <w:sz w:val="28"/>
                <w:szCs w:val="28"/>
              </w:rPr>
              <w:t>3376,4</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2025 г. – </w:t>
            </w:r>
            <w:r>
              <w:rPr>
                <w:sz w:val="28"/>
                <w:szCs w:val="28"/>
              </w:rPr>
              <w:t xml:space="preserve">3376,4 </w:t>
            </w:r>
            <w:r w:rsidRPr="002842DE">
              <w:rPr>
                <w:sz w:val="28"/>
                <w:szCs w:val="28"/>
              </w:rPr>
              <w:t>тыс. рублей,</w:t>
            </w:r>
          </w:p>
          <w:p w:rsidR="00F61291" w:rsidRPr="002842DE" w:rsidRDefault="00F61291" w:rsidP="002817A7">
            <w:pPr>
              <w:jc w:val="both"/>
              <w:rPr>
                <w:sz w:val="28"/>
                <w:szCs w:val="28"/>
              </w:rPr>
            </w:pPr>
            <w:r w:rsidRPr="002842DE">
              <w:rPr>
                <w:sz w:val="28"/>
                <w:szCs w:val="28"/>
              </w:rPr>
              <w:t xml:space="preserve">в 2026 г. – </w:t>
            </w:r>
            <w:r>
              <w:rPr>
                <w:sz w:val="28"/>
                <w:szCs w:val="28"/>
              </w:rPr>
              <w:t>3376,4</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2027 г. – </w:t>
            </w:r>
            <w:r>
              <w:rPr>
                <w:sz w:val="28"/>
                <w:szCs w:val="28"/>
              </w:rPr>
              <w:t>3376,4</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2028 г. – </w:t>
            </w:r>
            <w:r>
              <w:rPr>
                <w:sz w:val="28"/>
                <w:szCs w:val="28"/>
              </w:rPr>
              <w:t>3376,4</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 xml:space="preserve">в 2029 г. – </w:t>
            </w:r>
            <w:r>
              <w:rPr>
                <w:sz w:val="28"/>
                <w:szCs w:val="28"/>
              </w:rPr>
              <w:t>3376,4</w:t>
            </w:r>
            <w:r w:rsidRPr="002842DE">
              <w:rPr>
                <w:sz w:val="28"/>
                <w:szCs w:val="28"/>
              </w:rPr>
              <w:t xml:space="preserve"> тыс. рублей,</w:t>
            </w:r>
          </w:p>
          <w:p w:rsidR="00F61291" w:rsidRDefault="00F61291" w:rsidP="002817A7">
            <w:pPr>
              <w:jc w:val="both"/>
              <w:rPr>
                <w:sz w:val="28"/>
                <w:szCs w:val="28"/>
              </w:rPr>
            </w:pPr>
            <w:r w:rsidRPr="002842DE">
              <w:rPr>
                <w:sz w:val="28"/>
                <w:szCs w:val="28"/>
              </w:rPr>
              <w:t xml:space="preserve">в 2030 г. – </w:t>
            </w:r>
            <w:r>
              <w:rPr>
                <w:sz w:val="28"/>
                <w:szCs w:val="28"/>
              </w:rPr>
              <w:t>3376,4</w:t>
            </w:r>
            <w:r w:rsidRPr="002842DE">
              <w:rPr>
                <w:sz w:val="28"/>
                <w:szCs w:val="28"/>
              </w:rPr>
              <w:t xml:space="preserve"> тыс. рублей,</w:t>
            </w:r>
          </w:p>
          <w:p w:rsidR="00F61291" w:rsidRPr="00EC695C" w:rsidRDefault="00F61291" w:rsidP="002817A7">
            <w:pPr>
              <w:shd w:val="clear" w:color="auto" w:fill="FFFFFF"/>
              <w:jc w:val="both"/>
              <w:rPr>
                <w:bCs/>
                <w:sz w:val="28"/>
                <w:szCs w:val="28"/>
              </w:rPr>
            </w:pPr>
            <w:r w:rsidRPr="00EC695C">
              <w:rPr>
                <w:bCs/>
                <w:sz w:val="28"/>
                <w:szCs w:val="28"/>
              </w:rPr>
              <w:t xml:space="preserve">средства </w:t>
            </w:r>
            <w:r>
              <w:rPr>
                <w:bCs/>
                <w:sz w:val="28"/>
                <w:szCs w:val="28"/>
              </w:rPr>
              <w:t>областного</w:t>
            </w:r>
            <w:r w:rsidRPr="00EC695C">
              <w:rPr>
                <w:bCs/>
                <w:sz w:val="28"/>
                <w:szCs w:val="28"/>
              </w:rPr>
              <w:t xml:space="preserve"> бюджета – </w:t>
            </w:r>
            <w:r w:rsidRPr="00EC695C">
              <w:rPr>
                <w:bCs/>
                <w:sz w:val="28"/>
                <w:szCs w:val="28"/>
              </w:rPr>
              <w:br/>
            </w:r>
            <w:r>
              <w:rPr>
                <w:bCs/>
                <w:sz w:val="28"/>
                <w:szCs w:val="28"/>
              </w:rPr>
              <w:t>775,8</w:t>
            </w:r>
            <w:r w:rsidRPr="00EC695C">
              <w:rPr>
                <w:bCs/>
                <w:sz w:val="28"/>
                <w:szCs w:val="28"/>
              </w:rPr>
              <w:t xml:space="preserve"> тыс. рублей, в том числе по годам:</w:t>
            </w:r>
          </w:p>
          <w:p w:rsidR="00F61291" w:rsidRPr="00EC695C" w:rsidRDefault="00F61291" w:rsidP="002817A7">
            <w:pPr>
              <w:jc w:val="both"/>
              <w:rPr>
                <w:sz w:val="28"/>
                <w:szCs w:val="28"/>
              </w:rPr>
            </w:pPr>
            <w:r w:rsidRPr="00EC695C">
              <w:rPr>
                <w:sz w:val="28"/>
                <w:szCs w:val="28"/>
              </w:rPr>
              <w:t xml:space="preserve">в 2019 г. – </w:t>
            </w:r>
            <w:r>
              <w:rPr>
                <w:sz w:val="28"/>
                <w:szCs w:val="28"/>
              </w:rPr>
              <w:t>258,6</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2020 г. – </w:t>
            </w:r>
            <w:r>
              <w:rPr>
                <w:sz w:val="28"/>
                <w:szCs w:val="28"/>
              </w:rPr>
              <w:t>258,</w:t>
            </w:r>
            <w:proofErr w:type="gramStart"/>
            <w:r>
              <w:rPr>
                <w:sz w:val="28"/>
                <w:szCs w:val="28"/>
              </w:rPr>
              <w:t>6</w:t>
            </w:r>
            <w:r w:rsidRPr="00EC695C">
              <w:rPr>
                <w:sz w:val="28"/>
                <w:szCs w:val="28"/>
              </w:rPr>
              <w:t xml:space="preserve">  тыс.</w:t>
            </w:r>
            <w:proofErr w:type="gramEnd"/>
            <w:r w:rsidRPr="00EC695C">
              <w:rPr>
                <w:sz w:val="28"/>
                <w:szCs w:val="28"/>
              </w:rPr>
              <w:t xml:space="preserve"> рублей,</w:t>
            </w:r>
          </w:p>
          <w:p w:rsidR="00F61291" w:rsidRPr="002842DE" w:rsidRDefault="00F61291" w:rsidP="002817A7">
            <w:pPr>
              <w:jc w:val="both"/>
              <w:rPr>
                <w:sz w:val="28"/>
                <w:szCs w:val="28"/>
              </w:rPr>
            </w:pPr>
            <w:r w:rsidRPr="00EC695C">
              <w:rPr>
                <w:sz w:val="28"/>
                <w:szCs w:val="28"/>
              </w:rPr>
              <w:t xml:space="preserve">в 2021 г. – </w:t>
            </w:r>
            <w:r>
              <w:rPr>
                <w:sz w:val="28"/>
                <w:szCs w:val="28"/>
              </w:rPr>
              <w:t>258,</w:t>
            </w:r>
            <w:proofErr w:type="gramStart"/>
            <w:r>
              <w:rPr>
                <w:sz w:val="28"/>
                <w:szCs w:val="28"/>
              </w:rPr>
              <w:t>6</w:t>
            </w:r>
            <w:r w:rsidRPr="00EC695C">
              <w:rPr>
                <w:sz w:val="28"/>
                <w:szCs w:val="28"/>
              </w:rPr>
              <w:t xml:space="preserve">  тыс.</w:t>
            </w:r>
            <w:proofErr w:type="gramEnd"/>
            <w:r w:rsidRPr="00EC695C">
              <w:rPr>
                <w:sz w:val="28"/>
                <w:szCs w:val="28"/>
              </w:rPr>
              <w:t xml:space="preserve"> рублей</w:t>
            </w:r>
          </w:p>
          <w:p w:rsidR="00F61291" w:rsidRPr="002842DE" w:rsidRDefault="00F61291" w:rsidP="002817A7">
            <w:pPr>
              <w:shd w:val="clear" w:color="auto" w:fill="FFFFFF"/>
              <w:rPr>
                <w:bCs/>
                <w:sz w:val="28"/>
                <w:szCs w:val="28"/>
              </w:rPr>
            </w:pPr>
            <w:r w:rsidRPr="002842DE">
              <w:rPr>
                <w:bCs/>
                <w:sz w:val="28"/>
                <w:szCs w:val="28"/>
              </w:rPr>
              <w:t xml:space="preserve">средства бюджетов поселений – </w:t>
            </w:r>
            <w:r w:rsidRPr="002842DE">
              <w:rPr>
                <w:sz w:val="28"/>
                <w:szCs w:val="28"/>
              </w:rPr>
              <w:t>5 400,0 т</w:t>
            </w:r>
            <w:r w:rsidRPr="002842DE">
              <w:rPr>
                <w:bCs/>
                <w:sz w:val="28"/>
                <w:szCs w:val="28"/>
              </w:rPr>
              <w:t>ыс. рублей, в том числе по годам:</w:t>
            </w:r>
          </w:p>
          <w:p w:rsidR="00F61291" w:rsidRPr="002842DE" w:rsidRDefault="00F61291" w:rsidP="002817A7">
            <w:pPr>
              <w:jc w:val="both"/>
              <w:rPr>
                <w:sz w:val="28"/>
                <w:szCs w:val="28"/>
              </w:rPr>
            </w:pPr>
            <w:r w:rsidRPr="002842DE">
              <w:rPr>
                <w:sz w:val="28"/>
                <w:szCs w:val="28"/>
              </w:rPr>
              <w:t>в 2019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2020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2021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2022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2023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2024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2025 г. – 450</w:t>
            </w:r>
            <w:r>
              <w:rPr>
                <w:sz w:val="28"/>
                <w:szCs w:val="28"/>
              </w:rPr>
              <w:t xml:space="preserve">,0 </w:t>
            </w:r>
            <w:r w:rsidRPr="002842DE">
              <w:rPr>
                <w:sz w:val="28"/>
                <w:szCs w:val="28"/>
              </w:rPr>
              <w:t>тыс. рублей,</w:t>
            </w:r>
          </w:p>
          <w:p w:rsidR="00F61291" w:rsidRPr="002842DE" w:rsidRDefault="00F61291" w:rsidP="002817A7">
            <w:pPr>
              <w:jc w:val="both"/>
              <w:rPr>
                <w:sz w:val="28"/>
                <w:szCs w:val="28"/>
              </w:rPr>
            </w:pPr>
            <w:r w:rsidRPr="002842DE">
              <w:rPr>
                <w:sz w:val="28"/>
                <w:szCs w:val="28"/>
              </w:rPr>
              <w:t>в 2026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2027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2028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2029 г. – 450</w:t>
            </w:r>
            <w:r>
              <w:rPr>
                <w:sz w:val="28"/>
                <w:szCs w:val="28"/>
              </w:rPr>
              <w:t>,0</w:t>
            </w:r>
            <w:r w:rsidRPr="002842DE">
              <w:rPr>
                <w:sz w:val="28"/>
                <w:szCs w:val="28"/>
              </w:rPr>
              <w:t xml:space="preserve"> тыс. рублей,</w:t>
            </w:r>
          </w:p>
          <w:p w:rsidR="00F61291" w:rsidRPr="002842DE" w:rsidRDefault="00F61291" w:rsidP="002817A7">
            <w:pPr>
              <w:jc w:val="both"/>
              <w:rPr>
                <w:rFonts w:eastAsia="Calibri"/>
                <w:sz w:val="28"/>
                <w:szCs w:val="28"/>
                <w:lang w:eastAsia="en-US"/>
              </w:rPr>
            </w:pPr>
            <w:r w:rsidRPr="002842DE">
              <w:rPr>
                <w:sz w:val="28"/>
                <w:szCs w:val="28"/>
              </w:rPr>
              <w:t>в 2030 г. – 450</w:t>
            </w:r>
            <w:r>
              <w:rPr>
                <w:sz w:val="28"/>
                <w:szCs w:val="28"/>
              </w:rPr>
              <w:t>,0</w:t>
            </w:r>
            <w:r w:rsidRPr="002842DE">
              <w:rPr>
                <w:sz w:val="28"/>
                <w:szCs w:val="28"/>
              </w:rPr>
              <w:t xml:space="preserve"> тыс. рублей</w:t>
            </w:r>
          </w:p>
        </w:tc>
      </w:tr>
      <w:tr w:rsidR="00F61291" w:rsidRPr="002842DE" w:rsidTr="002817A7">
        <w:tc>
          <w:tcPr>
            <w:tcW w:w="4076" w:type="dxa"/>
          </w:tcPr>
          <w:p w:rsidR="00F61291" w:rsidRPr="002842DE" w:rsidRDefault="00F61291" w:rsidP="002817A7">
            <w:pPr>
              <w:spacing w:line="235" w:lineRule="auto"/>
              <w:rPr>
                <w:sz w:val="28"/>
                <w:szCs w:val="28"/>
              </w:rPr>
            </w:pPr>
          </w:p>
        </w:tc>
        <w:tc>
          <w:tcPr>
            <w:tcW w:w="633" w:type="dxa"/>
          </w:tcPr>
          <w:p w:rsidR="00F61291" w:rsidRPr="002842DE" w:rsidRDefault="00F61291" w:rsidP="002817A7">
            <w:pPr>
              <w:autoSpaceDE w:val="0"/>
              <w:autoSpaceDN w:val="0"/>
              <w:adjustRightInd w:val="0"/>
              <w:spacing w:line="235" w:lineRule="auto"/>
              <w:rPr>
                <w:rFonts w:eastAsia="Calibri"/>
                <w:sz w:val="28"/>
                <w:szCs w:val="28"/>
              </w:rPr>
            </w:pPr>
          </w:p>
        </w:tc>
        <w:tc>
          <w:tcPr>
            <w:tcW w:w="5973" w:type="dxa"/>
          </w:tcPr>
          <w:p w:rsidR="00F61291" w:rsidRPr="002842DE" w:rsidRDefault="00F61291" w:rsidP="002817A7">
            <w:pPr>
              <w:autoSpaceDE w:val="0"/>
              <w:autoSpaceDN w:val="0"/>
              <w:adjustRightInd w:val="0"/>
              <w:spacing w:line="235" w:lineRule="auto"/>
              <w:jc w:val="both"/>
              <w:rPr>
                <w:rFonts w:eastAsia="Calibri"/>
                <w:sz w:val="28"/>
                <w:szCs w:val="28"/>
              </w:rPr>
            </w:pPr>
          </w:p>
        </w:tc>
      </w:tr>
      <w:tr w:rsidR="00F61291" w:rsidRPr="002842DE" w:rsidTr="002817A7">
        <w:tc>
          <w:tcPr>
            <w:tcW w:w="4076" w:type="dxa"/>
          </w:tcPr>
          <w:p w:rsidR="00F61291" w:rsidRPr="002842DE" w:rsidRDefault="00F61291" w:rsidP="002817A7">
            <w:pPr>
              <w:spacing w:line="235" w:lineRule="auto"/>
              <w:rPr>
                <w:sz w:val="28"/>
                <w:szCs w:val="28"/>
              </w:rPr>
            </w:pPr>
            <w:r w:rsidRPr="002842DE">
              <w:rPr>
                <w:sz w:val="28"/>
                <w:szCs w:val="28"/>
              </w:rPr>
              <w:t xml:space="preserve">Ожидаемые результаты реализации муниципальной программы </w:t>
            </w:r>
            <w:r w:rsidRPr="002842DE">
              <w:rPr>
                <w:sz w:val="28"/>
                <w:szCs w:val="28"/>
              </w:rPr>
              <w:br/>
            </w:r>
          </w:p>
        </w:tc>
        <w:tc>
          <w:tcPr>
            <w:tcW w:w="633" w:type="dxa"/>
          </w:tcPr>
          <w:p w:rsidR="00F61291" w:rsidRPr="002842DE" w:rsidRDefault="00F61291" w:rsidP="002817A7">
            <w:pPr>
              <w:spacing w:line="235" w:lineRule="auto"/>
              <w:rPr>
                <w:sz w:val="28"/>
                <w:szCs w:val="28"/>
              </w:rPr>
            </w:pPr>
            <w:r w:rsidRPr="002842DE">
              <w:rPr>
                <w:sz w:val="28"/>
                <w:szCs w:val="28"/>
              </w:rPr>
              <w:t>–</w:t>
            </w:r>
          </w:p>
        </w:tc>
        <w:tc>
          <w:tcPr>
            <w:tcW w:w="5973" w:type="dxa"/>
          </w:tcPr>
          <w:p w:rsidR="00F61291" w:rsidRPr="002842DE" w:rsidRDefault="00F61291" w:rsidP="002817A7">
            <w:pPr>
              <w:jc w:val="both"/>
              <w:rPr>
                <w:sz w:val="28"/>
                <w:szCs w:val="28"/>
              </w:rPr>
            </w:pPr>
            <w:r w:rsidRPr="002842DE">
              <w:rPr>
                <w:sz w:val="28"/>
                <w:szCs w:val="28"/>
              </w:rPr>
              <w:t xml:space="preserve">устойчивое развитие физической культуры и спорта в </w:t>
            </w:r>
            <w:proofErr w:type="spellStart"/>
            <w:r w:rsidRPr="002842DE">
              <w:rPr>
                <w:sz w:val="28"/>
                <w:szCs w:val="28"/>
              </w:rPr>
              <w:t>Белокалитвинском</w:t>
            </w:r>
            <w:proofErr w:type="spellEnd"/>
            <w:r w:rsidRPr="002842DE">
              <w:rPr>
                <w:sz w:val="28"/>
                <w:szCs w:val="28"/>
              </w:rPr>
              <w:t xml:space="preserve"> районе, что характеризуется ростом количественных показателей и качественной оценкой изменений, происходящих в сфере физической культуры и спорта;</w:t>
            </w:r>
          </w:p>
          <w:p w:rsidR="00F61291" w:rsidRPr="002842DE" w:rsidRDefault="00F61291" w:rsidP="002817A7">
            <w:pPr>
              <w:jc w:val="both"/>
              <w:rPr>
                <w:sz w:val="28"/>
                <w:szCs w:val="28"/>
              </w:rPr>
            </w:pPr>
            <w:r w:rsidRPr="002842DE">
              <w:rPr>
                <w:sz w:val="28"/>
                <w:szCs w:val="28"/>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w:t>
            </w:r>
            <w:r w:rsidRPr="002842DE">
              <w:rPr>
                <w:sz w:val="28"/>
                <w:szCs w:val="28"/>
              </w:rPr>
              <w:lastRenderedPageBreak/>
              <w:t xml:space="preserve">качества жизни жителей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autoSpaceDE w:val="0"/>
              <w:autoSpaceDN w:val="0"/>
              <w:adjustRightInd w:val="0"/>
              <w:spacing w:line="235" w:lineRule="auto"/>
              <w:jc w:val="both"/>
              <w:rPr>
                <w:sz w:val="28"/>
                <w:szCs w:val="28"/>
              </w:rPr>
            </w:pPr>
            <w:r w:rsidRPr="002842DE">
              <w:rPr>
                <w:sz w:val="28"/>
                <w:szCs w:val="28"/>
              </w:rPr>
              <w:t xml:space="preserve">достижение спортсменами </w:t>
            </w:r>
            <w:proofErr w:type="spellStart"/>
            <w:r w:rsidRPr="002842DE">
              <w:rPr>
                <w:sz w:val="28"/>
                <w:szCs w:val="28"/>
              </w:rPr>
              <w:t>Белокалитвинского</w:t>
            </w:r>
            <w:proofErr w:type="spellEnd"/>
            <w:r w:rsidRPr="002842DE">
              <w:rPr>
                <w:sz w:val="28"/>
                <w:szCs w:val="28"/>
              </w:rPr>
              <w:t xml:space="preserve"> района высоких спортивных результатов на региональных и всероссийских   спортивных </w:t>
            </w:r>
            <w:r w:rsidRPr="002842DE">
              <w:rPr>
                <w:bCs/>
                <w:sz w:val="28"/>
                <w:szCs w:val="28"/>
              </w:rPr>
              <w:t>соревнованиях</w:t>
            </w:r>
            <w:r w:rsidRPr="002842DE">
              <w:rPr>
                <w:sz w:val="28"/>
                <w:szCs w:val="28"/>
              </w:rPr>
              <w:t>;</w:t>
            </w:r>
          </w:p>
          <w:p w:rsidR="00F61291" w:rsidRPr="002842DE" w:rsidRDefault="00F61291" w:rsidP="002817A7">
            <w:pPr>
              <w:pStyle w:val="Default"/>
              <w:jc w:val="both"/>
              <w:rPr>
                <w:sz w:val="28"/>
                <w:szCs w:val="28"/>
              </w:rPr>
            </w:pPr>
            <w:r w:rsidRPr="002842DE">
              <w:rPr>
                <w:sz w:val="28"/>
                <w:szCs w:val="28"/>
              </w:rPr>
              <w:t xml:space="preserve">реализация мероприятий </w:t>
            </w:r>
            <w:r>
              <w:rPr>
                <w:sz w:val="28"/>
                <w:szCs w:val="28"/>
              </w:rPr>
              <w:t>муниципальной программы</w:t>
            </w:r>
            <w:r w:rsidRPr="002842DE">
              <w:rPr>
                <w:sz w:val="28"/>
                <w:szCs w:val="28"/>
              </w:rPr>
              <w:t xml:space="preserve">, по предварительным оценкам, позволит к 2030 году: </w:t>
            </w:r>
          </w:p>
          <w:p w:rsidR="00F61291" w:rsidRPr="002842DE" w:rsidRDefault="00F61291" w:rsidP="002817A7">
            <w:pPr>
              <w:pStyle w:val="Default"/>
              <w:jc w:val="both"/>
              <w:rPr>
                <w:sz w:val="28"/>
                <w:szCs w:val="28"/>
              </w:rPr>
            </w:pPr>
            <w:r w:rsidRPr="002842DE">
              <w:rPr>
                <w:sz w:val="28"/>
                <w:szCs w:val="28"/>
              </w:rPr>
              <w:t xml:space="preserve">систематизировать работу с молодежным сообществом района; </w:t>
            </w:r>
          </w:p>
          <w:p w:rsidR="00F61291" w:rsidRPr="002842DE" w:rsidRDefault="00F61291" w:rsidP="002817A7">
            <w:pPr>
              <w:pStyle w:val="Default"/>
              <w:jc w:val="both"/>
              <w:rPr>
                <w:sz w:val="28"/>
                <w:szCs w:val="28"/>
              </w:rPr>
            </w:pPr>
            <w:r w:rsidRPr="002842DE">
              <w:rPr>
                <w:sz w:val="28"/>
                <w:szCs w:val="28"/>
              </w:rPr>
              <w:t xml:space="preserve">понизить долю государственного присутствия в сфере реализации государственной молодежной политики и тем самым расширить спектр присутствия в ней инициативы молодежи; </w:t>
            </w:r>
          </w:p>
          <w:p w:rsidR="00F61291" w:rsidRPr="002842DE" w:rsidRDefault="00F61291" w:rsidP="002817A7">
            <w:pPr>
              <w:pStyle w:val="Default"/>
              <w:jc w:val="both"/>
              <w:rPr>
                <w:sz w:val="28"/>
                <w:szCs w:val="28"/>
              </w:rPr>
            </w:pPr>
            <w:r w:rsidRPr="002842DE">
              <w:rPr>
                <w:sz w:val="28"/>
                <w:szCs w:val="28"/>
              </w:rPr>
              <w:t xml:space="preserve">определить вектор развития молодежной политики в районе согласно целеполаганию государственной программы; </w:t>
            </w:r>
          </w:p>
          <w:p w:rsidR="00F61291" w:rsidRPr="002842DE" w:rsidRDefault="00F61291" w:rsidP="002817A7">
            <w:pPr>
              <w:autoSpaceDE w:val="0"/>
              <w:autoSpaceDN w:val="0"/>
              <w:adjustRightInd w:val="0"/>
              <w:spacing w:line="235" w:lineRule="auto"/>
              <w:jc w:val="both"/>
              <w:rPr>
                <w:sz w:val="28"/>
                <w:szCs w:val="28"/>
              </w:rPr>
            </w:pPr>
            <w:r w:rsidRPr="002842DE">
              <w:rPr>
                <w:sz w:val="28"/>
                <w:szCs w:val="28"/>
              </w:rPr>
              <w:t xml:space="preserve">использовать динамичный этапный подход к осуществлению государственной молодежной политики и осуществлять регулярное обновление как содержания, так и формы запланированных мероприятий </w:t>
            </w:r>
          </w:p>
        </w:tc>
      </w:tr>
    </w:tbl>
    <w:p w:rsidR="00F61291" w:rsidRPr="002842DE" w:rsidRDefault="00F61291" w:rsidP="00F61291">
      <w:pPr>
        <w:ind w:firstLine="709"/>
        <w:jc w:val="both"/>
        <w:rPr>
          <w:sz w:val="28"/>
          <w:szCs w:val="28"/>
        </w:rPr>
      </w:pPr>
    </w:p>
    <w:p w:rsidR="00F61291" w:rsidRPr="009C4CEF" w:rsidRDefault="00F61291" w:rsidP="00F61291">
      <w:pPr>
        <w:spacing w:line="245" w:lineRule="auto"/>
        <w:jc w:val="center"/>
        <w:rPr>
          <w:kern w:val="2"/>
          <w:sz w:val="28"/>
          <w:szCs w:val="28"/>
        </w:rPr>
      </w:pPr>
      <w:r w:rsidRPr="009C4CEF">
        <w:rPr>
          <w:kern w:val="2"/>
          <w:sz w:val="28"/>
          <w:szCs w:val="28"/>
        </w:rPr>
        <w:t>ПАСПОРТ</w:t>
      </w:r>
    </w:p>
    <w:p w:rsidR="00F61291" w:rsidRDefault="00F61291" w:rsidP="00F61291">
      <w:pPr>
        <w:spacing w:line="245" w:lineRule="auto"/>
        <w:jc w:val="center"/>
        <w:rPr>
          <w:kern w:val="2"/>
          <w:sz w:val="28"/>
          <w:szCs w:val="28"/>
        </w:rPr>
      </w:pPr>
      <w:r w:rsidRPr="009C4CEF">
        <w:rPr>
          <w:kern w:val="2"/>
          <w:sz w:val="28"/>
          <w:szCs w:val="28"/>
        </w:rPr>
        <w:t xml:space="preserve">подпрограммы </w:t>
      </w:r>
      <w:r w:rsidRPr="009C4CEF">
        <w:rPr>
          <w:bCs/>
          <w:kern w:val="2"/>
          <w:sz w:val="28"/>
          <w:szCs w:val="28"/>
        </w:rPr>
        <w:t>«</w:t>
      </w:r>
      <w:r w:rsidRPr="002842DE">
        <w:rPr>
          <w:bCs/>
          <w:sz w:val="28"/>
          <w:szCs w:val="28"/>
        </w:rPr>
        <w:t>Развитие физической культуры и спорта</w:t>
      </w:r>
      <w:r w:rsidRPr="009C4CEF">
        <w:rPr>
          <w:kern w:val="2"/>
          <w:sz w:val="28"/>
          <w:szCs w:val="28"/>
        </w:rPr>
        <w:t>»</w:t>
      </w:r>
    </w:p>
    <w:p w:rsidR="00F61291" w:rsidRPr="009C4CEF" w:rsidRDefault="00F61291" w:rsidP="00F61291">
      <w:pPr>
        <w:spacing w:line="245" w:lineRule="auto"/>
        <w:jc w:val="center"/>
        <w:rPr>
          <w:kern w:val="2"/>
          <w:sz w:val="28"/>
          <w:szCs w:val="28"/>
        </w:rPr>
      </w:pPr>
    </w:p>
    <w:tbl>
      <w:tblPr>
        <w:tblW w:w="5000" w:type="pct"/>
        <w:jc w:val="center"/>
        <w:tblLayout w:type="fixed"/>
        <w:tblLook w:val="01E0" w:firstRow="1" w:lastRow="1" w:firstColumn="1" w:lastColumn="1" w:noHBand="0" w:noVBand="0"/>
      </w:tblPr>
      <w:tblGrid>
        <w:gridCol w:w="3574"/>
        <w:gridCol w:w="226"/>
        <w:gridCol w:w="6235"/>
      </w:tblGrid>
      <w:tr w:rsidR="00F61291" w:rsidRPr="004E76D9" w:rsidTr="002817A7">
        <w:trPr>
          <w:trHeight w:val="1046"/>
          <w:jc w:val="center"/>
        </w:trPr>
        <w:tc>
          <w:tcPr>
            <w:tcW w:w="3493" w:type="dxa"/>
            <w:tcMar>
              <w:top w:w="28" w:type="dxa"/>
              <w:left w:w="28" w:type="dxa"/>
              <w:bottom w:w="28" w:type="dxa"/>
              <w:right w:w="28" w:type="dxa"/>
            </w:tcMar>
          </w:tcPr>
          <w:p w:rsidR="00F61291" w:rsidRPr="004E76D9" w:rsidRDefault="00F61291" w:rsidP="002817A7">
            <w:pPr>
              <w:shd w:val="clear" w:color="auto" w:fill="FFFFFF"/>
              <w:rPr>
                <w:sz w:val="28"/>
                <w:szCs w:val="28"/>
              </w:rPr>
            </w:pPr>
            <w:r w:rsidRPr="004E76D9">
              <w:rPr>
                <w:sz w:val="28"/>
                <w:szCs w:val="28"/>
              </w:rPr>
              <w:t xml:space="preserve">Наименование </w:t>
            </w:r>
            <w:r>
              <w:rPr>
                <w:sz w:val="28"/>
                <w:szCs w:val="28"/>
              </w:rPr>
              <w:t xml:space="preserve">подпрограммы </w:t>
            </w:r>
            <w:proofErr w:type="spellStart"/>
            <w:r>
              <w:rPr>
                <w:sz w:val="28"/>
                <w:szCs w:val="28"/>
              </w:rPr>
              <w:t>Белокалитвинского</w:t>
            </w:r>
            <w:proofErr w:type="spellEnd"/>
            <w:r>
              <w:rPr>
                <w:sz w:val="28"/>
                <w:szCs w:val="28"/>
              </w:rPr>
              <w:t xml:space="preserve"> района</w:t>
            </w:r>
          </w:p>
        </w:tc>
        <w:tc>
          <w:tcPr>
            <w:tcW w:w="221" w:type="dxa"/>
            <w:tcMar>
              <w:top w:w="28" w:type="dxa"/>
              <w:left w:w="28" w:type="dxa"/>
              <w:bottom w:w="57" w:type="dxa"/>
              <w:right w:w="28" w:type="dxa"/>
            </w:tcMar>
          </w:tcPr>
          <w:p w:rsidR="00F61291" w:rsidRPr="004E76D9" w:rsidRDefault="00F61291" w:rsidP="002817A7">
            <w:pPr>
              <w:shd w:val="clear" w:color="auto" w:fill="FFFFFF"/>
              <w:jc w:val="center"/>
              <w:rPr>
                <w:sz w:val="28"/>
                <w:szCs w:val="28"/>
              </w:rPr>
            </w:pPr>
            <w:r w:rsidRPr="004E76D9">
              <w:rPr>
                <w:sz w:val="28"/>
                <w:szCs w:val="28"/>
              </w:rPr>
              <w:t>–</w:t>
            </w:r>
          </w:p>
        </w:tc>
        <w:tc>
          <w:tcPr>
            <w:tcW w:w="6093" w:type="dxa"/>
            <w:tcMar>
              <w:top w:w="28" w:type="dxa"/>
              <w:left w:w="28" w:type="dxa"/>
              <w:bottom w:w="28" w:type="dxa"/>
              <w:right w:w="28" w:type="dxa"/>
            </w:tcMar>
          </w:tcPr>
          <w:p w:rsidR="00F61291" w:rsidRPr="004E76D9" w:rsidRDefault="00F61291" w:rsidP="0005297E">
            <w:pPr>
              <w:jc w:val="both"/>
              <w:rPr>
                <w:sz w:val="28"/>
                <w:szCs w:val="28"/>
              </w:rPr>
            </w:pPr>
            <w:r>
              <w:rPr>
                <w:sz w:val="28"/>
                <w:szCs w:val="28"/>
              </w:rPr>
              <w:t xml:space="preserve">Муниципальная подпрограмма </w:t>
            </w:r>
            <w:r w:rsidRPr="004E76D9">
              <w:rPr>
                <w:sz w:val="28"/>
                <w:szCs w:val="28"/>
              </w:rPr>
              <w:t>«Развитие физической культуры и спорта»</w:t>
            </w:r>
            <w:r>
              <w:rPr>
                <w:sz w:val="28"/>
                <w:szCs w:val="28"/>
              </w:rPr>
              <w:t xml:space="preserve"> муниципальной программы </w:t>
            </w:r>
            <w:proofErr w:type="spellStart"/>
            <w:r>
              <w:rPr>
                <w:sz w:val="28"/>
                <w:szCs w:val="28"/>
              </w:rPr>
              <w:t>Белокалитвинского</w:t>
            </w:r>
            <w:proofErr w:type="spellEnd"/>
            <w:r>
              <w:rPr>
                <w:sz w:val="28"/>
                <w:szCs w:val="28"/>
              </w:rPr>
              <w:t xml:space="preserve"> района «</w:t>
            </w:r>
            <w:r w:rsidRPr="002842DE">
              <w:rPr>
                <w:sz w:val="28"/>
                <w:szCs w:val="28"/>
                <w:lang w:eastAsia="x-none"/>
              </w:rPr>
              <w:t>Развитие физической культуры, спорта и молодежной политики</w:t>
            </w:r>
            <w:r>
              <w:rPr>
                <w:sz w:val="28"/>
                <w:szCs w:val="28"/>
              </w:rPr>
              <w:t>»</w:t>
            </w:r>
            <w:r w:rsidRPr="004E76D9">
              <w:rPr>
                <w:sz w:val="28"/>
                <w:szCs w:val="28"/>
              </w:rPr>
              <w:t xml:space="preserve"> (далее –</w:t>
            </w:r>
            <w:r>
              <w:rPr>
                <w:sz w:val="28"/>
                <w:szCs w:val="28"/>
              </w:rPr>
              <w:t xml:space="preserve"> </w:t>
            </w:r>
            <w:proofErr w:type="gramStart"/>
            <w:r>
              <w:rPr>
                <w:sz w:val="28"/>
                <w:szCs w:val="28"/>
              </w:rPr>
              <w:t>подпрограмма  1</w:t>
            </w:r>
            <w:proofErr w:type="gramEnd"/>
            <w:r>
              <w:rPr>
                <w:sz w:val="28"/>
                <w:szCs w:val="28"/>
              </w:rPr>
              <w:t>)</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 xml:space="preserve">Ответственный исполнитель </w:t>
            </w:r>
            <w:r>
              <w:rPr>
                <w:sz w:val="28"/>
                <w:szCs w:val="28"/>
              </w:rPr>
              <w:t>под</w:t>
            </w:r>
            <w:r w:rsidRPr="004E76D9">
              <w:rPr>
                <w:sz w:val="28"/>
                <w:szCs w:val="28"/>
              </w:rPr>
              <w:t>программы</w:t>
            </w:r>
            <w:r>
              <w:rPr>
                <w:sz w:val="28"/>
                <w:szCs w:val="28"/>
              </w:rPr>
              <w:t xml:space="preserve"> 1</w:t>
            </w:r>
          </w:p>
        </w:tc>
        <w:tc>
          <w:tcPr>
            <w:tcW w:w="221" w:type="dxa"/>
            <w:tcMar>
              <w:top w:w="28" w:type="dxa"/>
              <w:left w:w="28" w:type="dxa"/>
              <w:bottom w:w="57" w:type="dxa"/>
              <w:right w:w="28" w:type="dxa"/>
            </w:tcMar>
          </w:tcPr>
          <w:p w:rsidR="00F61291" w:rsidRPr="004E76D9" w:rsidRDefault="00F61291" w:rsidP="002817A7">
            <w:pPr>
              <w:shd w:val="clear" w:color="auto" w:fill="FFFFFF"/>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4E76D9" w:rsidRDefault="00F61291" w:rsidP="0005297E">
            <w:pPr>
              <w:jc w:val="both"/>
              <w:rPr>
                <w:b/>
                <w:sz w:val="28"/>
                <w:szCs w:val="28"/>
              </w:rPr>
            </w:pPr>
            <w:r>
              <w:rPr>
                <w:sz w:val="28"/>
                <w:szCs w:val="28"/>
              </w:rPr>
              <w:t xml:space="preserve">служба по ФКС и делам молодёжи Администрации </w:t>
            </w:r>
            <w:proofErr w:type="spellStart"/>
            <w:r>
              <w:rPr>
                <w:sz w:val="28"/>
                <w:szCs w:val="28"/>
              </w:rPr>
              <w:t>Белокалитвинского</w:t>
            </w:r>
            <w:proofErr w:type="spellEnd"/>
            <w:r>
              <w:rPr>
                <w:sz w:val="28"/>
                <w:szCs w:val="28"/>
              </w:rPr>
              <w:t xml:space="preserve"> района</w:t>
            </w:r>
            <w:r w:rsidRPr="004E76D9">
              <w:rPr>
                <w:sz w:val="28"/>
                <w:szCs w:val="28"/>
              </w:rPr>
              <w:t xml:space="preserve"> </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Соисполнители</w:t>
            </w:r>
          </w:p>
          <w:p w:rsidR="00F61291" w:rsidRPr="004E76D9" w:rsidRDefault="00F61291" w:rsidP="002817A7">
            <w:pPr>
              <w:shd w:val="clear" w:color="auto" w:fill="FFFFFF"/>
              <w:rPr>
                <w:sz w:val="28"/>
                <w:szCs w:val="28"/>
              </w:rPr>
            </w:pPr>
            <w:r>
              <w:rPr>
                <w:sz w:val="28"/>
                <w:szCs w:val="28"/>
              </w:rPr>
              <w:t>под</w:t>
            </w:r>
            <w:r w:rsidRPr="004E76D9">
              <w:rPr>
                <w:sz w:val="28"/>
                <w:szCs w:val="28"/>
              </w:rPr>
              <w:t>программы</w:t>
            </w:r>
            <w:r>
              <w:rPr>
                <w:sz w:val="28"/>
                <w:szCs w:val="28"/>
              </w:rPr>
              <w:t xml:space="preserve"> 1</w:t>
            </w:r>
            <w:r w:rsidRPr="004E76D9">
              <w:rPr>
                <w:sz w:val="28"/>
                <w:szCs w:val="28"/>
              </w:rPr>
              <w:t xml:space="preserve"> </w:t>
            </w:r>
          </w:p>
        </w:tc>
        <w:tc>
          <w:tcPr>
            <w:tcW w:w="221" w:type="dxa"/>
            <w:tcMar>
              <w:top w:w="28" w:type="dxa"/>
              <w:left w:w="28" w:type="dxa"/>
              <w:bottom w:w="57" w:type="dxa"/>
              <w:right w:w="28" w:type="dxa"/>
            </w:tcMar>
          </w:tcPr>
          <w:p w:rsidR="00F61291" w:rsidRPr="004E76D9" w:rsidRDefault="00F61291" w:rsidP="002817A7">
            <w:pPr>
              <w:shd w:val="clear" w:color="auto" w:fill="FFFFFF"/>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4E76D9" w:rsidRDefault="00F61291" w:rsidP="002817A7">
            <w:pPr>
              <w:shd w:val="clear" w:color="auto" w:fill="FFFFFF"/>
              <w:jc w:val="both"/>
              <w:rPr>
                <w:sz w:val="28"/>
                <w:szCs w:val="28"/>
              </w:rPr>
            </w:pPr>
            <w:r w:rsidRPr="004E76D9">
              <w:rPr>
                <w:sz w:val="28"/>
                <w:szCs w:val="28"/>
              </w:rPr>
              <w:t>отсутствуют</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 xml:space="preserve">Участники </w:t>
            </w:r>
            <w:r>
              <w:rPr>
                <w:sz w:val="28"/>
                <w:szCs w:val="28"/>
              </w:rPr>
              <w:t>под</w:t>
            </w:r>
            <w:r w:rsidRPr="004E76D9">
              <w:rPr>
                <w:sz w:val="28"/>
                <w:szCs w:val="28"/>
              </w:rPr>
              <w:t>программы</w:t>
            </w:r>
            <w:r>
              <w:rPr>
                <w:sz w:val="28"/>
                <w:szCs w:val="28"/>
              </w:rPr>
              <w:t xml:space="preserve"> 1</w:t>
            </w:r>
          </w:p>
          <w:p w:rsidR="00F61291" w:rsidRPr="004E76D9" w:rsidRDefault="00F61291" w:rsidP="002817A7">
            <w:pPr>
              <w:shd w:val="clear" w:color="auto" w:fill="FFFFFF"/>
              <w:rPr>
                <w:sz w:val="28"/>
                <w:szCs w:val="28"/>
              </w:rPr>
            </w:pPr>
          </w:p>
        </w:tc>
        <w:tc>
          <w:tcPr>
            <w:tcW w:w="221"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2842DE" w:rsidRDefault="00F61291" w:rsidP="002817A7">
            <w:pPr>
              <w:jc w:val="both"/>
              <w:rPr>
                <w:sz w:val="28"/>
                <w:szCs w:val="28"/>
              </w:rPr>
            </w:pPr>
            <w:r w:rsidRPr="002842DE">
              <w:rPr>
                <w:sz w:val="28"/>
                <w:szCs w:val="28"/>
              </w:rPr>
              <w:t xml:space="preserve">городские и сельские поселения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Отдел образования Администрации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Отдел культуры Администрации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lastRenderedPageBreak/>
              <w:t xml:space="preserve">учреждения </w:t>
            </w:r>
            <w:r w:rsidRPr="002842DE">
              <w:rPr>
                <w:bCs/>
                <w:sz w:val="28"/>
                <w:szCs w:val="28"/>
              </w:rPr>
              <w:t xml:space="preserve">среднего профессионального образования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муниципальное учреждение здравоохранения </w:t>
            </w:r>
            <w:proofErr w:type="spellStart"/>
            <w:r w:rsidRPr="002842DE">
              <w:rPr>
                <w:sz w:val="28"/>
                <w:szCs w:val="28"/>
              </w:rPr>
              <w:t>Белокалитвинского</w:t>
            </w:r>
            <w:proofErr w:type="spellEnd"/>
            <w:r w:rsidRPr="002842DE">
              <w:rPr>
                <w:sz w:val="28"/>
                <w:szCs w:val="28"/>
              </w:rPr>
              <w:t xml:space="preserve"> района «Центральная районная больница»;</w:t>
            </w:r>
          </w:p>
          <w:p w:rsidR="00F61291" w:rsidRPr="002842DE" w:rsidRDefault="00F61291" w:rsidP="002817A7">
            <w:pPr>
              <w:jc w:val="both"/>
              <w:rPr>
                <w:sz w:val="28"/>
                <w:szCs w:val="28"/>
              </w:rPr>
            </w:pPr>
            <w:r w:rsidRPr="002842DE">
              <w:rPr>
                <w:sz w:val="28"/>
                <w:szCs w:val="28"/>
              </w:rPr>
              <w:t xml:space="preserve">предприятия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коллективы физической культуры учреждений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Федерации по видам спорта;</w:t>
            </w:r>
          </w:p>
          <w:p w:rsidR="00F61291" w:rsidRPr="002842DE" w:rsidRDefault="00F61291" w:rsidP="002817A7">
            <w:pPr>
              <w:jc w:val="both"/>
              <w:rPr>
                <w:sz w:val="28"/>
                <w:szCs w:val="28"/>
              </w:rPr>
            </w:pPr>
            <w:r w:rsidRPr="002842DE">
              <w:rPr>
                <w:sz w:val="28"/>
                <w:szCs w:val="28"/>
              </w:rPr>
              <w:t>спортивные клубы;</w:t>
            </w:r>
          </w:p>
          <w:p w:rsidR="00F61291" w:rsidRPr="002842DE" w:rsidRDefault="00F61291" w:rsidP="002817A7">
            <w:pPr>
              <w:jc w:val="both"/>
              <w:rPr>
                <w:sz w:val="28"/>
                <w:szCs w:val="28"/>
              </w:rPr>
            </w:pPr>
            <w:r w:rsidRPr="002842DE">
              <w:rPr>
                <w:sz w:val="28"/>
                <w:szCs w:val="28"/>
              </w:rPr>
              <w:t>общественные объединения;</w:t>
            </w:r>
          </w:p>
          <w:p w:rsidR="00F61291" w:rsidRPr="002842DE" w:rsidRDefault="00F61291" w:rsidP="002817A7">
            <w:pPr>
              <w:jc w:val="both"/>
              <w:rPr>
                <w:sz w:val="28"/>
                <w:szCs w:val="28"/>
              </w:rPr>
            </w:pPr>
            <w:r w:rsidRPr="002842DE">
              <w:rPr>
                <w:sz w:val="28"/>
                <w:szCs w:val="28"/>
              </w:rPr>
              <w:t>детско-юношеские спортивные школы;</w:t>
            </w:r>
          </w:p>
          <w:p w:rsidR="00F61291" w:rsidRPr="004E76D9" w:rsidRDefault="00F61291" w:rsidP="002817A7">
            <w:pPr>
              <w:jc w:val="both"/>
              <w:rPr>
                <w:bCs/>
                <w:sz w:val="28"/>
                <w:szCs w:val="28"/>
              </w:rPr>
            </w:pPr>
            <w:r w:rsidRPr="002842DE">
              <w:rPr>
                <w:sz w:val="28"/>
                <w:szCs w:val="28"/>
              </w:rPr>
              <w:t>спортивные школы олимпийского резерва</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lastRenderedPageBreak/>
              <w:t xml:space="preserve">Программно-целевые инструменты </w:t>
            </w:r>
          </w:p>
          <w:p w:rsidR="00F61291" w:rsidRPr="004E76D9" w:rsidRDefault="00F61291" w:rsidP="002817A7">
            <w:pPr>
              <w:rPr>
                <w:sz w:val="28"/>
                <w:szCs w:val="28"/>
              </w:rPr>
            </w:pPr>
            <w:r>
              <w:rPr>
                <w:sz w:val="28"/>
                <w:szCs w:val="28"/>
              </w:rPr>
              <w:t>под</w:t>
            </w:r>
            <w:r w:rsidRPr="004E76D9">
              <w:rPr>
                <w:sz w:val="28"/>
                <w:szCs w:val="28"/>
              </w:rPr>
              <w:t xml:space="preserve">программы </w:t>
            </w:r>
            <w:r>
              <w:rPr>
                <w:sz w:val="28"/>
                <w:szCs w:val="28"/>
              </w:rPr>
              <w:t>1</w:t>
            </w:r>
          </w:p>
        </w:tc>
        <w:tc>
          <w:tcPr>
            <w:tcW w:w="221"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отсутствуют</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 xml:space="preserve">Цели </w:t>
            </w:r>
            <w:r>
              <w:rPr>
                <w:sz w:val="28"/>
                <w:szCs w:val="28"/>
              </w:rPr>
              <w:t>под</w:t>
            </w:r>
            <w:r w:rsidRPr="004E76D9">
              <w:rPr>
                <w:sz w:val="28"/>
                <w:szCs w:val="28"/>
              </w:rPr>
              <w:t>программы</w:t>
            </w:r>
            <w:r>
              <w:rPr>
                <w:sz w:val="28"/>
                <w:szCs w:val="28"/>
              </w:rPr>
              <w:t xml:space="preserve"> 1</w:t>
            </w:r>
          </w:p>
          <w:p w:rsidR="00F61291" w:rsidRPr="004E76D9" w:rsidRDefault="00F61291" w:rsidP="002817A7">
            <w:pPr>
              <w:shd w:val="clear" w:color="auto" w:fill="FFFFFF"/>
              <w:rPr>
                <w:sz w:val="28"/>
                <w:szCs w:val="28"/>
              </w:rPr>
            </w:pPr>
          </w:p>
        </w:tc>
        <w:tc>
          <w:tcPr>
            <w:tcW w:w="221"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4E76D9" w:rsidRDefault="00F61291" w:rsidP="002817A7">
            <w:pPr>
              <w:jc w:val="both"/>
              <w:rPr>
                <w:sz w:val="28"/>
                <w:szCs w:val="28"/>
              </w:rPr>
            </w:pPr>
            <w:r w:rsidRPr="002842DE">
              <w:rPr>
                <w:sz w:val="28"/>
                <w:szCs w:val="28"/>
              </w:rPr>
              <w:t xml:space="preserve">создание условий, обеспечивающих возможность гражданам </w:t>
            </w:r>
            <w:proofErr w:type="spellStart"/>
            <w:r w:rsidRPr="002842DE">
              <w:rPr>
                <w:sz w:val="28"/>
                <w:szCs w:val="28"/>
              </w:rPr>
              <w:t>Белокалитвинского</w:t>
            </w:r>
            <w:proofErr w:type="spellEnd"/>
            <w:r w:rsidRPr="002842DE">
              <w:rPr>
                <w:sz w:val="28"/>
                <w:szCs w:val="28"/>
              </w:rPr>
              <w:t xml:space="preserve"> района систематически заниматься физической культурой и массовым спортом и вести здоровый образ жизни</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shd w:val="clear" w:color="auto" w:fill="FFFFFF"/>
              <w:rPr>
                <w:sz w:val="28"/>
                <w:szCs w:val="28"/>
              </w:rPr>
            </w:pPr>
            <w:r w:rsidRPr="004E76D9">
              <w:rPr>
                <w:sz w:val="28"/>
                <w:szCs w:val="28"/>
              </w:rPr>
              <w:t xml:space="preserve">Задачи </w:t>
            </w:r>
            <w:r>
              <w:rPr>
                <w:sz w:val="28"/>
                <w:szCs w:val="28"/>
              </w:rPr>
              <w:t>под</w:t>
            </w:r>
            <w:r w:rsidRPr="004E76D9">
              <w:rPr>
                <w:sz w:val="28"/>
                <w:szCs w:val="28"/>
              </w:rPr>
              <w:t xml:space="preserve">программы </w:t>
            </w:r>
            <w:r>
              <w:rPr>
                <w:sz w:val="28"/>
                <w:szCs w:val="28"/>
              </w:rPr>
              <w:t>1</w:t>
            </w:r>
          </w:p>
        </w:tc>
        <w:tc>
          <w:tcPr>
            <w:tcW w:w="221"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DE6C92" w:rsidRDefault="00F61291" w:rsidP="002817A7">
            <w:pPr>
              <w:jc w:val="both"/>
              <w:rPr>
                <w:bCs/>
                <w:sz w:val="28"/>
                <w:szCs w:val="28"/>
              </w:rPr>
            </w:pPr>
            <w:r>
              <w:rPr>
                <w:bCs/>
                <w:sz w:val="28"/>
                <w:szCs w:val="28"/>
              </w:rPr>
              <w:t>с</w:t>
            </w:r>
            <w:r w:rsidRPr="006424DB">
              <w:rPr>
                <w:bCs/>
                <w:sz w:val="28"/>
                <w:szCs w:val="28"/>
              </w:rPr>
              <w:t>овершенствование системы физического воспитания различных категорий и групп населения, в том и лиц с ограниченными возможностями здоровья</w:t>
            </w:r>
            <w:r w:rsidRPr="00DE6C92">
              <w:rPr>
                <w:bCs/>
                <w:sz w:val="28"/>
                <w:szCs w:val="28"/>
              </w:rPr>
              <w:t>;</w:t>
            </w:r>
          </w:p>
          <w:p w:rsidR="00F61291" w:rsidRPr="004E76D9" w:rsidRDefault="00F61291" w:rsidP="002817A7">
            <w:pPr>
              <w:jc w:val="both"/>
              <w:rPr>
                <w:sz w:val="28"/>
                <w:szCs w:val="28"/>
              </w:rPr>
            </w:pPr>
            <w:r w:rsidRPr="00DE6C92">
              <w:rPr>
                <w:bCs/>
                <w:sz w:val="28"/>
                <w:szCs w:val="28"/>
              </w:rPr>
              <w:t xml:space="preserve">создание условий для обеспечения успешного выступления спортсменов </w:t>
            </w:r>
            <w:proofErr w:type="spellStart"/>
            <w:r w:rsidRPr="00DE6C92">
              <w:rPr>
                <w:bCs/>
                <w:sz w:val="28"/>
                <w:szCs w:val="28"/>
              </w:rPr>
              <w:t>Белокалитвинского</w:t>
            </w:r>
            <w:proofErr w:type="spellEnd"/>
            <w:r w:rsidRPr="00DE6C92">
              <w:rPr>
                <w:bCs/>
                <w:sz w:val="28"/>
                <w:szCs w:val="28"/>
              </w:rPr>
              <w:t xml:space="preserve"> района на региональных и всероссийских   спортивных соревнованиях, в том числе лиц с ограниченными возможностями здоровья и инвалидов</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shd w:val="clear" w:color="auto" w:fill="FFFFFF"/>
              <w:rPr>
                <w:sz w:val="28"/>
                <w:szCs w:val="28"/>
              </w:rPr>
            </w:pPr>
            <w:r w:rsidRPr="004E76D9">
              <w:rPr>
                <w:sz w:val="28"/>
                <w:szCs w:val="28"/>
              </w:rPr>
              <w:t xml:space="preserve">Целевые показатели </w:t>
            </w:r>
            <w:r>
              <w:rPr>
                <w:sz w:val="28"/>
                <w:szCs w:val="28"/>
              </w:rPr>
              <w:t>под</w:t>
            </w:r>
            <w:r w:rsidRPr="004E76D9">
              <w:rPr>
                <w:sz w:val="28"/>
                <w:szCs w:val="28"/>
              </w:rPr>
              <w:t>программы</w:t>
            </w:r>
            <w:r>
              <w:rPr>
                <w:sz w:val="28"/>
                <w:szCs w:val="28"/>
              </w:rPr>
              <w:t xml:space="preserve"> 1</w:t>
            </w:r>
          </w:p>
          <w:p w:rsidR="00F61291" w:rsidRPr="004E76D9" w:rsidRDefault="00F61291" w:rsidP="002817A7">
            <w:pPr>
              <w:shd w:val="clear" w:color="auto" w:fill="FFFFFF"/>
              <w:rPr>
                <w:sz w:val="28"/>
                <w:szCs w:val="28"/>
              </w:rPr>
            </w:pPr>
          </w:p>
        </w:tc>
        <w:tc>
          <w:tcPr>
            <w:tcW w:w="221"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Default="00F61291" w:rsidP="002817A7">
            <w:pPr>
              <w:jc w:val="both"/>
              <w:rPr>
                <w:bCs/>
                <w:sz w:val="28"/>
                <w:szCs w:val="28"/>
              </w:rPr>
            </w:pPr>
            <w:r w:rsidRPr="00DE60E9">
              <w:rPr>
                <w:bCs/>
                <w:sz w:val="28"/>
                <w:szCs w:val="28"/>
              </w:rPr>
              <w:t>дол</w:t>
            </w:r>
            <w:r>
              <w:rPr>
                <w:bCs/>
                <w:sz w:val="28"/>
                <w:szCs w:val="28"/>
              </w:rPr>
              <w:t>я</w:t>
            </w:r>
            <w:r w:rsidRPr="00DE60E9">
              <w:rPr>
                <w:bCs/>
                <w:sz w:val="28"/>
                <w:szCs w:val="28"/>
              </w:rPr>
              <w:t xml:space="preserve"> граждан </w:t>
            </w:r>
            <w:proofErr w:type="spellStart"/>
            <w:r w:rsidRPr="00DE60E9">
              <w:rPr>
                <w:bCs/>
                <w:sz w:val="28"/>
                <w:szCs w:val="28"/>
              </w:rPr>
              <w:t>Белокалитвинского</w:t>
            </w:r>
            <w:proofErr w:type="spellEnd"/>
            <w:r w:rsidRPr="00DE60E9">
              <w:rPr>
                <w:bCs/>
                <w:sz w:val="28"/>
                <w:szCs w:val="28"/>
              </w:rPr>
              <w:t xml:space="preserve"> района, систематически занимающихся физической культурой и спортом, в общей численности населения</w:t>
            </w:r>
            <w:r>
              <w:rPr>
                <w:bCs/>
                <w:sz w:val="28"/>
                <w:szCs w:val="28"/>
              </w:rPr>
              <w:t>;</w:t>
            </w:r>
          </w:p>
          <w:p w:rsidR="00F61291" w:rsidRDefault="00F61291" w:rsidP="002817A7">
            <w:pPr>
              <w:jc w:val="both"/>
              <w:rPr>
                <w:bCs/>
                <w:sz w:val="28"/>
                <w:szCs w:val="28"/>
              </w:rPr>
            </w:pPr>
            <w:r>
              <w:rPr>
                <w:bCs/>
                <w:sz w:val="28"/>
                <w:szCs w:val="28"/>
              </w:rPr>
              <w:t>д</w:t>
            </w:r>
            <w:r w:rsidRPr="00DE60E9">
              <w:rPr>
                <w:bCs/>
                <w:sz w:val="28"/>
                <w:szCs w:val="28"/>
              </w:rPr>
              <w:t>оля детей и молодежи, систематически занимающихся физической культурой и спортом, в общей численности детей и молодежи</w:t>
            </w:r>
            <w:r>
              <w:rPr>
                <w:bCs/>
                <w:sz w:val="28"/>
                <w:szCs w:val="28"/>
              </w:rPr>
              <w:t>;</w:t>
            </w:r>
          </w:p>
          <w:p w:rsidR="00F61291" w:rsidRPr="00A23C41" w:rsidRDefault="00F61291" w:rsidP="002817A7">
            <w:pPr>
              <w:jc w:val="both"/>
              <w:rPr>
                <w:bCs/>
                <w:sz w:val="28"/>
                <w:szCs w:val="28"/>
              </w:rPr>
            </w:pPr>
            <w:r>
              <w:rPr>
                <w:bCs/>
                <w:sz w:val="28"/>
                <w:szCs w:val="28"/>
              </w:rPr>
              <w:t>д</w:t>
            </w:r>
            <w:r w:rsidRPr="00DE60E9">
              <w:rPr>
                <w:bCs/>
                <w:sz w:val="28"/>
                <w:szCs w:val="28"/>
              </w:rPr>
              <w:t>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lastRenderedPageBreak/>
              <w:t xml:space="preserve">Этапы и сроки реализации </w:t>
            </w:r>
            <w:r>
              <w:rPr>
                <w:sz w:val="28"/>
                <w:szCs w:val="28"/>
              </w:rPr>
              <w:t>под</w:t>
            </w:r>
            <w:r w:rsidRPr="004E76D9">
              <w:rPr>
                <w:sz w:val="28"/>
                <w:szCs w:val="28"/>
              </w:rPr>
              <w:t>программы</w:t>
            </w:r>
            <w:r>
              <w:rPr>
                <w:sz w:val="28"/>
                <w:szCs w:val="28"/>
              </w:rPr>
              <w:t xml:space="preserve"> 1</w:t>
            </w:r>
          </w:p>
        </w:tc>
        <w:tc>
          <w:tcPr>
            <w:tcW w:w="221"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4E76D9" w:rsidRDefault="00F61291" w:rsidP="002817A7">
            <w:pPr>
              <w:jc w:val="both"/>
              <w:rPr>
                <w:bCs/>
                <w:sz w:val="28"/>
                <w:szCs w:val="28"/>
              </w:rPr>
            </w:pPr>
            <w:r>
              <w:rPr>
                <w:bCs/>
                <w:sz w:val="28"/>
                <w:szCs w:val="28"/>
              </w:rPr>
              <w:t>э</w:t>
            </w:r>
            <w:r w:rsidRPr="00A37DC6">
              <w:rPr>
                <w:bCs/>
                <w:sz w:val="28"/>
                <w:szCs w:val="28"/>
              </w:rPr>
              <w:t>та</w:t>
            </w:r>
            <w:r>
              <w:rPr>
                <w:bCs/>
                <w:sz w:val="28"/>
                <w:szCs w:val="28"/>
              </w:rPr>
              <w:t xml:space="preserve">пы реализации подпрограммы 1 </w:t>
            </w:r>
            <w:r w:rsidRPr="00C81C78">
              <w:rPr>
                <w:bCs/>
                <w:sz w:val="28"/>
                <w:szCs w:val="28"/>
              </w:rPr>
              <w:t xml:space="preserve">не выделяются. </w:t>
            </w:r>
            <w:r w:rsidRPr="00C81C78">
              <w:rPr>
                <w:sz w:val="28"/>
                <w:szCs w:val="28"/>
              </w:rPr>
              <w:t xml:space="preserve">Сроки реализации подпрограммы 1 – </w:t>
            </w:r>
            <w:r w:rsidRPr="00A37DC6">
              <w:rPr>
                <w:bCs/>
                <w:sz w:val="28"/>
                <w:szCs w:val="28"/>
              </w:rPr>
              <w:t>2019 – 2030 годы</w:t>
            </w:r>
          </w:p>
        </w:tc>
      </w:tr>
      <w:tr w:rsidR="00F61291" w:rsidRPr="004E76D9" w:rsidTr="002817A7">
        <w:trPr>
          <w:jc w:val="center"/>
        </w:trPr>
        <w:tc>
          <w:tcPr>
            <w:tcW w:w="3493" w:type="dxa"/>
            <w:tcMar>
              <w:top w:w="28" w:type="dxa"/>
              <w:left w:w="28" w:type="dxa"/>
              <w:bottom w:w="57" w:type="dxa"/>
              <w:right w:w="28" w:type="dxa"/>
            </w:tcMar>
          </w:tcPr>
          <w:p w:rsidR="00F61291" w:rsidRPr="001E170C" w:rsidRDefault="00F61291" w:rsidP="002817A7">
            <w:pPr>
              <w:shd w:val="clear" w:color="auto" w:fill="FFFFFF"/>
              <w:rPr>
                <w:szCs w:val="28"/>
              </w:rPr>
            </w:pPr>
            <w:r w:rsidRPr="001E170C">
              <w:rPr>
                <w:sz w:val="28"/>
                <w:szCs w:val="28"/>
              </w:rPr>
              <w:t xml:space="preserve">Ресурсное обеспечение подпрограммы </w:t>
            </w:r>
            <w:r>
              <w:rPr>
                <w:sz w:val="28"/>
                <w:szCs w:val="28"/>
              </w:rPr>
              <w:t>1</w:t>
            </w:r>
          </w:p>
        </w:tc>
        <w:tc>
          <w:tcPr>
            <w:tcW w:w="221" w:type="dxa"/>
            <w:tcMar>
              <w:top w:w="28" w:type="dxa"/>
              <w:left w:w="28" w:type="dxa"/>
              <w:bottom w:w="57" w:type="dxa"/>
              <w:right w:w="28" w:type="dxa"/>
            </w:tcMar>
          </w:tcPr>
          <w:p w:rsidR="00F61291" w:rsidRPr="00EC695C" w:rsidRDefault="00F61291" w:rsidP="002817A7">
            <w:pPr>
              <w:jc w:val="center"/>
              <w:rPr>
                <w:szCs w:val="28"/>
              </w:rPr>
            </w:pPr>
            <w:r w:rsidRPr="00EC695C">
              <w:rPr>
                <w:sz w:val="28"/>
                <w:szCs w:val="28"/>
              </w:rPr>
              <w:t>–</w:t>
            </w:r>
          </w:p>
        </w:tc>
        <w:tc>
          <w:tcPr>
            <w:tcW w:w="6093" w:type="dxa"/>
            <w:tcMar>
              <w:top w:w="28" w:type="dxa"/>
              <w:left w:w="28" w:type="dxa"/>
              <w:bottom w:w="57" w:type="dxa"/>
              <w:right w:w="28" w:type="dxa"/>
            </w:tcMar>
          </w:tcPr>
          <w:p w:rsidR="00F61291" w:rsidRPr="00EC695C" w:rsidRDefault="00F61291" w:rsidP="002817A7">
            <w:pPr>
              <w:shd w:val="clear" w:color="auto" w:fill="FFFFFF"/>
              <w:rPr>
                <w:bCs/>
                <w:szCs w:val="28"/>
              </w:rPr>
            </w:pPr>
            <w:r w:rsidRPr="00EC695C">
              <w:rPr>
                <w:bCs/>
                <w:sz w:val="28"/>
                <w:szCs w:val="28"/>
              </w:rPr>
              <w:t>общий объем финансирования под</w:t>
            </w:r>
            <w:r w:rsidRPr="00EC695C">
              <w:rPr>
                <w:sz w:val="28"/>
                <w:szCs w:val="28"/>
              </w:rPr>
              <w:t>программы</w:t>
            </w:r>
            <w:r w:rsidRPr="00EC695C">
              <w:rPr>
                <w:bCs/>
                <w:sz w:val="28"/>
                <w:szCs w:val="28"/>
              </w:rPr>
              <w:t xml:space="preserve"> 1 – </w:t>
            </w:r>
            <w:r>
              <w:rPr>
                <w:bCs/>
                <w:sz w:val="28"/>
                <w:szCs w:val="28"/>
              </w:rPr>
              <w:t>40 664,1</w:t>
            </w:r>
            <w:r w:rsidRPr="00EC695C">
              <w:rPr>
                <w:bCs/>
                <w:sz w:val="28"/>
                <w:szCs w:val="28"/>
              </w:rPr>
              <w:t xml:space="preserve"> тыс. рублей, в том числе по годам:</w:t>
            </w:r>
          </w:p>
          <w:p w:rsidR="00F61291" w:rsidRPr="00EC695C" w:rsidRDefault="00F61291" w:rsidP="002817A7">
            <w:pPr>
              <w:jc w:val="both"/>
              <w:rPr>
                <w:sz w:val="28"/>
                <w:szCs w:val="28"/>
              </w:rPr>
            </w:pPr>
            <w:r w:rsidRPr="00EC695C">
              <w:rPr>
                <w:sz w:val="28"/>
                <w:szCs w:val="28"/>
              </w:rPr>
              <w:t xml:space="preserve">в 2019 г. – </w:t>
            </w:r>
            <w:r>
              <w:rPr>
                <w:sz w:val="28"/>
                <w:szCs w:val="28"/>
              </w:rPr>
              <w:t>3523,7</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2020 г. – </w:t>
            </w:r>
            <w:r>
              <w:rPr>
                <w:sz w:val="28"/>
                <w:szCs w:val="28"/>
              </w:rPr>
              <w:t>3376,4</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2021 г. – </w:t>
            </w:r>
            <w:r>
              <w:rPr>
                <w:sz w:val="28"/>
                <w:szCs w:val="28"/>
              </w:rPr>
              <w:t>3376,4</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2022 г. – </w:t>
            </w:r>
            <w:r>
              <w:rPr>
                <w:sz w:val="28"/>
                <w:szCs w:val="28"/>
              </w:rPr>
              <w:t>3376,4</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2023 г. – </w:t>
            </w:r>
            <w:r>
              <w:rPr>
                <w:sz w:val="28"/>
                <w:szCs w:val="28"/>
              </w:rPr>
              <w:t>3376,</w:t>
            </w:r>
            <w:proofErr w:type="gramStart"/>
            <w:r>
              <w:rPr>
                <w:sz w:val="28"/>
                <w:szCs w:val="28"/>
              </w:rPr>
              <w:t>4</w:t>
            </w:r>
            <w:r w:rsidRPr="00EC695C">
              <w:rPr>
                <w:sz w:val="28"/>
                <w:szCs w:val="28"/>
              </w:rPr>
              <w:t xml:space="preserve">  тыс.</w:t>
            </w:r>
            <w:proofErr w:type="gramEnd"/>
            <w:r w:rsidRPr="00EC695C">
              <w:rPr>
                <w:sz w:val="28"/>
                <w:szCs w:val="28"/>
              </w:rPr>
              <w:t xml:space="preserve"> рублей,</w:t>
            </w:r>
          </w:p>
          <w:p w:rsidR="00F61291" w:rsidRPr="00EC695C" w:rsidRDefault="00F61291" w:rsidP="002817A7">
            <w:pPr>
              <w:jc w:val="both"/>
              <w:rPr>
                <w:sz w:val="28"/>
                <w:szCs w:val="28"/>
              </w:rPr>
            </w:pPr>
            <w:r w:rsidRPr="00EC695C">
              <w:rPr>
                <w:sz w:val="28"/>
                <w:szCs w:val="28"/>
              </w:rPr>
              <w:t xml:space="preserve">в 2024 г. – </w:t>
            </w:r>
            <w:r>
              <w:rPr>
                <w:sz w:val="28"/>
                <w:szCs w:val="28"/>
              </w:rPr>
              <w:t>3376,</w:t>
            </w:r>
            <w:proofErr w:type="gramStart"/>
            <w:r>
              <w:rPr>
                <w:sz w:val="28"/>
                <w:szCs w:val="28"/>
              </w:rPr>
              <w:t>4</w:t>
            </w:r>
            <w:r w:rsidRPr="00EC695C">
              <w:rPr>
                <w:sz w:val="28"/>
                <w:szCs w:val="28"/>
              </w:rPr>
              <w:t xml:space="preserve">  тыс.</w:t>
            </w:r>
            <w:proofErr w:type="gramEnd"/>
            <w:r w:rsidRPr="00EC695C">
              <w:rPr>
                <w:sz w:val="28"/>
                <w:szCs w:val="28"/>
              </w:rPr>
              <w:t xml:space="preserve"> рублей,</w:t>
            </w:r>
          </w:p>
          <w:p w:rsidR="00F61291" w:rsidRPr="00EC695C" w:rsidRDefault="00F61291" w:rsidP="002817A7">
            <w:pPr>
              <w:jc w:val="both"/>
              <w:rPr>
                <w:sz w:val="28"/>
                <w:szCs w:val="28"/>
              </w:rPr>
            </w:pPr>
            <w:r w:rsidRPr="00EC695C">
              <w:rPr>
                <w:sz w:val="28"/>
                <w:szCs w:val="28"/>
              </w:rPr>
              <w:t xml:space="preserve">в 2025 г. – </w:t>
            </w:r>
            <w:r>
              <w:rPr>
                <w:sz w:val="28"/>
                <w:szCs w:val="28"/>
              </w:rPr>
              <w:t>3376,</w:t>
            </w:r>
            <w:proofErr w:type="gramStart"/>
            <w:r>
              <w:rPr>
                <w:sz w:val="28"/>
                <w:szCs w:val="28"/>
              </w:rPr>
              <w:t>4</w:t>
            </w:r>
            <w:r w:rsidRPr="00EC695C">
              <w:rPr>
                <w:sz w:val="28"/>
                <w:szCs w:val="28"/>
              </w:rPr>
              <w:t xml:space="preserve">  тыс.</w:t>
            </w:r>
            <w:proofErr w:type="gramEnd"/>
            <w:r w:rsidRPr="00EC695C">
              <w:rPr>
                <w:sz w:val="28"/>
                <w:szCs w:val="28"/>
              </w:rPr>
              <w:t xml:space="preserve"> рублей,</w:t>
            </w:r>
          </w:p>
          <w:p w:rsidR="00F61291" w:rsidRPr="00EC695C" w:rsidRDefault="00F61291" w:rsidP="002817A7">
            <w:pPr>
              <w:jc w:val="both"/>
              <w:rPr>
                <w:sz w:val="28"/>
                <w:szCs w:val="28"/>
              </w:rPr>
            </w:pPr>
            <w:r w:rsidRPr="00EC695C">
              <w:rPr>
                <w:sz w:val="28"/>
                <w:szCs w:val="28"/>
              </w:rPr>
              <w:t xml:space="preserve">в 2026 г. – </w:t>
            </w:r>
            <w:r>
              <w:rPr>
                <w:sz w:val="28"/>
                <w:szCs w:val="28"/>
              </w:rPr>
              <w:t>3376,</w:t>
            </w:r>
            <w:proofErr w:type="gramStart"/>
            <w:r>
              <w:rPr>
                <w:sz w:val="28"/>
                <w:szCs w:val="28"/>
              </w:rPr>
              <w:t>4</w:t>
            </w:r>
            <w:r w:rsidRPr="00EC695C">
              <w:rPr>
                <w:sz w:val="28"/>
                <w:szCs w:val="28"/>
              </w:rPr>
              <w:t xml:space="preserve">  тыс.</w:t>
            </w:r>
            <w:proofErr w:type="gramEnd"/>
            <w:r w:rsidRPr="00EC695C">
              <w:rPr>
                <w:sz w:val="28"/>
                <w:szCs w:val="28"/>
              </w:rPr>
              <w:t xml:space="preserve"> рублей,</w:t>
            </w:r>
          </w:p>
          <w:p w:rsidR="00F61291" w:rsidRPr="00EC695C" w:rsidRDefault="00F61291" w:rsidP="002817A7">
            <w:pPr>
              <w:jc w:val="both"/>
              <w:rPr>
                <w:sz w:val="28"/>
                <w:szCs w:val="28"/>
              </w:rPr>
            </w:pPr>
            <w:r w:rsidRPr="00EC695C">
              <w:rPr>
                <w:sz w:val="28"/>
                <w:szCs w:val="28"/>
              </w:rPr>
              <w:t xml:space="preserve">в 2027 г. – </w:t>
            </w:r>
            <w:r>
              <w:rPr>
                <w:sz w:val="28"/>
                <w:szCs w:val="28"/>
              </w:rPr>
              <w:t>3376,4</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2028 г. – </w:t>
            </w:r>
            <w:r>
              <w:rPr>
                <w:sz w:val="28"/>
                <w:szCs w:val="28"/>
              </w:rPr>
              <w:t>3376,</w:t>
            </w:r>
            <w:proofErr w:type="gramStart"/>
            <w:r>
              <w:rPr>
                <w:sz w:val="28"/>
                <w:szCs w:val="28"/>
              </w:rPr>
              <w:t>4</w:t>
            </w:r>
            <w:r w:rsidRPr="00EC695C">
              <w:rPr>
                <w:sz w:val="28"/>
                <w:szCs w:val="28"/>
              </w:rPr>
              <w:t xml:space="preserve">  тыс.</w:t>
            </w:r>
            <w:proofErr w:type="gramEnd"/>
            <w:r w:rsidRPr="00EC695C">
              <w:rPr>
                <w:sz w:val="28"/>
                <w:szCs w:val="28"/>
              </w:rPr>
              <w:t xml:space="preserve"> рублей,</w:t>
            </w:r>
          </w:p>
          <w:p w:rsidR="00F61291" w:rsidRPr="00EC695C" w:rsidRDefault="00F61291" w:rsidP="002817A7">
            <w:pPr>
              <w:jc w:val="both"/>
              <w:rPr>
                <w:sz w:val="28"/>
                <w:szCs w:val="28"/>
              </w:rPr>
            </w:pPr>
            <w:r w:rsidRPr="00EC695C">
              <w:rPr>
                <w:sz w:val="28"/>
                <w:szCs w:val="28"/>
              </w:rPr>
              <w:t xml:space="preserve">в 2029 г. – </w:t>
            </w:r>
            <w:r>
              <w:rPr>
                <w:sz w:val="28"/>
                <w:szCs w:val="28"/>
              </w:rPr>
              <w:t>3376,4</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2030 г. – </w:t>
            </w:r>
            <w:r>
              <w:rPr>
                <w:sz w:val="28"/>
                <w:szCs w:val="28"/>
              </w:rPr>
              <w:t>3376,4</w:t>
            </w:r>
            <w:r w:rsidRPr="00EC695C">
              <w:rPr>
                <w:sz w:val="28"/>
                <w:szCs w:val="28"/>
              </w:rPr>
              <w:t xml:space="preserve"> тыс. рублей,</w:t>
            </w:r>
          </w:p>
          <w:p w:rsidR="00F61291" w:rsidRPr="00EC695C" w:rsidRDefault="00F61291" w:rsidP="002817A7">
            <w:pPr>
              <w:shd w:val="clear" w:color="auto" w:fill="FFFFFF"/>
              <w:jc w:val="both"/>
              <w:rPr>
                <w:bCs/>
                <w:sz w:val="28"/>
                <w:szCs w:val="28"/>
              </w:rPr>
            </w:pPr>
            <w:r w:rsidRPr="00EC695C">
              <w:rPr>
                <w:bCs/>
                <w:sz w:val="28"/>
                <w:szCs w:val="28"/>
              </w:rPr>
              <w:t>из них:</w:t>
            </w:r>
          </w:p>
          <w:p w:rsidR="00F61291" w:rsidRPr="00EC695C" w:rsidRDefault="00F61291" w:rsidP="002817A7">
            <w:pPr>
              <w:shd w:val="clear" w:color="auto" w:fill="FFFFFF"/>
              <w:jc w:val="both"/>
              <w:rPr>
                <w:bCs/>
                <w:sz w:val="28"/>
                <w:szCs w:val="28"/>
              </w:rPr>
            </w:pPr>
            <w:r w:rsidRPr="00EC695C">
              <w:rPr>
                <w:bCs/>
                <w:sz w:val="28"/>
                <w:szCs w:val="28"/>
              </w:rPr>
              <w:t xml:space="preserve">средства местного бюджета – </w:t>
            </w:r>
            <w:r w:rsidRPr="00EC695C">
              <w:rPr>
                <w:bCs/>
                <w:sz w:val="28"/>
                <w:szCs w:val="28"/>
              </w:rPr>
              <w:br/>
            </w:r>
            <w:r>
              <w:rPr>
                <w:bCs/>
                <w:sz w:val="28"/>
                <w:szCs w:val="28"/>
              </w:rPr>
              <w:t>35 264,1</w:t>
            </w:r>
            <w:r w:rsidRPr="00EC695C">
              <w:rPr>
                <w:bCs/>
                <w:sz w:val="28"/>
                <w:szCs w:val="28"/>
              </w:rPr>
              <w:t xml:space="preserve"> тыс. рублей, в том числе по годам:</w:t>
            </w:r>
          </w:p>
          <w:p w:rsidR="00F61291" w:rsidRPr="00EC695C" w:rsidRDefault="00F61291" w:rsidP="002817A7">
            <w:pPr>
              <w:jc w:val="both"/>
              <w:rPr>
                <w:sz w:val="28"/>
                <w:szCs w:val="28"/>
              </w:rPr>
            </w:pPr>
            <w:r w:rsidRPr="00EC695C">
              <w:rPr>
                <w:sz w:val="28"/>
                <w:szCs w:val="28"/>
              </w:rPr>
              <w:t xml:space="preserve">в 2019 г. – </w:t>
            </w:r>
            <w:r>
              <w:rPr>
                <w:sz w:val="28"/>
                <w:szCs w:val="28"/>
              </w:rPr>
              <w:t>3073,7</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2020 г. – </w:t>
            </w:r>
            <w:r>
              <w:rPr>
                <w:sz w:val="28"/>
                <w:szCs w:val="28"/>
              </w:rPr>
              <w:t>2926,4</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2021 г. – </w:t>
            </w:r>
            <w:r>
              <w:rPr>
                <w:sz w:val="28"/>
                <w:szCs w:val="28"/>
              </w:rPr>
              <w:t xml:space="preserve">2926,4 </w:t>
            </w:r>
            <w:r w:rsidRPr="00EC695C">
              <w:rPr>
                <w:sz w:val="28"/>
                <w:szCs w:val="28"/>
              </w:rPr>
              <w:t>тыс. рублей,</w:t>
            </w:r>
          </w:p>
          <w:p w:rsidR="00F61291" w:rsidRPr="00EC695C" w:rsidRDefault="00F61291" w:rsidP="002817A7">
            <w:pPr>
              <w:jc w:val="both"/>
              <w:rPr>
                <w:sz w:val="28"/>
                <w:szCs w:val="28"/>
              </w:rPr>
            </w:pPr>
            <w:r w:rsidRPr="00EC695C">
              <w:rPr>
                <w:sz w:val="28"/>
                <w:szCs w:val="28"/>
              </w:rPr>
              <w:t xml:space="preserve">в 2022 г. – </w:t>
            </w:r>
            <w:r>
              <w:rPr>
                <w:sz w:val="28"/>
                <w:szCs w:val="28"/>
              </w:rPr>
              <w:t>2926,4</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2023 г. – </w:t>
            </w:r>
            <w:r>
              <w:rPr>
                <w:sz w:val="28"/>
                <w:szCs w:val="28"/>
              </w:rPr>
              <w:t>2926,4</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2024 г. – </w:t>
            </w:r>
            <w:r>
              <w:rPr>
                <w:sz w:val="28"/>
                <w:szCs w:val="28"/>
              </w:rPr>
              <w:t>2926,4</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2025 г. – </w:t>
            </w:r>
            <w:r>
              <w:rPr>
                <w:sz w:val="28"/>
                <w:szCs w:val="28"/>
              </w:rPr>
              <w:t>2926,4</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2026 г. – </w:t>
            </w:r>
            <w:r>
              <w:rPr>
                <w:sz w:val="28"/>
                <w:szCs w:val="28"/>
              </w:rPr>
              <w:t xml:space="preserve">2926,4 </w:t>
            </w:r>
            <w:r w:rsidRPr="00EC695C">
              <w:rPr>
                <w:sz w:val="28"/>
                <w:szCs w:val="28"/>
              </w:rPr>
              <w:t>тыс. рублей,</w:t>
            </w:r>
          </w:p>
          <w:p w:rsidR="00F61291" w:rsidRPr="00EC695C" w:rsidRDefault="00F61291" w:rsidP="002817A7">
            <w:pPr>
              <w:jc w:val="both"/>
              <w:rPr>
                <w:sz w:val="28"/>
                <w:szCs w:val="28"/>
              </w:rPr>
            </w:pPr>
            <w:r w:rsidRPr="00EC695C">
              <w:rPr>
                <w:sz w:val="28"/>
                <w:szCs w:val="28"/>
              </w:rPr>
              <w:t xml:space="preserve">в 2027 г. – </w:t>
            </w:r>
            <w:r>
              <w:rPr>
                <w:sz w:val="28"/>
                <w:szCs w:val="28"/>
              </w:rPr>
              <w:t>2926,4</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2028 г. – </w:t>
            </w:r>
            <w:r>
              <w:rPr>
                <w:sz w:val="28"/>
                <w:szCs w:val="28"/>
              </w:rPr>
              <w:t>2926,4</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2029 г. – </w:t>
            </w:r>
            <w:r>
              <w:rPr>
                <w:sz w:val="28"/>
                <w:szCs w:val="28"/>
              </w:rPr>
              <w:t>2926,4</w:t>
            </w:r>
            <w:r w:rsidRPr="00EC695C">
              <w:rPr>
                <w:sz w:val="28"/>
                <w:szCs w:val="28"/>
              </w:rPr>
              <w:t xml:space="preserve"> тыс. рублей,</w:t>
            </w:r>
          </w:p>
          <w:p w:rsidR="00F61291" w:rsidRDefault="00F61291" w:rsidP="002817A7">
            <w:pPr>
              <w:jc w:val="both"/>
              <w:rPr>
                <w:sz w:val="28"/>
                <w:szCs w:val="28"/>
              </w:rPr>
            </w:pPr>
            <w:r w:rsidRPr="00EC695C">
              <w:rPr>
                <w:sz w:val="28"/>
                <w:szCs w:val="28"/>
              </w:rPr>
              <w:t xml:space="preserve">в 2030 г. – </w:t>
            </w:r>
            <w:r>
              <w:rPr>
                <w:sz w:val="28"/>
                <w:szCs w:val="28"/>
              </w:rPr>
              <w:t>2926,4</w:t>
            </w:r>
            <w:r w:rsidRPr="00EC695C">
              <w:rPr>
                <w:sz w:val="28"/>
                <w:szCs w:val="28"/>
              </w:rPr>
              <w:t xml:space="preserve"> тыс. рублей</w:t>
            </w:r>
            <w:r>
              <w:rPr>
                <w:sz w:val="28"/>
                <w:szCs w:val="28"/>
              </w:rPr>
              <w:t>,</w:t>
            </w:r>
          </w:p>
          <w:p w:rsidR="00F61291" w:rsidRPr="002842DE" w:rsidRDefault="00F61291" w:rsidP="002817A7">
            <w:pPr>
              <w:shd w:val="clear" w:color="auto" w:fill="FFFFFF"/>
              <w:rPr>
                <w:bCs/>
                <w:sz w:val="28"/>
                <w:szCs w:val="28"/>
              </w:rPr>
            </w:pPr>
            <w:r w:rsidRPr="002842DE">
              <w:rPr>
                <w:bCs/>
                <w:sz w:val="28"/>
                <w:szCs w:val="28"/>
              </w:rPr>
              <w:t xml:space="preserve">средства бюджетов поселений – </w:t>
            </w:r>
            <w:r w:rsidRPr="002842DE">
              <w:rPr>
                <w:sz w:val="28"/>
                <w:szCs w:val="28"/>
              </w:rPr>
              <w:t>5 400,0 т</w:t>
            </w:r>
            <w:r w:rsidRPr="002842DE">
              <w:rPr>
                <w:bCs/>
                <w:sz w:val="28"/>
                <w:szCs w:val="28"/>
              </w:rPr>
              <w:t>ыс. рублей, в том числе по годам:</w:t>
            </w:r>
          </w:p>
          <w:p w:rsidR="00F61291" w:rsidRPr="002842DE" w:rsidRDefault="00F61291" w:rsidP="002817A7">
            <w:pPr>
              <w:jc w:val="both"/>
              <w:rPr>
                <w:sz w:val="28"/>
                <w:szCs w:val="28"/>
              </w:rPr>
            </w:pPr>
            <w:r w:rsidRPr="002842DE">
              <w:rPr>
                <w:sz w:val="28"/>
                <w:szCs w:val="28"/>
              </w:rPr>
              <w:t>в 2019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2020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2021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2022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2023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2024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2025 г. – 450</w:t>
            </w:r>
            <w:r>
              <w:rPr>
                <w:sz w:val="28"/>
                <w:szCs w:val="28"/>
              </w:rPr>
              <w:t>,0</w:t>
            </w:r>
            <w:r w:rsidRPr="002842DE">
              <w:rPr>
                <w:sz w:val="28"/>
                <w:szCs w:val="28"/>
              </w:rPr>
              <w:t>тыс. рублей,</w:t>
            </w:r>
          </w:p>
          <w:p w:rsidR="00F61291" w:rsidRPr="002842DE" w:rsidRDefault="00F61291" w:rsidP="002817A7">
            <w:pPr>
              <w:jc w:val="both"/>
              <w:rPr>
                <w:sz w:val="28"/>
                <w:szCs w:val="28"/>
              </w:rPr>
            </w:pPr>
            <w:r w:rsidRPr="002842DE">
              <w:rPr>
                <w:sz w:val="28"/>
                <w:szCs w:val="28"/>
              </w:rPr>
              <w:t>в 2026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2027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t>в 2028 г. – 450</w:t>
            </w:r>
            <w:r>
              <w:rPr>
                <w:sz w:val="28"/>
                <w:szCs w:val="28"/>
              </w:rPr>
              <w:t>,0</w:t>
            </w:r>
            <w:r w:rsidRPr="002842DE">
              <w:rPr>
                <w:sz w:val="28"/>
                <w:szCs w:val="28"/>
              </w:rPr>
              <w:t xml:space="preserve"> тыс. рублей,</w:t>
            </w:r>
          </w:p>
          <w:p w:rsidR="00F61291" w:rsidRPr="002842DE" w:rsidRDefault="00F61291" w:rsidP="002817A7">
            <w:pPr>
              <w:jc w:val="both"/>
              <w:rPr>
                <w:sz w:val="28"/>
                <w:szCs w:val="28"/>
              </w:rPr>
            </w:pPr>
            <w:r w:rsidRPr="002842DE">
              <w:rPr>
                <w:sz w:val="28"/>
                <w:szCs w:val="28"/>
              </w:rPr>
              <w:lastRenderedPageBreak/>
              <w:t>в 2029 г. – 450</w:t>
            </w:r>
            <w:r>
              <w:rPr>
                <w:sz w:val="28"/>
                <w:szCs w:val="28"/>
              </w:rPr>
              <w:t>,0</w:t>
            </w:r>
            <w:r w:rsidRPr="002842DE">
              <w:rPr>
                <w:sz w:val="28"/>
                <w:szCs w:val="28"/>
              </w:rPr>
              <w:t xml:space="preserve"> тыс. рублей,</w:t>
            </w:r>
          </w:p>
          <w:p w:rsidR="00F61291" w:rsidRPr="00EC695C" w:rsidRDefault="00F61291" w:rsidP="002817A7">
            <w:pPr>
              <w:jc w:val="both"/>
              <w:rPr>
                <w:szCs w:val="28"/>
              </w:rPr>
            </w:pPr>
            <w:r w:rsidRPr="002842DE">
              <w:rPr>
                <w:sz w:val="28"/>
                <w:szCs w:val="28"/>
              </w:rPr>
              <w:t>в 2030 г. – 450</w:t>
            </w:r>
            <w:r>
              <w:rPr>
                <w:sz w:val="28"/>
                <w:szCs w:val="28"/>
              </w:rPr>
              <w:t>,0</w:t>
            </w:r>
            <w:r w:rsidRPr="002842DE">
              <w:rPr>
                <w:sz w:val="28"/>
                <w:szCs w:val="28"/>
              </w:rPr>
              <w:t xml:space="preserve"> тыс. рублей</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shd w:val="clear" w:color="auto" w:fill="FFFFFF"/>
              <w:rPr>
                <w:sz w:val="28"/>
                <w:szCs w:val="28"/>
              </w:rPr>
            </w:pPr>
            <w:r w:rsidRPr="004E76D9">
              <w:rPr>
                <w:sz w:val="28"/>
                <w:szCs w:val="28"/>
              </w:rPr>
              <w:lastRenderedPageBreak/>
              <w:t xml:space="preserve">Ожидаемые результаты реализации </w:t>
            </w:r>
            <w:r>
              <w:rPr>
                <w:sz w:val="28"/>
                <w:szCs w:val="28"/>
              </w:rPr>
              <w:t>под</w:t>
            </w:r>
            <w:r w:rsidRPr="004E76D9">
              <w:rPr>
                <w:sz w:val="28"/>
                <w:szCs w:val="28"/>
              </w:rPr>
              <w:t>программы</w:t>
            </w:r>
            <w:r>
              <w:rPr>
                <w:sz w:val="28"/>
                <w:szCs w:val="28"/>
              </w:rPr>
              <w:t xml:space="preserve"> 1</w:t>
            </w:r>
          </w:p>
        </w:tc>
        <w:tc>
          <w:tcPr>
            <w:tcW w:w="221"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4E76D9" w:rsidRDefault="00F61291" w:rsidP="002817A7">
            <w:pPr>
              <w:jc w:val="both"/>
              <w:rPr>
                <w:sz w:val="28"/>
                <w:szCs w:val="28"/>
              </w:rPr>
            </w:pPr>
            <w:r>
              <w:rPr>
                <w:sz w:val="28"/>
                <w:szCs w:val="28"/>
              </w:rPr>
              <w:t>У</w:t>
            </w:r>
            <w:r w:rsidRPr="004E76D9">
              <w:rPr>
                <w:sz w:val="28"/>
                <w:szCs w:val="28"/>
              </w:rPr>
              <w:t xml:space="preserve">стойчивое развитие физической культуры           и спорта в </w:t>
            </w:r>
            <w:proofErr w:type="spellStart"/>
            <w:r>
              <w:rPr>
                <w:sz w:val="28"/>
                <w:szCs w:val="28"/>
              </w:rPr>
              <w:t>Белокалитвинском</w:t>
            </w:r>
            <w:proofErr w:type="spellEnd"/>
            <w:r>
              <w:rPr>
                <w:sz w:val="28"/>
                <w:szCs w:val="28"/>
              </w:rPr>
              <w:t xml:space="preserve"> районе</w:t>
            </w:r>
            <w:r w:rsidRPr="004E76D9">
              <w:rPr>
                <w:sz w:val="28"/>
                <w:szCs w:val="28"/>
              </w:rPr>
              <w:t>;</w:t>
            </w:r>
          </w:p>
          <w:p w:rsidR="00F61291" w:rsidRPr="004E76D9" w:rsidRDefault="00F61291" w:rsidP="002817A7">
            <w:pPr>
              <w:jc w:val="both"/>
              <w:rPr>
                <w:sz w:val="28"/>
                <w:szCs w:val="28"/>
              </w:rPr>
            </w:pPr>
            <w:r w:rsidRPr="004E76D9">
              <w:rPr>
                <w:sz w:val="28"/>
                <w:szCs w:val="28"/>
              </w:rPr>
              <w:t>привлечение к систематическим занятиям физической культурой и спортом и приобщение     к здоровому образу жизни широких масс населения;</w:t>
            </w:r>
          </w:p>
          <w:p w:rsidR="00F61291" w:rsidRPr="004E76D9" w:rsidRDefault="00F61291" w:rsidP="002817A7">
            <w:pPr>
              <w:jc w:val="both"/>
              <w:rPr>
                <w:sz w:val="28"/>
                <w:szCs w:val="28"/>
              </w:rPr>
            </w:pPr>
            <w:r w:rsidRPr="004E76D9">
              <w:rPr>
                <w:sz w:val="28"/>
                <w:szCs w:val="28"/>
              </w:rPr>
              <w:t xml:space="preserve">достижение спортсменами </w:t>
            </w:r>
            <w:proofErr w:type="spellStart"/>
            <w:r>
              <w:rPr>
                <w:sz w:val="28"/>
                <w:szCs w:val="28"/>
              </w:rPr>
              <w:t>Белокалитвинского</w:t>
            </w:r>
            <w:proofErr w:type="spellEnd"/>
            <w:r>
              <w:rPr>
                <w:sz w:val="28"/>
                <w:szCs w:val="28"/>
              </w:rPr>
              <w:t xml:space="preserve"> района</w:t>
            </w:r>
            <w:r w:rsidRPr="004E76D9">
              <w:rPr>
                <w:sz w:val="28"/>
                <w:szCs w:val="28"/>
              </w:rPr>
              <w:t xml:space="preserve"> высоких спортивных результатов на </w:t>
            </w:r>
            <w:r>
              <w:rPr>
                <w:sz w:val="28"/>
                <w:szCs w:val="28"/>
              </w:rPr>
              <w:t xml:space="preserve">региональных и </w:t>
            </w:r>
            <w:proofErr w:type="gramStart"/>
            <w:r>
              <w:rPr>
                <w:sz w:val="28"/>
                <w:szCs w:val="28"/>
              </w:rPr>
              <w:t>всероссийских</w:t>
            </w:r>
            <w:r w:rsidRPr="004E76D9">
              <w:rPr>
                <w:sz w:val="28"/>
                <w:szCs w:val="28"/>
              </w:rPr>
              <w:t xml:space="preserve"> спортивных соревнованиях</w:t>
            </w:r>
            <w:proofErr w:type="gramEnd"/>
            <w:r w:rsidRPr="004E76D9">
              <w:rPr>
                <w:sz w:val="28"/>
                <w:szCs w:val="28"/>
              </w:rPr>
              <w:t xml:space="preserve"> и конкурентоспособности спорта </w:t>
            </w:r>
            <w:proofErr w:type="spellStart"/>
            <w:r>
              <w:rPr>
                <w:sz w:val="28"/>
                <w:szCs w:val="28"/>
              </w:rPr>
              <w:t>Белокалитвинского</w:t>
            </w:r>
            <w:proofErr w:type="spellEnd"/>
            <w:r>
              <w:rPr>
                <w:sz w:val="28"/>
                <w:szCs w:val="28"/>
              </w:rPr>
              <w:t xml:space="preserve"> района.</w:t>
            </w:r>
          </w:p>
        </w:tc>
      </w:tr>
    </w:tbl>
    <w:p w:rsidR="00F61291" w:rsidRDefault="00F61291" w:rsidP="00F61291">
      <w:pPr>
        <w:shd w:val="clear" w:color="auto" w:fill="FFFFFF"/>
        <w:spacing w:line="245" w:lineRule="auto"/>
        <w:jc w:val="center"/>
        <w:rPr>
          <w:kern w:val="2"/>
          <w:sz w:val="28"/>
          <w:szCs w:val="28"/>
        </w:rPr>
      </w:pPr>
    </w:p>
    <w:p w:rsidR="00F61291" w:rsidRPr="009C4CEF" w:rsidRDefault="00F61291" w:rsidP="00F61291">
      <w:pPr>
        <w:spacing w:line="245" w:lineRule="auto"/>
        <w:jc w:val="center"/>
        <w:rPr>
          <w:kern w:val="2"/>
          <w:sz w:val="28"/>
          <w:szCs w:val="28"/>
        </w:rPr>
      </w:pPr>
      <w:r w:rsidRPr="009C4CEF">
        <w:rPr>
          <w:kern w:val="2"/>
          <w:sz w:val="28"/>
          <w:szCs w:val="28"/>
        </w:rPr>
        <w:t>ПАСПОРТ</w:t>
      </w:r>
    </w:p>
    <w:p w:rsidR="00F61291" w:rsidRDefault="00F61291" w:rsidP="00F61291">
      <w:pPr>
        <w:spacing w:line="245" w:lineRule="auto"/>
        <w:jc w:val="center"/>
        <w:rPr>
          <w:kern w:val="2"/>
          <w:sz w:val="28"/>
          <w:szCs w:val="28"/>
        </w:rPr>
      </w:pPr>
      <w:r w:rsidRPr="009C4CEF">
        <w:rPr>
          <w:kern w:val="2"/>
          <w:sz w:val="28"/>
          <w:szCs w:val="28"/>
        </w:rPr>
        <w:t xml:space="preserve">подпрограммы </w:t>
      </w:r>
      <w:r w:rsidRPr="009C4CEF">
        <w:rPr>
          <w:bCs/>
          <w:kern w:val="2"/>
          <w:sz w:val="28"/>
          <w:szCs w:val="28"/>
        </w:rPr>
        <w:t>«</w:t>
      </w:r>
      <w:r w:rsidRPr="002842DE">
        <w:rPr>
          <w:sz w:val="28"/>
          <w:szCs w:val="28"/>
        </w:rPr>
        <w:t>Поддержка молодежных инициатив</w:t>
      </w:r>
      <w:r w:rsidRPr="009C4CEF">
        <w:rPr>
          <w:kern w:val="2"/>
          <w:sz w:val="28"/>
          <w:szCs w:val="28"/>
        </w:rPr>
        <w:t>»</w:t>
      </w:r>
    </w:p>
    <w:p w:rsidR="00F61291" w:rsidRPr="009C4CEF" w:rsidRDefault="00F61291" w:rsidP="00F61291">
      <w:pPr>
        <w:spacing w:line="245" w:lineRule="auto"/>
        <w:jc w:val="center"/>
        <w:rPr>
          <w:kern w:val="2"/>
          <w:sz w:val="28"/>
          <w:szCs w:val="28"/>
        </w:rPr>
      </w:pPr>
    </w:p>
    <w:tbl>
      <w:tblPr>
        <w:tblW w:w="5000" w:type="pct"/>
        <w:jc w:val="center"/>
        <w:tblLayout w:type="fixed"/>
        <w:tblLook w:val="01E0" w:firstRow="1" w:lastRow="1" w:firstColumn="1" w:lastColumn="1" w:noHBand="0" w:noVBand="0"/>
      </w:tblPr>
      <w:tblGrid>
        <w:gridCol w:w="3574"/>
        <w:gridCol w:w="226"/>
        <w:gridCol w:w="6235"/>
      </w:tblGrid>
      <w:tr w:rsidR="00F61291" w:rsidRPr="004E76D9" w:rsidTr="002817A7">
        <w:trPr>
          <w:trHeight w:val="1046"/>
          <w:jc w:val="center"/>
        </w:trPr>
        <w:tc>
          <w:tcPr>
            <w:tcW w:w="3553" w:type="dxa"/>
            <w:tcMar>
              <w:top w:w="28" w:type="dxa"/>
              <w:left w:w="28" w:type="dxa"/>
              <w:bottom w:w="28" w:type="dxa"/>
              <w:right w:w="28" w:type="dxa"/>
            </w:tcMar>
          </w:tcPr>
          <w:p w:rsidR="00F61291" w:rsidRPr="004E76D9" w:rsidRDefault="00F61291" w:rsidP="002817A7">
            <w:pPr>
              <w:shd w:val="clear" w:color="auto" w:fill="FFFFFF"/>
              <w:rPr>
                <w:sz w:val="28"/>
                <w:szCs w:val="28"/>
              </w:rPr>
            </w:pPr>
            <w:r w:rsidRPr="004E76D9">
              <w:rPr>
                <w:sz w:val="28"/>
                <w:szCs w:val="28"/>
              </w:rPr>
              <w:t xml:space="preserve">Наименование </w:t>
            </w:r>
            <w:r>
              <w:rPr>
                <w:sz w:val="28"/>
                <w:szCs w:val="28"/>
              </w:rPr>
              <w:t xml:space="preserve">подпрограммы </w:t>
            </w:r>
            <w:proofErr w:type="spellStart"/>
            <w:r>
              <w:rPr>
                <w:sz w:val="28"/>
                <w:szCs w:val="28"/>
              </w:rPr>
              <w:t>Белокалитвинского</w:t>
            </w:r>
            <w:proofErr w:type="spellEnd"/>
            <w:r>
              <w:rPr>
                <w:sz w:val="28"/>
                <w:szCs w:val="28"/>
              </w:rPr>
              <w:t xml:space="preserve"> района</w:t>
            </w:r>
          </w:p>
        </w:tc>
        <w:tc>
          <w:tcPr>
            <w:tcW w:w="225" w:type="dxa"/>
            <w:tcMar>
              <w:top w:w="28" w:type="dxa"/>
              <w:left w:w="28" w:type="dxa"/>
              <w:bottom w:w="57" w:type="dxa"/>
              <w:right w:w="28" w:type="dxa"/>
            </w:tcMar>
          </w:tcPr>
          <w:p w:rsidR="00F61291" w:rsidRPr="004E76D9" w:rsidRDefault="00F61291" w:rsidP="002817A7">
            <w:pPr>
              <w:shd w:val="clear" w:color="auto" w:fill="FFFFFF"/>
              <w:jc w:val="center"/>
              <w:rPr>
                <w:sz w:val="28"/>
                <w:szCs w:val="28"/>
              </w:rPr>
            </w:pPr>
            <w:r w:rsidRPr="004E76D9">
              <w:rPr>
                <w:sz w:val="28"/>
                <w:szCs w:val="28"/>
              </w:rPr>
              <w:t>–</w:t>
            </w:r>
          </w:p>
        </w:tc>
        <w:tc>
          <w:tcPr>
            <w:tcW w:w="6199" w:type="dxa"/>
            <w:tcMar>
              <w:top w:w="28" w:type="dxa"/>
              <w:left w:w="28" w:type="dxa"/>
              <w:bottom w:w="28" w:type="dxa"/>
              <w:right w:w="28" w:type="dxa"/>
            </w:tcMar>
          </w:tcPr>
          <w:p w:rsidR="00F61291" w:rsidRPr="004E76D9" w:rsidRDefault="00F61291" w:rsidP="002817A7">
            <w:pPr>
              <w:rPr>
                <w:sz w:val="28"/>
                <w:szCs w:val="28"/>
              </w:rPr>
            </w:pPr>
            <w:r>
              <w:rPr>
                <w:sz w:val="28"/>
                <w:szCs w:val="28"/>
              </w:rPr>
              <w:t xml:space="preserve">Муниципальная подпрограмма </w:t>
            </w:r>
            <w:r w:rsidRPr="004E76D9">
              <w:rPr>
                <w:sz w:val="28"/>
                <w:szCs w:val="28"/>
              </w:rPr>
              <w:t>«</w:t>
            </w:r>
            <w:r w:rsidRPr="00BB4B57">
              <w:rPr>
                <w:sz w:val="28"/>
                <w:szCs w:val="28"/>
              </w:rPr>
              <w:t>Поддержка молодежных инициатив</w:t>
            </w:r>
            <w:r w:rsidRPr="004E76D9">
              <w:rPr>
                <w:sz w:val="28"/>
                <w:szCs w:val="28"/>
              </w:rPr>
              <w:t>»</w:t>
            </w:r>
            <w:r>
              <w:rPr>
                <w:sz w:val="28"/>
                <w:szCs w:val="28"/>
              </w:rPr>
              <w:t xml:space="preserve"> муниципальной программы </w:t>
            </w:r>
            <w:proofErr w:type="spellStart"/>
            <w:r>
              <w:rPr>
                <w:sz w:val="28"/>
                <w:szCs w:val="28"/>
              </w:rPr>
              <w:t>Белокалитвинского</w:t>
            </w:r>
            <w:proofErr w:type="spellEnd"/>
            <w:r>
              <w:rPr>
                <w:sz w:val="28"/>
                <w:szCs w:val="28"/>
              </w:rPr>
              <w:t xml:space="preserve"> района «</w:t>
            </w:r>
            <w:r w:rsidRPr="002842DE">
              <w:rPr>
                <w:sz w:val="28"/>
                <w:szCs w:val="28"/>
                <w:lang w:eastAsia="x-none"/>
              </w:rPr>
              <w:t>Развитие физической культуры, спорта и молодежной политики</w:t>
            </w:r>
            <w:r>
              <w:rPr>
                <w:sz w:val="28"/>
                <w:szCs w:val="28"/>
              </w:rPr>
              <w:t>»</w:t>
            </w:r>
            <w:r w:rsidRPr="004E76D9">
              <w:rPr>
                <w:sz w:val="28"/>
                <w:szCs w:val="28"/>
              </w:rPr>
              <w:t xml:space="preserve"> (далее –</w:t>
            </w:r>
            <w:r>
              <w:rPr>
                <w:sz w:val="28"/>
                <w:szCs w:val="28"/>
              </w:rPr>
              <w:t xml:space="preserve"> </w:t>
            </w:r>
            <w:proofErr w:type="gramStart"/>
            <w:r>
              <w:rPr>
                <w:sz w:val="28"/>
                <w:szCs w:val="28"/>
              </w:rPr>
              <w:t>подпрограмма  2</w:t>
            </w:r>
            <w:proofErr w:type="gramEnd"/>
            <w:r>
              <w:rPr>
                <w:sz w:val="28"/>
                <w:szCs w:val="28"/>
              </w:rPr>
              <w:t>)</w:t>
            </w:r>
          </w:p>
        </w:tc>
      </w:tr>
      <w:tr w:rsidR="00F61291" w:rsidRPr="004E76D9" w:rsidTr="002817A7">
        <w:trPr>
          <w:jc w:val="center"/>
        </w:trPr>
        <w:tc>
          <w:tcPr>
            <w:tcW w:w="355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 xml:space="preserve">Ответственный исполнитель </w:t>
            </w:r>
            <w:r>
              <w:rPr>
                <w:sz w:val="28"/>
                <w:szCs w:val="28"/>
              </w:rPr>
              <w:t>под</w:t>
            </w:r>
            <w:r w:rsidRPr="004E76D9">
              <w:rPr>
                <w:sz w:val="28"/>
                <w:szCs w:val="28"/>
              </w:rPr>
              <w:t>программы</w:t>
            </w:r>
            <w:r>
              <w:rPr>
                <w:sz w:val="28"/>
                <w:szCs w:val="28"/>
              </w:rPr>
              <w:t xml:space="preserve"> 2</w:t>
            </w:r>
          </w:p>
        </w:tc>
        <w:tc>
          <w:tcPr>
            <w:tcW w:w="225" w:type="dxa"/>
            <w:tcMar>
              <w:top w:w="28" w:type="dxa"/>
              <w:left w:w="28" w:type="dxa"/>
              <w:bottom w:w="57" w:type="dxa"/>
              <w:right w:w="28" w:type="dxa"/>
            </w:tcMar>
          </w:tcPr>
          <w:p w:rsidR="00F61291" w:rsidRPr="004E76D9" w:rsidRDefault="00F61291" w:rsidP="002817A7">
            <w:pPr>
              <w:shd w:val="clear" w:color="auto" w:fill="FFFFFF"/>
              <w:jc w:val="center"/>
              <w:rPr>
                <w:sz w:val="28"/>
                <w:szCs w:val="28"/>
              </w:rPr>
            </w:pPr>
            <w:r w:rsidRPr="004E76D9">
              <w:rPr>
                <w:sz w:val="28"/>
                <w:szCs w:val="28"/>
              </w:rPr>
              <w:t>–</w:t>
            </w:r>
          </w:p>
        </w:tc>
        <w:tc>
          <w:tcPr>
            <w:tcW w:w="6199" w:type="dxa"/>
            <w:tcMar>
              <w:top w:w="28" w:type="dxa"/>
              <w:left w:w="28" w:type="dxa"/>
              <w:bottom w:w="57" w:type="dxa"/>
              <w:right w:w="28" w:type="dxa"/>
            </w:tcMar>
          </w:tcPr>
          <w:p w:rsidR="00F61291" w:rsidRPr="004E76D9" w:rsidRDefault="00F61291" w:rsidP="002817A7">
            <w:pPr>
              <w:jc w:val="both"/>
              <w:rPr>
                <w:b/>
                <w:sz w:val="28"/>
                <w:szCs w:val="28"/>
              </w:rPr>
            </w:pPr>
            <w:r>
              <w:rPr>
                <w:sz w:val="28"/>
                <w:szCs w:val="28"/>
              </w:rPr>
              <w:t xml:space="preserve">служба по ФКС и делам молодёжи Администрации </w:t>
            </w:r>
            <w:proofErr w:type="spellStart"/>
            <w:r>
              <w:rPr>
                <w:sz w:val="28"/>
                <w:szCs w:val="28"/>
              </w:rPr>
              <w:t>Белокалитвинского</w:t>
            </w:r>
            <w:proofErr w:type="spellEnd"/>
            <w:r>
              <w:rPr>
                <w:sz w:val="28"/>
                <w:szCs w:val="28"/>
              </w:rPr>
              <w:t xml:space="preserve"> района</w:t>
            </w:r>
            <w:r w:rsidRPr="004E76D9">
              <w:rPr>
                <w:sz w:val="28"/>
                <w:szCs w:val="28"/>
              </w:rPr>
              <w:t xml:space="preserve"> </w:t>
            </w:r>
          </w:p>
        </w:tc>
      </w:tr>
      <w:tr w:rsidR="00F61291" w:rsidRPr="004E76D9" w:rsidTr="002817A7">
        <w:trPr>
          <w:jc w:val="center"/>
        </w:trPr>
        <w:tc>
          <w:tcPr>
            <w:tcW w:w="355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Соисполнители</w:t>
            </w:r>
          </w:p>
          <w:p w:rsidR="00F61291" w:rsidRPr="004E76D9" w:rsidRDefault="00F61291" w:rsidP="002817A7">
            <w:pPr>
              <w:shd w:val="clear" w:color="auto" w:fill="FFFFFF"/>
              <w:rPr>
                <w:sz w:val="28"/>
                <w:szCs w:val="28"/>
              </w:rPr>
            </w:pPr>
            <w:r>
              <w:rPr>
                <w:sz w:val="28"/>
                <w:szCs w:val="28"/>
              </w:rPr>
              <w:t>под</w:t>
            </w:r>
            <w:r w:rsidRPr="004E76D9">
              <w:rPr>
                <w:sz w:val="28"/>
                <w:szCs w:val="28"/>
              </w:rPr>
              <w:t>программы</w:t>
            </w:r>
            <w:r>
              <w:rPr>
                <w:sz w:val="28"/>
                <w:szCs w:val="28"/>
              </w:rPr>
              <w:t xml:space="preserve"> 2</w:t>
            </w:r>
            <w:r w:rsidRPr="004E76D9">
              <w:rPr>
                <w:sz w:val="28"/>
                <w:szCs w:val="28"/>
              </w:rPr>
              <w:t xml:space="preserve"> </w:t>
            </w:r>
          </w:p>
        </w:tc>
        <w:tc>
          <w:tcPr>
            <w:tcW w:w="225" w:type="dxa"/>
            <w:tcMar>
              <w:top w:w="28" w:type="dxa"/>
              <w:left w:w="28" w:type="dxa"/>
              <w:bottom w:w="57" w:type="dxa"/>
              <w:right w:w="28" w:type="dxa"/>
            </w:tcMar>
          </w:tcPr>
          <w:p w:rsidR="00F61291" w:rsidRPr="004E76D9" w:rsidRDefault="00F61291" w:rsidP="002817A7">
            <w:pPr>
              <w:shd w:val="clear" w:color="auto" w:fill="FFFFFF"/>
              <w:jc w:val="center"/>
              <w:rPr>
                <w:sz w:val="28"/>
                <w:szCs w:val="28"/>
              </w:rPr>
            </w:pPr>
            <w:r w:rsidRPr="004E76D9">
              <w:rPr>
                <w:sz w:val="28"/>
                <w:szCs w:val="28"/>
              </w:rPr>
              <w:t>–</w:t>
            </w:r>
          </w:p>
        </w:tc>
        <w:tc>
          <w:tcPr>
            <w:tcW w:w="6199" w:type="dxa"/>
            <w:tcMar>
              <w:top w:w="28" w:type="dxa"/>
              <w:left w:w="28" w:type="dxa"/>
              <w:bottom w:w="57" w:type="dxa"/>
              <w:right w:w="28" w:type="dxa"/>
            </w:tcMar>
          </w:tcPr>
          <w:p w:rsidR="00F61291" w:rsidRPr="004E76D9" w:rsidRDefault="00F61291" w:rsidP="002817A7">
            <w:pPr>
              <w:shd w:val="clear" w:color="auto" w:fill="FFFFFF"/>
              <w:jc w:val="both"/>
              <w:rPr>
                <w:sz w:val="28"/>
                <w:szCs w:val="28"/>
              </w:rPr>
            </w:pPr>
            <w:r w:rsidRPr="004E76D9">
              <w:rPr>
                <w:sz w:val="28"/>
                <w:szCs w:val="28"/>
              </w:rPr>
              <w:t>отсутствуют</w:t>
            </w:r>
          </w:p>
        </w:tc>
      </w:tr>
      <w:tr w:rsidR="00F61291" w:rsidRPr="004E76D9" w:rsidTr="002817A7">
        <w:trPr>
          <w:jc w:val="center"/>
        </w:trPr>
        <w:tc>
          <w:tcPr>
            <w:tcW w:w="355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 xml:space="preserve">Участники </w:t>
            </w:r>
            <w:r>
              <w:rPr>
                <w:sz w:val="28"/>
                <w:szCs w:val="28"/>
              </w:rPr>
              <w:t>под</w:t>
            </w:r>
            <w:r w:rsidRPr="004E76D9">
              <w:rPr>
                <w:sz w:val="28"/>
                <w:szCs w:val="28"/>
              </w:rPr>
              <w:t>программы</w:t>
            </w:r>
            <w:r>
              <w:rPr>
                <w:sz w:val="28"/>
                <w:szCs w:val="28"/>
              </w:rPr>
              <w:t xml:space="preserve"> 2</w:t>
            </w:r>
          </w:p>
          <w:p w:rsidR="00F61291" w:rsidRPr="004E76D9" w:rsidRDefault="00F61291" w:rsidP="002817A7">
            <w:pPr>
              <w:shd w:val="clear" w:color="auto" w:fill="FFFFFF"/>
              <w:rPr>
                <w:sz w:val="28"/>
                <w:szCs w:val="28"/>
              </w:rPr>
            </w:pPr>
          </w:p>
        </w:tc>
        <w:tc>
          <w:tcPr>
            <w:tcW w:w="225"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199" w:type="dxa"/>
            <w:tcMar>
              <w:top w:w="28" w:type="dxa"/>
              <w:left w:w="28" w:type="dxa"/>
              <w:bottom w:w="57" w:type="dxa"/>
              <w:right w:w="28" w:type="dxa"/>
            </w:tcMar>
          </w:tcPr>
          <w:p w:rsidR="00F61291" w:rsidRPr="002842DE" w:rsidRDefault="00F61291" w:rsidP="002817A7">
            <w:pPr>
              <w:jc w:val="both"/>
              <w:rPr>
                <w:sz w:val="28"/>
                <w:szCs w:val="28"/>
              </w:rPr>
            </w:pPr>
            <w:r w:rsidRPr="002842DE">
              <w:rPr>
                <w:sz w:val="28"/>
                <w:szCs w:val="28"/>
              </w:rPr>
              <w:t xml:space="preserve">городские и сельские поселения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Отдел образования Администрации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Отдел культуры Администрации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учреждения </w:t>
            </w:r>
            <w:r w:rsidRPr="002842DE">
              <w:rPr>
                <w:bCs/>
                <w:sz w:val="28"/>
                <w:szCs w:val="28"/>
              </w:rPr>
              <w:t xml:space="preserve">среднего профессионального образования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муниципальное учреждение здравоохранения </w:t>
            </w:r>
            <w:proofErr w:type="spellStart"/>
            <w:r w:rsidRPr="002842DE">
              <w:rPr>
                <w:sz w:val="28"/>
                <w:szCs w:val="28"/>
              </w:rPr>
              <w:t>Белокалитвинского</w:t>
            </w:r>
            <w:proofErr w:type="spellEnd"/>
            <w:r w:rsidRPr="002842DE">
              <w:rPr>
                <w:sz w:val="28"/>
                <w:szCs w:val="28"/>
              </w:rPr>
              <w:t xml:space="preserve"> района «Центральная районная больница»;</w:t>
            </w:r>
          </w:p>
          <w:p w:rsidR="00F61291" w:rsidRPr="002842DE" w:rsidRDefault="00F61291" w:rsidP="002817A7">
            <w:pPr>
              <w:jc w:val="both"/>
              <w:rPr>
                <w:sz w:val="28"/>
                <w:szCs w:val="28"/>
              </w:rPr>
            </w:pPr>
            <w:r w:rsidRPr="002842DE">
              <w:rPr>
                <w:sz w:val="28"/>
                <w:szCs w:val="28"/>
              </w:rPr>
              <w:t xml:space="preserve">предприятия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коллективы физической культуры учреждений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Федерации по видам спорта;</w:t>
            </w:r>
          </w:p>
          <w:p w:rsidR="00F61291" w:rsidRPr="002842DE" w:rsidRDefault="00F61291" w:rsidP="002817A7">
            <w:pPr>
              <w:jc w:val="both"/>
              <w:rPr>
                <w:sz w:val="28"/>
                <w:szCs w:val="28"/>
              </w:rPr>
            </w:pPr>
            <w:r w:rsidRPr="002842DE">
              <w:rPr>
                <w:sz w:val="28"/>
                <w:szCs w:val="28"/>
              </w:rPr>
              <w:t>спортивные клубы;</w:t>
            </w:r>
          </w:p>
          <w:p w:rsidR="00F61291" w:rsidRPr="002842DE" w:rsidRDefault="00F61291" w:rsidP="002817A7">
            <w:pPr>
              <w:jc w:val="both"/>
              <w:rPr>
                <w:sz w:val="28"/>
                <w:szCs w:val="28"/>
              </w:rPr>
            </w:pPr>
            <w:r w:rsidRPr="002842DE">
              <w:rPr>
                <w:sz w:val="28"/>
                <w:szCs w:val="28"/>
              </w:rPr>
              <w:t>общественные объединения;</w:t>
            </w:r>
          </w:p>
          <w:p w:rsidR="00F61291" w:rsidRPr="002842DE" w:rsidRDefault="00F61291" w:rsidP="002817A7">
            <w:pPr>
              <w:jc w:val="both"/>
              <w:rPr>
                <w:sz w:val="28"/>
                <w:szCs w:val="28"/>
              </w:rPr>
            </w:pPr>
            <w:r w:rsidRPr="002842DE">
              <w:rPr>
                <w:sz w:val="28"/>
                <w:szCs w:val="28"/>
              </w:rPr>
              <w:t>детско-юношеские спортивные школы;</w:t>
            </w:r>
          </w:p>
          <w:p w:rsidR="00F61291" w:rsidRPr="004E76D9" w:rsidRDefault="00F61291" w:rsidP="002817A7">
            <w:pPr>
              <w:jc w:val="both"/>
              <w:rPr>
                <w:bCs/>
                <w:sz w:val="28"/>
                <w:szCs w:val="28"/>
              </w:rPr>
            </w:pPr>
            <w:r w:rsidRPr="002842DE">
              <w:rPr>
                <w:sz w:val="28"/>
                <w:szCs w:val="28"/>
              </w:rPr>
              <w:lastRenderedPageBreak/>
              <w:t>спортивные школы олимпийского резерва</w:t>
            </w:r>
          </w:p>
        </w:tc>
      </w:tr>
      <w:tr w:rsidR="00F61291" w:rsidRPr="004E76D9" w:rsidTr="002817A7">
        <w:trPr>
          <w:trHeight w:val="214"/>
          <w:jc w:val="center"/>
        </w:trPr>
        <w:tc>
          <w:tcPr>
            <w:tcW w:w="3553" w:type="dxa"/>
            <w:tcMar>
              <w:top w:w="28" w:type="dxa"/>
              <w:left w:w="28" w:type="dxa"/>
              <w:bottom w:w="57" w:type="dxa"/>
              <w:right w:w="28" w:type="dxa"/>
            </w:tcMar>
          </w:tcPr>
          <w:p w:rsidR="00F61291" w:rsidRPr="004E76D9" w:rsidRDefault="00F61291" w:rsidP="002817A7">
            <w:pPr>
              <w:rPr>
                <w:sz w:val="28"/>
                <w:szCs w:val="28"/>
              </w:rPr>
            </w:pPr>
          </w:p>
        </w:tc>
        <w:tc>
          <w:tcPr>
            <w:tcW w:w="225" w:type="dxa"/>
            <w:tcMar>
              <w:top w:w="28" w:type="dxa"/>
              <w:left w:w="28" w:type="dxa"/>
              <w:bottom w:w="57" w:type="dxa"/>
              <w:right w:w="28" w:type="dxa"/>
            </w:tcMar>
          </w:tcPr>
          <w:p w:rsidR="00F61291" w:rsidRPr="004E76D9" w:rsidRDefault="00F61291" w:rsidP="002817A7">
            <w:pPr>
              <w:jc w:val="center"/>
              <w:rPr>
                <w:sz w:val="28"/>
                <w:szCs w:val="28"/>
              </w:rPr>
            </w:pPr>
          </w:p>
        </w:tc>
        <w:tc>
          <w:tcPr>
            <w:tcW w:w="6199" w:type="dxa"/>
            <w:tcMar>
              <w:top w:w="28" w:type="dxa"/>
              <w:left w:w="28" w:type="dxa"/>
              <w:bottom w:w="57" w:type="dxa"/>
              <w:right w:w="28" w:type="dxa"/>
            </w:tcMar>
          </w:tcPr>
          <w:p w:rsidR="00F61291" w:rsidRPr="004E76D9" w:rsidRDefault="00F61291" w:rsidP="002817A7">
            <w:pPr>
              <w:rPr>
                <w:sz w:val="28"/>
                <w:szCs w:val="28"/>
              </w:rPr>
            </w:pPr>
          </w:p>
        </w:tc>
      </w:tr>
      <w:tr w:rsidR="00F61291" w:rsidRPr="004E76D9" w:rsidTr="002817A7">
        <w:trPr>
          <w:jc w:val="center"/>
        </w:trPr>
        <w:tc>
          <w:tcPr>
            <w:tcW w:w="355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 xml:space="preserve">Программно-целевые инструменты </w:t>
            </w:r>
          </w:p>
          <w:p w:rsidR="00F61291" w:rsidRPr="004E76D9" w:rsidRDefault="00F61291" w:rsidP="002817A7">
            <w:pPr>
              <w:rPr>
                <w:sz w:val="28"/>
                <w:szCs w:val="28"/>
              </w:rPr>
            </w:pPr>
            <w:r>
              <w:rPr>
                <w:sz w:val="28"/>
                <w:szCs w:val="28"/>
              </w:rPr>
              <w:t>под</w:t>
            </w:r>
            <w:r w:rsidRPr="004E76D9">
              <w:rPr>
                <w:sz w:val="28"/>
                <w:szCs w:val="28"/>
              </w:rPr>
              <w:t xml:space="preserve">программы </w:t>
            </w:r>
            <w:r>
              <w:rPr>
                <w:sz w:val="28"/>
                <w:szCs w:val="28"/>
              </w:rPr>
              <w:t>2</w:t>
            </w:r>
          </w:p>
        </w:tc>
        <w:tc>
          <w:tcPr>
            <w:tcW w:w="225"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199"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отсутствуют</w:t>
            </w:r>
          </w:p>
        </w:tc>
      </w:tr>
      <w:tr w:rsidR="00F61291" w:rsidRPr="004E76D9" w:rsidTr="002817A7">
        <w:trPr>
          <w:jc w:val="center"/>
        </w:trPr>
        <w:tc>
          <w:tcPr>
            <w:tcW w:w="355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 xml:space="preserve">Цели </w:t>
            </w:r>
            <w:r>
              <w:rPr>
                <w:sz w:val="28"/>
                <w:szCs w:val="28"/>
              </w:rPr>
              <w:t>под</w:t>
            </w:r>
            <w:r w:rsidRPr="004E76D9">
              <w:rPr>
                <w:sz w:val="28"/>
                <w:szCs w:val="28"/>
              </w:rPr>
              <w:t>программы</w:t>
            </w:r>
            <w:r>
              <w:rPr>
                <w:sz w:val="28"/>
                <w:szCs w:val="28"/>
              </w:rPr>
              <w:t xml:space="preserve"> 2</w:t>
            </w:r>
          </w:p>
          <w:p w:rsidR="00F61291" w:rsidRPr="004E76D9" w:rsidRDefault="00F61291" w:rsidP="002817A7">
            <w:pPr>
              <w:shd w:val="clear" w:color="auto" w:fill="FFFFFF"/>
              <w:rPr>
                <w:sz w:val="28"/>
                <w:szCs w:val="28"/>
              </w:rPr>
            </w:pPr>
          </w:p>
        </w:tc>
        <w:tc>
          <w:tcPr>
            <w:tcW w:w="225"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199" w:type="dxa"/>
            <w:tcMar>
              <w:top w:w="28" w:type="dxa"/>
              <w:left w:w="28" w:type="dxa"/>
              <w:bottom w:w="57" w:type="dxa"/>
              <w:right w:w="28" w:type="dxa"/>
            </w:tcMar>
          </w:tcPr>
          <w:p w:rsidR="00F61291" w:rsidRPr="004E76D9" w:rsidRDefault="00F61291" w:rsidP="002817A7">
            <w:pPr>
              <w:pStyle w:val="Default"/>
              <w:jc w:val="both"/>
              <w:rPr>
                <w:sz w:val="28"/>
                <w:szCs w:val="28"/>
              </w:rPr>
            </w:pPr>
            <w:r>
              <w:rPr>
                <w:sz w:val="28"/>
                <w:szCs w:val="28"/>
              </w:rPr>
              <w:t xml:space="preserve">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 </w:t>
            </w:r>
          </w:p>
        </w:tc>
      </w:tr>
      <w:tr w:rsidR="00F61291" w:rsidRPr="004E76D9" w:rsidTr="002817A7">
        <w:trPr>
          <w:jc w:val="center"/>
        </w:trPr>
        <w:tc>
          <w:tcPr>
            <w:tcW w:w="3553" w:type="dxa"/>
            <w:tcMar>
              <w:top w:w="28" w:type="dxa"/>
              <w:left w:w="28" w:type="dxa"/>
              <w:bottom w:w="57" w:type="dxa"/>
              <w:right w:w="28" w:type="dxa"/>
            </w:tcMar>
          </w:tcPr>
          <w:p w:rsidR="00F61291" w:rsidRPr="004E76D9" w:rsidRDefault="00F61291" w:rsidP="002817A7">
            <w:pPr>
              <w:shd w:val="clear" w:color="auto" w:fill="FFFFFF"/>
              <w:rPr>
                <w:sz w:val="28"/>
                <w:szCs w:val="28"/>
              </w:rPr>
            </w:pPr>
            <w:r w:rsidRPr="004E76D9">
              <w:rPr>
                <w:sz w:val="28"/>
                <w:szCs w:val="28"/>
              </w:rPr>
              <w:t xml:space="preserve">Задачи </w:t>
            </w:r>
            <w:r>
              <w:rPr>
                <w:sz w:val="28"/>
                <w:szCs w:val="28"/>
              </w:rPr>
              <w:t>под</w:t>
            </w:r>
            <w:r w:rsidRPr="004E76D9">
              <w:rPr>
                <w:sz w:val="28"/>
                <w:szCs w:val="28"/>
              </w:rPr>
              <w:t xml:space="preserve">программы </w:t>
            </w:r>
            <w:r>
              <w:rPr>
                <w:sz w:val="28"/>
                <w:szCs w:val="28"/>
              </w:rPr>
              <w:t>2</w:t>
            </w:r>
          </w:p>
        </w:tc>
        <w:tc>
          <w:tcPr>
            <w:tcW w:w="225"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199" w:type="dxa"/>
            <w:tcMar>
              <w:top w:w="28" w:type="dxa"/>
              <w:left w:w="28" w:type="dxa"/>
              <w:bottom w:w="57" w:type="dxa"/>
              <w:right w:w="28" w:type="dxa"/>
            </w:tcMar>
          </w:tcPr>
          <w:p w:rsidR="00F61291" w:rsidRPr="004E76D9" w:rsidRDefault="00F61291" w:rsidP="002817A7">
            <w:pPr>
              <w:pStyle w:val="Default"/>
              <w:jc w:val="both"/>
              <w:rPr>
                <w:sz w:val="28"/>
                <w:szCs w:val="28"/>
              </w:rPr>
            </w:pPr>
            <w:r>
              <w:rPr>
                <w:sz w:val="28"/>
                <w:szCs w:val="28"/>
              </w:rPr>
              <w:t xml:space="preserve">совершенствование механизмов выявления, отбора и продвижения инициативных, талантливых молодых людей и популяризация достижений талантливой молодежи, а также вовлечение ее в активную работу молодежных общественных объединений </w:t>
            </w:r>
          </w:p>
        </w:tc>
      </w:tr>
      <w:tr w:rsidR="00F61291" w:rsidRPr="004E76D9" w:rsidTr="002817A7">
        <w:trPr>
          <w:jc w:val="center"/>
        </w:trPr>
        <w:tc>
          <w:tcPr>
            <w:tcW w:w="3553" w:type="dxa"/>
            <w:tcMar>
              <w:top w:w="28" w:type="dxa"/>
              <w:left w:w="28" w:type="dxa"/>
              <w:bottom w:w="57" w:type="dxa"/>
              <w:right w:w="28" w:type="dxa"/>
            </w:tcMar>
          </w:tcPr>
          <w:p w:rsidR="00F61291" w:rsidRPr="004E76D9" w:rsidRDefault="00F61291" w:rsidP="002817A7">
            <w:pPr>
              <w:shd w:val="clear" w:color="auto" w:fill="FFFFFF"/>
              <w:rPr>
                <w:sz w:val="28"/>
                <w:szCs w:val="28"/>
              </w:rPr>
            </w:pPr>
            <w:r w:rsidRPr="004E76D9">
              <w:rPr>
                <w:sz w:val="28"/>
                <w:szCs w:val="28"/>
              </w:rPr>
              <w:t xml:space="preserve">Целевые показатели </w:t>
            </w:r>
            <w:r>
              <w:rPr>
                <w:sz w:val="28"/>
                <w:szCs w:val="28"/>
              </w:rPr>
              <w:t>под</w:t>
            </w:r>
            <w:r w:rsidRPr="004E76D9">
              <w:rPr>
                <w:sz w:val="28"/>
                <w:szCs w:val="28"/>
              </w:rPr>
              <w:t>программы</w:t>
            </w:r>
            <w:r>
              <w:rPr>
                <w:sz w:val="28"/>
                <w:szCs w:val="28"/>
              </w:rPr>
              <w:t xml:space="preserve"> 2</w:t>
            </w:r>
          </w:p>
          <w:p w:rsidR="00F61291" w:rsidRPr="004E76D9" w:rsidRDefault="00F61291" w:rsidP="002817A7">
            <w:pPr>
              <w:shd w:val="clear" w:color="auto" w:fill="FFFFFF"/>
              <w:rPr>
                <w:sz w:val="28"/>
                <w:szCs w:val="28"/>
              </w:rPr>
            </w:pPr>
          </w:p>
        </w:tc>
        <w:tc>
          <w:tcPr>
            <w:tcW w:w="225"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199" w:type="dxa"/>
            <w:tcMar>
              <w:top w:w="28" w:type="dxa"/>
              <w:left w:w="28" w:type="dxa"/>
              <w:bottom w:w="57" w:type="dxa"/>
              <w:right w:w="28" w:type="dxa"/>
            </w:tcMar>
          </w:tcPr>
          <w:p w:rsidR="00F61291" w:rsidRDefault="00F61291" w:rsidP="002817A7">
            <w:pPr>
              <w:pStyle w:val="Default"/>
              <w:jc w:val="both"/>
              <w:rPr>
                <w:sz w:val="28"/>
                <w:szCs w:val="28"/>
              </w:rPr>
            </w:pPr>
            <w:r>
              <w:rPr>
                <w:sz w:val="28"/>
                <w:szCs w:val="28"/>
              </w:rPr>
              <w:t>д</w:t>
            </w:r>
            <w:r w:rsidRPr="003F7E44">
              <w:rPr>
                <w:sz w:val="28"/>
                <w:szCs w:val="28"/>
              </w:rPr>
              <w:t xml:space="preserve">оля молодежи </w:t>
            </w:r>
            <w:proofErr w:type="spellStart"/>
            <w:r w:rsidRPr="003F7E44">
              <w:rPr>
                <w:sz w:val="28"/>
                <w:szCs w:val="28"/>
              </w:rPr>
              <w:t>Белокалитвинского</w:t>
            </w:r>
            <w:proofErr w:type="spellEnd"/>
            <w:r w:rsidRPr="003F7E44">
              <w:rPr>
                <w:sz w:val="28"/>
                <w:szCs w:val="28"/>
              </w:rPr>
              <w:t xml:space="preserve"> района, вовлеченной в социальную практику</w:t>
            </w:r>
            <w:r>
              <w:rPr>
                <w:sz w:val="28"/>
                <w:szCs w:val="28"/>
              </w:rPr>
              <w:t>;</w:t>
            </w:r>
          </w:p>
          <w:p w:rsidR="00F61291" w:rsidRPr="00A23C41" w:rsidRDefault="00F61291" w:rsidP="002817A7">
            <w:pPr>
              <w:pStyle w:val="Default"/>
              <w:jc w:val="both"/>
              <w:rPr>
                <w:bCs/>
                <w:sz w:val="28"/>
                <w:szCs w:val="28"/>
              </w:rPr>
            </w:pPr>
            <w:r>
              <w:rPr>
                <w:sz w:val="28"/>
                <w:szCs w:val="28"/>
              </w:rPr>
              <w:t>д</w:t>
            </w:r>
            <w:r w:rsidRPr="003F7E44">
              <w:rPr>
                <w:sz w:val="28"/>
                <w:szCs w:val="28"/>
              </w:rPr>
              <w:t>оля молодежи</w:t>
            </w:r>
            <w:r>
              <w:rPr>
                <w:sz w:val="28"/>
                <w:szCs w:val="28"/>
              </w:rPr>
              <w:t xml:space="preserve"> </w:t>
            </w:r>
            <w:proofErr w:type="spellStart"/>
            <w:r w:rsidRPr="003F7E44">
              <w:rPr>
                <w:sz w:val="28"/>
                <w:szCs w:val="28"/>
              </w:rPr>
              <w:t>Белокалитвинского</w:t>
            </w:r>
            <w:proofErr w:type="spellEnd"/>
            <w:r w:rsidRPr="003F7E44">
              <w:rPr>
                <w:sz w:val="28"/>
                <w:szCs w:val="28"/>
              </w:rPr>
              <w:t xml:space="preserve"> района,</w:t>
            </w:r>
            <w:r>
              <w:rPr>
                <w:sz w:val="28"/>
                <w:szCs w:val="28"/>
              </w:rPr>
              <w:t xml:space="preserve"> </w:t>
            </w:r>
            <w:r w:rsidRPr="003F7E44">
              <w:rPr>
                <w:sz w:val="28"/>
                <w:szCs w:val="28"/>
              </w:rPr>
              <w:t>вовлеченной в добровольческое</w:t>
            </w:r>
            <w:r>
              <w:rPr>
                <w:sz w:val="28"/>
                <w:szCs w:val="28"/>
              </w:rPr>
              <w:t xml:space="preserve"> </w:t>
            </w:r>
            <w:r w:rsidRPr="003F7E44">
              <w:rPr>
                <w:sz w:val="28"/>
                <w:szCs w:val="28"/>
              </w:rPr>
              <w:t xml:space="preserve">(волонтерское) движение </w:t>
            </w:r>
          </w:p>
        </w:tc>
      </w:tr>
      <w:tr w:rsidR="00F61291" w:rsidRPr="004E76D9" w:rsidTr="002817A7">
        <w:trPr>
          <w:jc w:val="center"/>
        </w:trPr>
        <w:tc>
          <w:tcPr>
            <w:tcW w:w="355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 xml:space="preserve">Этапы и сроки реализации </w:t>
            </w:r>
            <w:r>
              <w:rPr>
                <w:sz w:val="28"/>
                <w:szCs w:val="28"/>
              </w:rPr>
              <w:t>под</w:t>
            </w:r>
            <w:r w:rsidRPr="004E76D9">
              <w:rPr>
                <w:sz w:val="28"/>
                <w:szCs w:val="28"/>
              </w:rPr>
              <w:t>программы</w:t>
            </w:r>
            <w:r>
              <w:rPr>
                <w:sz w:val="28"/>
                <w:szCs w:val="28"/>
              </w:rPr>
              <w:t xml:space="preserve"> 2</w:t>
            </w:r>
          </w:p>
        </w:tc>
        <w:tc>
          <w:tcPr>
            <w:tcW w:w="225"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199" w:type="dxa"/>
            <w:tcMar>
              <w:top w:w="28" w:type="dxa"/>
              <w:left w:w="28" w:type="dxa"/>
              <w:bottom w:w="57" w:type="dxa"/>
              <w:right w:w="28" w:type="dxa"/>
            </w:tcMar>
          </w:tcPr>
          <w:p w:rsidR="00F61291" w:rsidRPr="004E76D9" w:rsidRDefault="00F61291" w:rsidP="002817A7">
            <w:pPr>
              <w:jc w:val="both"/>
              <w:rPr>
                <w:bCs/>
                <w:sz w:val="28"/>
                <w:szCs w:val="28"/>
              </w:rPr>
            </w:pPr>
            <w:r>
              <w:rPr>
                <w:bCs/>
                <w:sz w:val="28"/>
                <w:szCs w:val="28"/>
              </w:rPr>
              <w:t>э</w:t>
            </w:r>
            <w:r w:rsidRPr="00A37DC6">
              <w:rPr>
                <w:bCs/>
                <w:sz w:val="28"/>
                <w:szCs w:val="28"/>
              </w:rPr>
              <w:t>та</w:t>
            </w:r>
            <w:r>
              <w:rPr>
                <w:bCs/>
                <w:sz w:val="28"/>
                <w:szCs w:val="28"/>
              </w:rPr>
              <w:t xml:space="preserve">пы реализации подпрограммы 2 </w:t>
            </w:r>
            <w:r w:rsidRPr="00C81C78">
              <w:rPr>
                <w:bCs/>
                <w:sz w:val="28"/>
                <w:szCs w:val="28"/>
              </w:rPr>
              <w:t xml:space="preserve">не выделяются. </w:t>
            </w:r>
            <w:r w:rsidRPr="00C81C78">
              <w:rPr>
                <w:sz w:val="28"/>
                <w:szCs w:val="28"/>
              </w:rPr>
              <w:t xml:space="preserve">Сроки реализации подпрограммы </w:t>
            </w:r>
            <w:r>
              <w:rPr>
                <w:sz w:val="28"/>
                <w:szCs w:val="28"/>
              </w:rPr>
              <w:t>2</w:t>
            </w:r>
            <w:r w:rsidRPr="00C81C78">
              <w:rPr>
                <w:sz w:val="28"/>
                <w:szCs w:val="28"/>
              </w:rPr>
              <w:t xml:space="preserve"> – </w:t>
            </w:r>
            <w:r w:rsidRPr="00A37DC6">
              <w:rPr>
                <w:bCs/>
                <w:sz w:val="28"/>
                <w:szCs w:val="28"/>
              </w:rPr>
              <w:t>2019 – 2030 годы</w:t>
            </w:r>
          </w:p>
        </w:tc>
      </w:tr>
      <w:tr w:rsidR="00F61291" w:rsidRPr="004E76D9" w:rsidTr="002817A7">
        <w:trPr>
          <w:jc w:val="center"/>
        </w:trPr>
        <w:tc>
          <w:tcPr>
            <w:tcW w:w="3553" w:type="dxa"/>
            <w:tcMar>
              <w:top w:w="28" w:type="dxa"/>
              <w:left w:w="28" w:type="dxa"/>
              <w:bottom w:w="57" w:type="dxa"/>
              <w:right w:w="28" w:type="dxa"/>
            </w:tcMar>
          </w:tcPr>
          <w:p w:rsidR="00F61291" w:rsidRPr="001E170C" w:rsidRDefault="00F61291" w:rsidP="002817A7">
            <w:pPr>
              <w:shd w:val="clear" w:color="auto" w:fill="FFFFFF"/>
              <w:rPr>
                <w:szCs w:val="28"/>
              </w:rPr>
            </w:pPr>
            <w:r w:rsidRPr="001E170C">
              <w:rPr>
                <w:sz w:val="28"/>
                <w:szCs w:val="28"/>
              </w:rPr>
              <w:t xml:space="preserve">Ресурсное обеспечение подпрограммы </w:t>
            </w:r>
            <w:r>
              <w:rPr>
                <w:sz w:val="28"/>
                <w:szCs w:val="28"/>
              </w:rPr>
              <w:t>2</w:t>
            </w:r>
          </w:p>
        </w:tc>
        <w:tc>
          <w:tcPr>
            <w:tcW w:w="225" w:type="dxa"/>
            <w:tcMar>
              <w:top w:w="28" w:type="dxa"/>
              <w:left w:w="28" w:type="dxa"/>
              <w:bottom w:w="57" w:type="dxa"/>
              <w:right w:w="28" w:type="dxa"/>
            </w:tcMar>
          </w:tcPr>
          <w:p w:rsidR="00F61291" w:rsidRPr="00EC695C" w:rsidRDefault="00F61291" w:rsidP="002817A7">
            <w:pPr>
              <w:jc w:val="center"/>
              <w:rPr>
                <w:szCs w:val="28"/>
              </w:rPr>
            </w:pPr>
            <w:r w:rsidRPr="00EC695C">
              <w:rPr>
                <w:sz w:val="28"/>
                <w:szCs w:val="28"/>
              </w:rPr>
              <w:t>–</w:t>
            </w:r>
          </w:p>
        </w:tc>
        <w:tc>
          <w:tcPr>
            <w:tcW w:w="6199" w:type="dxa"/>
            <w:tcMar>
              <w:top w:w="28" w:type="dxa"/>
              <w:left w:w="28" w:type="dxa"/>
              <w:bottom w:w="57" w:type="dxa"/>
              <w:right w:w="28" w:type="dxa"/>
            </w:tcMar>
          </w:tcPr>
          <w:p w:rsidR="00F61291" w:rsidRPr="00EC695C" w:rsidRDefault="00F61291" w:rsidP="002817A7">
            <w:pPr>
              <w:shd w:val="clear" w:color="auto" w:fill="FFFFFF"/>
              <w:rPr>
                <w:bCs/>
                <w:szCs w:val="28"/>
              </w:rPr>
            </w:pPr>
            <w:r w:rsidRPr="00EC695C">
              <w:rPr>
                <w:bCs/>
                <w:sz w:val="28"/>
                <w:szCs w:val="28"/>
              </w:rPr>
              <w:t>общий объем финансирования под</w:t>
            </w:r>
            <w:r w:rsidRPr="00EC695C">
              <w:rPr>
                <w:sz w:val="28"/>
                <w:szCs w:val="28"/>
              </w:rPr>
              <w:t>программы</w:t>
            </w:r>
            <w:r w:rsidRPr="00EC695C">
              <w:rPr>
                <w:bCs/>
                <w:sz w:val="28"/>
                <w:szCs w:val="28"/>
              </w:rPr>
              <w:t xml:space="preserve"> </w:t>
            </w:r>
            <w:r>
              <w:rPr>
                <w:bCs/>
                <w:sz w:val="28"/>
                <w:szCs w:val="28"/>
              </w:rPr>
              <w:t>2</w:t>
            </w:r>
            <w:r w:rsidRPr="00EC695C">
              <w:rPr>
                <w:bCs/>
                <w:sz w:val="28"/>
                <w:szCs w:val="28"/>
              </w:rPr>
              <w:t xml:space="preserve"> – </w:t>
            </w:r>
            <w:r>
              <w:rPr>
                <w:bCs/>
                <w:sz w:val="28"/>
                <w:szCs w:val="28"/>
              </w:rPr>
              <w:t>5183,3</w:t>
            </w:r>
            <w:r w:rsidRPr="00EC695C">
              <w:rPr>
                <w:bCs/>
                <w:sz w:val="28"/>
                <w:szCs w:val="28"/>
              </w:rPr>
              <w:t xml:space="preserve"> тыс. рублей, в том числе по годам:</w:t>
            </w:r>
          </w:p>
          <w:p w:rsidR="00F61291" w:rsidRPr="00EC695C" w:rsidRDefault="00F61291" w:rsidP="002817A7">
            <w:pPr>
              <w:jc w:val="both"/>
              <w:rPr>
                <w:sz w:val="28"/>
                <w:szCs w:val="28"/>
              </w:rPr>
            </w:pPr>
            <w:r w:rsidRPr="00EC695C">
              <w:rPr>
                <w:sz w:val="28"/>
                <w:szCs w:val="28"/>
              </w:rPr>
              <w:t xml:space="preserve">в 2019 г. – </w:t>
            </w:r>
            <w:r>
              <w:rPr>
                <w:sz w:val="28"/>
                <w:szCs w:val="28"/>
              </w:rPr>
              <w:t>787,7</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2020 г. – </w:t>
            </w:r>
            <w:r>
              <w:rPr>
                <w:sz w:val="28"/>
                <w:szCs w:val="28"/>
              </w:rPr>
              <w:t>622,8</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2021 г. – </w:t>
            </w:r>
            <w:r>
              <w:rPr>
                <w:sz w:val="28"/>
                <w:szCs w:val="28"/>
              </w:rPr>
              <w:t>622,8</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2022 г. – </w:t>
            </w:r>
            <w:r>
              <w:rPr>
                <w:sz w:val="28"/>
                <w:szCs w:val="28"/>
              </w:rPr>
              <w:t>350,0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2023 г. – </w:t>
            </w:r>
            <w:r>
              <w:rPr>
                <w:sz w:val="28"/>
                <w:szCs w:val="28"/>
              </w:rPr>
              <w:t>350,0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2024 г. – </w:t>
            </w:r>
            <w:r>
              <w:rPr>
                <w:sz w:val="28"/>
                <w:szCs w:val="28"/>
              </w:rPr>
              <w:t>350,0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2025 г. – </w:t>
            </w:r>
            <w:r>
              <w:rPr>
                <w:sz w:val="28"/>
                <w:szCs w:val="28"/>
              </w:rPr>
              <w:t>350,0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2026 г. – </w:t>
            </w:r>
            <w:r>
              <w:rPr>
                <w:sz w:val="28"/>
                <w:szCs w:val="28"/>
              </w:rPr>
              <w:t>350,0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2027 г. – </w:t>
            </w:r>
            <w:r>
              <w:rPr>
                <w:sz w:val="28"/>
                <w:szCs w:val="28"/>
              </w:rPr>
              <w:t>350,0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2028 г. – </w:t>
            </w:r>
            <w:r>
              <w:rPr>
                <w:sz w:val="28"/>
                <w:szCs w:val="28"/>
              </w:rPr>
              <w:t>350,0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2029 г. – </w:t>
            </w:r>
            <w:r>
              <w:rPr>
                <w:sz w:val="28"/>
                <w:szCs w:val="28"/>
              </w:rPr>
              <w:t>350,0</w:t>
            </w:r>
            <w:r w:rsidRPr="00EC695C">
              <w:rPr>
                <w:sz w:val="28"/>
                <w:szCs w:val="28"/>
              </w:rPr>
              <w:t xml:space="preserve"> тыс. рублей,</w:t>
            </w:r>
          </w:p>
          <w:p w:rsidR="00F61291" w:rsidRPr="00FE2A6F" w:rsidRDefault="00F61291" w:rsidP="002817A7">
            <w:pPr>
              <w:jc w:val="both"/>
              <w:rPr>
                <w:szCs w:val="28"/>
              </w:rPr>
            </w:pPr>
            <w:r w:rsidRPr="00EC695C">
              <w:rPr>
                <w:sz w:val="28"/>
                <w:szCs w:val="28"/>
              </w:rPr>
              <w:t xml:space="preserve">в 2030 г. – </w:t>
            </w:r>
            <w:r>
              <w:rPr>
                <w:sz w:val="28"/>
                <w:szCs w:val="28"/>
              </w:rPr>
              <w:t xml:space="preserve">350,0 </w:t>
            </w:r>
            <w:r w:rsidRPr="00EC695C">
              <w:rPr>
                <w:sz w:val="28"/>
                <w:szCs w:val="28"/>
              </w:rPr>
              <w:t>тыс. рублей,</w:t>
            </w:r>
          </w:p>
          <w:p w:rsidR="00F61291" w:rsidRPr="00EC695C" w:rsidRDefault="00F61291" w:rsidP="002817A7">
            <w:pPr>
              <w:shd w:val="clear" w:color="auto" w:fill="FFFFFF"/>
              <w:jc w:val="both"/>
              <w:rPr>
                <w:bCs/>
                <w:sz w:val="28"/>
                <w:szCs w:val="28"/>
              </w:rPr>
            </w:pPr>
            <w:r w:rsidRPr="00EC695C">
              <w:rPr>
                <w:bCs/>
                <w:sz w:val="28"/>
                <w:szCs w:val="28"/>
              </w:rPr>
              <w:t>из них:</w:t>
            </w:r>
          </w:p>
          <w:p w:rsidR="00F61291" w:rsidRPr="00EC695C" w:rsidRDefault="00F61291" w:rsidP="002817A7">
            <w:pPr>
              <w:shd w:val="clear" w:color="auto" w:fill="FFFFFF"/>
              <w:jc w:val="both"/>
              <w:rPr>
                <w:bCs/>
                <w:sz w:val="28"/>
                <w:szCs w:val="28"/>
              </w:rPr>
            </w:pPr>
            <w:r w:rsidRPr="00EC695C">
              <w:rPr>
                <w:bCs/>
                <w:sz w:val="28"/>
                <w:szCs w:val="28"/>
              </w:rPr>
              <w:t xml:space="preserve">средства местного бюджета – </w:t>
            </w:r>
            <w:r w:rsidRPr="00EC695C">
              <w:rPr>
                <w:bCs/>
                <w:sz w:val="28"/>
                <w:szCs w:val="28"/>
              </w:rPr>
              <w:br/>
            </w:r>
            <w:r>
              <w:rPr>
                <w:bCs/>
                <w:sz w:val="28"/>
                <w:szCs w:val="28"/>
              </w:rPr>
              <w:t>4 407,5</w:t>
            </w:r>
            <w:r w:rsidRPr="00EC695C">
              <w:rPr>
                <w:bCs/>
                <w:sz w:val="28"/>
                <w:szCs w:val="28"/>
              </w:rPr>
              <w:t xml:space="preserve"> тыс. рублей, в том числе по годам:</w:t>
            </w:r>
          </w:p>
          <w:p w:rsidR="00F61291" w:rsidRPr="00EC695C" w:rsidRDefault="00F61291" w:rsidP="002817A7">
            <w:pPr>
              <w:jc w:val="both"/>
              <w:rPr>
                <w:sz w:val="28"/>
                <w:szCs w:val="28"/>
              </w:rPr>
            </w:pPr>
            <w:r w:rsidRPr="00EC695C">
              <w:rPr>
                <w:sz w:val="28"/>
                <w:szCs w:val="28"/>
              </w:rPr>
              <w:t xml:space="preserve">в 2019 г. – </w:t>
            </w:r>
            <w:r>
              <w:rPr>
                <w:sz w:val="28"/>
                <w:szCs w:val="28"/>
              </w:rPr>
              <w:t>529,1</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lastRenderedPageBreak/>
              <w:t xml:space="preserve">в 2020 г. – </w:t>
            </w:r>
            <w:r>
              <w:rPr>
                <w:sz w:val="28"/>
                <w:szCs w:val="28"/>
              </w:rPr>
              <w:t>364,2</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2021 г. – </w:t>
            </w:r>
            <w:r>
              <w:rPr>
                <w:sz w:val="28"/>
                <w:szCs w:val="28"/>
              </w:rPr>
              <w:t>364,2</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2022 г. – </w:t>
            </w:r>
            <w:r>
              <w:rPr>
                <w:sz w:val="28"/>
                <w:szCs w:val="28"/>
              </w:rPr>
              <w:t>350,0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2023 г. – </w:t>
            </w:r>
            <w:r>
              <w:rPr>
                <w:sz w:val="28"/>
                <w:szCs w:val="28"/>
              </w:rPr>
              <w:t>350,0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2024 г. – </w:t>
            </w:r>
            <w:r>
              <w:rPr>
                <w:sz w:val="28"/>
                <w:szCs w:val="28"/>
              </w:rPr>
              <w:t>350,0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2025 г. – </w:t>
            </w:r>
            <w:r>
              <w:rPr>
                <w:sz w:val="28"/>
                <w:szCs w:val="28"/>
              </w:rPr>
              <w:t>350,0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2026 г. – </w:t>
            </w:r>
            <w:r>
              <w:rPr>
                <w:sz w:val="28"/>
                <w:szCs w:val="28"/>
              </w:rPr>
              <w:t>350,0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2027 г. – </w:t>
            </w:r>
            <w:r>
              <w:rPr>
                <w:sz w:val="28"/>
                <w:szCs w:val="28"/>
              </w:rPr>
              <w:t>350,0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2028 г. – </w:t>
            </w:r>
            <w:r>
              <w:rPr>
                <w:sz w:val="28"/>
                <w:szCs w:val="28"/>
              </w:rPr>
              <w:t>350,0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2029 г. – </w:t>
            </w:r>
            <w:r>
              <w:rPr>
                <w:sz w:val="28"/>
                <w:szCs w:val="28"/>
              </w:rPr>
              <w:t>350,0</w:t>
            </w:r>
            <w:r w:rsidRPr="00EC695C">
              <w:rPr>
                <w:sz w:val="28"/>
                <w:szCs w:val="28"/>
              </w:rPr>
              <w:t xml:space="preserve"> тыс. рублей,</w:t>
            </w:r>
          </w:p>
          <w:p w:rsidR="00F61291" w:rsidRPr="00EC695C" w:rsidRDefault="00F61291" w:rsidP="002817A7">
            <w:pPr>
              <w:jc w:val="both"/>
              <w:rPr>
                <w:szCs w:val="28"/>
              </w:rPr>
            </w:pPr>
            <w:r w:rsidRPr="00EC695C">
              <w:rPr>
                <w:sz w:val="28"/>
                <w:szCs w:val="28"/>
              </w:rPr>
              <w:t xml:space="preserve">в 2030 г. – </w:t>
            </w:r>
            <w:r>
              <w:rPr>
                <w:sz w:val="28"/>
                <w:szCs w:val="28"/>
              </w:rPr>
              <w:t xml:space="preserve">350,0 </w:t>
            </w:r>
            <w:r w:rsidRPr="00EC695C">
              <w:rPr>
                <w:sz w:val="28"/>
                <w:szCs w:val="28"/>
              </w:rPr>
              <w:t>тыс. рублей</w:t>
            </w:r>
          </w:p>
          <w:p w:rsidR="00F61291" w:rsidRPr="00EC695C" w:rsidRDefault="00F61291" w:rsidP="002817A7">
            <w:pPr>
              <w:shd w:val="clear" w:color="auto" w:fill="FFFFFF"/>
              <w:jc w:val="both"/>
              <w:rPr>
                <w:bCs/>
                <w:sz w:val="28"/>
                <w:szCs w:val="28"/>
              </w:rPr>
            </w:pPr>
            <w:r w:rsidRPr="00EC695C">
              <w:rPr>
                <w:bCs/>
                <w:sz w:val="28"/>
                <w:szCs w:val="28"/>
              </w:rPr>
              <w:t xml:space="preserve">средства </w:t>
            </w:r>
            <w:r>
              <w:rPr>
                <w:bCs/>
                <w:sz w:val="28"/>
                <w:szCs w:val="28"/>
              </w:rPr>
              <w:t>областного</w:t>
            </w:r>
            <w:r w:rsidRPr="00EC695C">
              <w:rPr>
                <w:bCs/>
                <w:sz w:val="28"/>
                <w:szCs w:val="28"/>
              </w:rPr>
              <w:t xml:space="preserve"> бюджета – </w:t>
            </w:r>
            <w:r w:rsidRPr="00EC695C">
              <w:rPr>
                <w:bCs/>
                <w:sz w:val="28"/>
                <w:szCs w:val="28"/>
              </w:rPr>
              <w:br/>
            </w:r>
            <w:r>
              <w:rPr>
                <w:bCs/>
                <w:sz w:val="28"/>
                <w:szCs w:val="28"/>
              </w:rPr>
              <w:t>775,8</w:t>
            </w:r>
            <w:r w:rsidRPr="00EC695C">
              <w:rPr>
                <w:bCs/>
                <w:sz w:val="28"/>
                <w:szCs w:val="28"/>
              </w:rPr>
              <w:t xml:space="preserve"> тыс. рублей, в том числе по годам:</w:t>
            </w:r>
          </w:p>
          <w:p w:rsidR="00F61291" w:rsidRPr="00EC695C" w:rsidRDefault="00F61291" w:rsidP="002817A7">
            <w:pPr>
              <w:jc w:val="both"/>
              <w:rPr>
                <w:sz w:val="28"/>
                <w:szCs w:val="28"/>
              </w:rPr>
            </w:pPr>
            <w:r w:rsidRPr="00EC695C">
              <w:rPr>
                <w:sz w:val="28"/>
                <w:szCs w:val="28"/>
              </w:rPr>
              <w:t xml:space="preserve">в 2019 г. – </w:t>
            </w:r>
            <w:r>
              <w:rPr>
                <w:sz w:val="28"/>
                <w:szCs w:val="28"/>
              </w:rPr>
              <w:t>258,6</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2020 г. – </w:t>
            </w:r>
            <w:r>
              <w:rPr>
                <w:sz w:val="28"/>
                <w:szCs w:val="28"/>
              </w:rPr>
              <w:t>258,</w:t>
            </w:r>
            <w:proofErr w:type="gramStart"/>
            <w:r>
              <w:rPr>
                <w:sz w:val="28"/>
                <w:szCs w:val="28"/>
              </w:rPr>
              <w:t>6</w:t>
            </w:r>
            <w:r w:rsidRPr="00EC695C">
              <w:rPr>
                <w:sz w:val="28"/>
                <w:szCs w:val="28"/>
              </w:rPr>
              <w:t xml:space="preserve">  тыс.</w:t>
            </w:r>
            <w:proofErr w:type="gramEnd"/>
            <w:r w:rsidRPr="00EC695C">
              <w:rPr>
                <w:sz w:val="28"/>
                <w:szCs w:val="28"/>
              </w:rPr>
              <w:t xml:space="preserve"> рублей,</w:t>
            </w:r>
          </w:p>
          <w:p w:rsidR="00F61291" w:rsidRPr="00EC695C" w:rsidRDefault="00F61291" w:rsidP="002817A7">
            <w:pPr>
              <w:jc w:val="both"/>
              <w:rPr>
                <w:sz w:val="28"/>
                <w:szCs w:val="28"/>
              </w:rPr>
            </w:pPr>
            <w:r w:rsidRPr="00EC695C">
              <w:rPr>
                <w:sz w:val="28"/>
                <w:szCs w:val="28"/>
              </w:rPr>
              <w:t xml:space="preserve">в 2021 г. – </w:t>
            </w:r>
            <w:r>
              <w:rPr>
                <w:sz w:val="28"/>
                <w:szCs w:val="28"/>
              </w:rPr>
              <w:t>258,</w:t>
            </w:r>
            <w:proofErr w:type="gramStart"/>
            <w:r>
              <w:rPr>
                <w:sz w:val="28"/>
                <w:szCs w:val="28"/>
              </w:rPr>
              <w:t>6</w:t>
            </w:r>
            <w:r w:rsidRPr="00EC695C">
              <w:rPr>
                <w:sz w:val="28"/>
                <w:szCs w:val="28"/>
              </w:rPr>
              <w:t xml:space="preserve">  тыс.</w:t>
            </w:r>
            <w:proofErr w:type="gramEnd"/>
            <w:r w:rsidRPr="00EC695C">
              <w:rPr>
                <w:sz w:val="28"/>
                <w:szCs w:val="28"/>
              </w:rPr>
              <w:t xml:space="preserve"> рублей</w:t>
            </w:r>
          </w:p>
          <w:p w:rsidR="00F61291" w:rsidRPr="00EC695C" w:rsidRDefault="00F61291" w:rsidP="002817A7">
            <w:pPr>
              <w:jc w:val="both"/>
              <w:rPr>
                <w:szCs w:val="28"/>
              </w:rPr>
            </w:pPr>
          </w:p>
        </w:tc>
      </w:tr>
      <w:tr w:rsidR="00F61291" w:rsidRPr="004E76D9" w:rsidTr="002817A7">
        <w:trPr>
          <w:jc w:val="center"/>
        </w:trPr>
        <w:tc>
          <w:tcPr>
            <w:tcW w:w="3553" w:type="dxa"/>
            <w:tcMar>
              <w:top w:w="28" w:type="dxa"/>
              <w:left w:w="28" w:type="dxa"/>
              <w:bottom w:w="57" w:type="dxa"/>
              <w:right w:w="28" w:type="dxa"/>
            </w:tcMar>
          </w:tcPr>
          <w:p w:rsidR="00F61291" w:rsidRPr="004E76D9" w:rsidRDefault="00F61291" w:rsidP="002817A7">
            <w:pPr>
              <w:shd w:val="clear" w:color="auto" w:fill="FFFFFF"/>
              <w:rPr>
                <w:sz w:val="28"/>
                <w:szCs w:val="28"/>
              </w:rPr>
            </w:pPr>
            <w:r w:rsidRPr="004E76D9">
              <w:rPr>
                <w:sz w:val="28"/>
                <w:szCs w:val="28"/>
              </w:rPr>
              <w:lastRenderedPageBreak/>
              <w:t xml:space="preserve">Ожидаемые результаты реализации </w:t>
            </w:r>
            <w:r>
              <w:rPr>
                <w:sz w:val="28"/>
                <w:szCs w:val="28"/>
              </w:rPr>
              <w:t>под</w:t>
            </w:r>
            <w:r w:rsidRPr="004E76D9">
              <w:rPr>
                <w:sz w:val="28"/>
                <w:szCs w:val="28"/>
              </w:rPr>
              <w:t>программы</w:t>
            </w:r>
            <w:r>
              <w:rPr>
                <w:sz w:val="28"/>
                <w:szCs w:val="28"/>
              </w:rPr>
              <w:t xml:space="preserve"> 2</w:t>
            </w:r>
          </w:p>
        </w:tc>
        <w:tc>
          <w:tcPr>
            <w:tcW w:w="225"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199" w:type="dxa"/>
            <w:tcMar>
              <w:top w:w="28" w:type="dxa"/>
              <w:left w:w="28" w:type="dxa"/>
              <w:bottom w:w="57" w:type="dxa"/>
              <w:right w:w="28" w:type="dxa"/>
            </w:tcMar>
          </w:tcPr>
          <w:p w:rsidR="00F61291" w:rsidRPr="004E76D9" w:rsidRDefault="00F61291" w:rsidP="002817A7">
            <w:pPr>
              <w:pStyle w:val="Default"/>
              <w:jc w:val="both"/>
              <w:rPr>
                <w:sz w:val="28"/>
                <w:szCs w:val="28"/>
              </w:rPr>
            </w:pPr>
            <w:r>
              <w:rPr>
                <w:sz w:val="28"/>
                <w:szCs w:val="28"/>
              </w:rPr>
              <w:t xml:space="preserve">создание необходимых условий для повышения эффективности государственной молодежной политики в </w:t>
            </w:r>
            <w:proofErr w:type="spellStart"/>
            <w:r>
              <w:rPr>
                <w:sz w:val="28"/>
                <w:szCs w:val="28"/>
              </w:rPr>
              <w:t>Белокалитвинском</w:t>
            </w:r>
            <w:proofErr w:type="spellEnd"/>
            <w:r>
              <w:rPr>
                <w:sz w:val="28"/>
                <w:szCs w:val="28"/>
              </w:rPr>
              <w:t xml:space="preserve"> </w:t>
            </w:r>
            <w:proofErr w:type="gramStart"/>
            <w:r>
              <w:rPr>
                <w:sz w:val="28"/>
                <w:szCs w:val="28"/>
              </w:rPr>
              <w:t>районе,  направленных</w:t>
            </w:r>
            <w:proofErr w:type="gramEnd"/>
            <w:r>
              <w:rPr>
                <w:sz w:val="28"/>
                <w:szCs w:val="28"/>
              </w:rPr>
              <w:t xml:space="preserve"> на формирование мотивационных установок на созидательную деятельность </w:t>
            </w:r>
          </w:p>
        </w:tc>
      </w:tr>
    </w:tbl>
    <w:p w:rsidR="00F61291" w:rsidRDefault="00F61291" w:rsidP="00F61291">
      <w:pPr>
        <w:spacing w:line="245" w:lineRule="auto"/>
        <w:jc w:val="center"/>
        <w:rPr>
          <w:kern w:val="2"/>
          <w:sz w:val="28"/>
          <w:szCs w:val="28"/>
        </w:rPr>
      </w:pPr>
    </w:p>
    <w:p w:rsidR="00F61291" w:rsidRPr="009C4CEF" w:rsidRDefault="00F61291" w:rsidP="00F61291">
      <w:pPr>
        <w:spacing w:line="245" w:lineRule="auto"/>
        <w:jc w:val="center"/>
        <w:rPr>
          <w:kern w:val="2"/>
          <w:sz w:val="28"/>
          <w:szCs w:val="28"/>
        </w:rPr>
      </w:pPr>
      <w:r w:rsidRPr="009C4CEF">
        <w:rPr>
          <w:kern w:val="2"/>
          <w:sz w:val="28"/>
          <w:szCs w:val="28"/>
        </w:rPr>
        <w:t>ПАСПОРТ</w:t>
      </w:r>
    </w:p>
    <w:p w:rsidR="00F61291" w:rsidRDefault="00F61291" w:rsidP="00F61291">
      <w:pPr>
        <w:spacing w:line="245" w:lineRule="auto"/>
        <w:jc w:val="center"/>
        <w:rPr>
          <w:kern w:val="2"/>
          <w:sz w:val="28"/>
          <w:szCs w:val="28"/>
        </w:rPr>
      </w:pPr>
      <w:r w:rsidRPr="009C4CEF">
        <w:rPr>
          <w:kern w:val="2"/>
          <w:sz w:val="28"/>
          <w:szCs w:val="28"/>
        </w:rPr>
        <w:t xml:space="preserve">подпрограммы </w:t>
      </w:r>
      <w:r w:rsidRPr="009C4CEF">
        <w:rPr>
          <w:bCs/>
          <w:kern w:val="2"/>
          <w:sz w:val="28"/>
          <w:szCs w:val="28"/>
        </w:rPr>
        <w:t>«</w:t>
      </w:r>
      <w:r w:rsidRPr="002842DE">
        <w:rPr>
          <w:sz w:val="28"/>
          <w:szCs w:val="28"/>
        </w:rPr>
        <w:t>Формирование патриотизма в молодежной среде</w:t>
      </w:r>
      <w:r w:rsidRPr="009C4CEF">
        <w:rPr>
          <w:kern w:val="2"/>
          <w:sz w:val="28"/>
          <w:szCs w:val="28"/>
        </w:rPr>
        <w:t>»</w:t>
      </w:r>
    </w:p>
    <w:p w:rsidR="00F61291" w:rsidRPr="001B4E89" w:rsidRDefault="00F61291" w:rsidP="00F61291">
      <w:pPr>
        <w:spacing w:line="245" w:lineRule="auto"/>
        <w:jc w:val="center"/>
        <w:rPr>
          <w:kern w:val="2"/>
          <w:sz w:val="16"/>
          <w:szCs w:val="16"/>
        </w:rPr>
      </w:pPr>
    </w:p>
    <w:tbl>
      <w:tblPr>
        <w:tblW w:w="5000" w:type="pct"/>
        <w:jc w:val="center"/>
        <w:tblLayout w:type="fixed"/>
        <w:tblLook w:val="01E0" w:firstRow="1" w:lastRow="1" w:firstColumn="1" w:lastColumn="1" w:noHBand="0" w:noVBand="0"/>
      </w:tblPr>
      <w:tblGrid>
        <w:gridCol w:w="3574"/>
        <w:gridCol w:w="226"/>
        <w:gridCol w:w="6235"/>
      </w:tblGrid>
      <w:tr w:rsidR="00F61291" w:rsidRPr="004E76D9" w:rsidTr="002817A7">
        <w:trPr>
          <w:trHeight w:val="1046"/>
          <w:jc w:val="center"/>
        </w:trPr>
        <w:tc>
          <w:tcPr>
            <w:tcW w:w="3493" w:type="dxa"/>
            <w:tcMar>
              <w:top w:w="28" w:type="dxa"/>
              <w:left w:w="28" w:type="dxa"/>
              <w:bottom w:w="28" w:type="dxa"/>
              <w:right w:w="28" w:type="dxa"/>
            </w:tcMar>
          </w:tcPr>
          <w:p w:rsidR="00F61291" w:rsidRPr="004E76D9" w:rsidRDefault="00F61291" w:rsidP="002817A7">
            <w:pPr>
              <w:shd w:val="clear" w:color="auto" w:fill="FFFFFF"/>
              <w:rPr>
                <w:sz w:val="28"/>
                <w:szCs w:val="28"/>
              </w:rPr>
            </w:pPr>
            <w:r w:rsidRPr="004E76D9">
              <w:rPr>
                <w:sz w:val="28"/>
                <w:szCs w:val="28"/>
              </w:rPr>
              <w:t xml:space="preserve">Наименование </w:t>
            </w:r>
            <w:r>
              <w:rPr>
                <w:sz w:val="28"/>
                <w:szCs w:val="28"/>
              </w:rPr>
              <w:t xml:space="preserve">подпрограммы </w:t>
            </w:r>
            <w:proofErr w:type="spellStart"/>
            <w:r>
              <w:rPr>
                <w:sz w:val="28"/>
                <w:szCs w:val="28"/>
              </w:rPr>
              <w:t>Белокалитвинского</w:t>
            </w:r>
            <w:proofErr w:type="spellEnd"/>
            <w:r>
              <w:rPr>
                <w:sz w:val="28"/>
                <w:szCs w:val="28"/>
              </w:rPr>
              <w:t xml:space="preserve"> района</w:t>
            </w:r>
          </w:p>
        </w:tc>
        <w:tc>
          <w:tcPr>
            <w:tcW w:w="221" w:type="dxa"/>
            <w:tcMar>
              <w:top w:w="28" w:type="dxa"/>
              <w:left w:w="28" w:type="dxa"/>
              <w:bottom w:w="57" w:type="dxa"/>
              <w:right w:w="28" w:type="dxa"/>
            </w:tcMar>
          </w:tcPr>
          <w:p w:rsidR="00F61291" w:rsidRPr="004E76D9" w:rsidRDefault="00F61291" w:rsidP="002817A7">
            <w:pPr>
              <w:shd w:val="clear" w:color="auto" w:fill="FFFFFF"/>
              <w:jc w:val="center"/>
              <w:rPr>
                <w:sz w:val="28"/>
                <w:szCs w:val="28"/>
              </w:rPr>
            </w:pPr>
            <w:r w:rsidRPr="004E76D9">
              <w:rPr>
                <w:sz w:val="28"/>
                <w:szCs w:val="28"/>
              </w:rPr>
              <w:t>–</w:t>
            </w:r>
          </w:p>
        </w:tc>
        <w:tc>
          <w:tcPr>
            <w:tcW w:w="6093" w:type="dxa"/>
            <w:tcMar>
              <w:top w:w="28" w:type="dxa"/>
              <w:left w:w="28" w:type="dxa"/>
              <w:bottom w:w="28" w:type="dxa"/>
              <w:right w:w="28" w:type="dxa"/>
            </w:tcMar>
          </w:tcPr>
          <w:p w:rsidR="00F61291" w:rsidRPr="004E76D9" w:rsidRDefault="00F61291" w:rsidP="002817A7">
            <w:pPr>
              <w:rPr>
                <w:sz w:val="28"/>
                <w:szCs w:val="28"/>
              </w:rPr>
            </w:pPr>
            <w:r>
              <w:rPr>
                <w:sz w:val="28"/>
                <w:szCs w:val="28"/>
              </w:rPr>
              <w:t xml:space="preserve">Муниципальная подпрограмма </w:t>
            </w:r>
            <w:r w:rsidRPr="004E76D9">
              <w:rPr>
                <w:sz w:val="28"/>
                <w:szCs w:val="28"/>
              </w:rPr>
              <w:t>«</w:t>
            </w:r>
            <w:r w:rsidRPr="00BB4B57">
              <w:rPr>
                <w:sz w:val="28"/>
                <w:szCs w:val="28"/>
              </w:rPr>
              <w:t>Поддержка молодежных инициатив</w:t>
            </w:r>
            <w:r w:rsidRPr="004E76D9">
              <w:rPr>
                <w:sz w:val="28"/>
                <w:szCs w:val="28"/>
              </w:rPr>
              <w:t>»</w:t>
            </w:r>
            <w:r>
              <w:rPr>
                <w:sz w:val="28"/>
                <w:szCs w:val="28"/>
              </w:rPr>
              <w:t xml:space="preserve"> муниципальной программы </w:t>
            </w:r>
            <w:proofErr w:type="spellStart"/>
            <w:r>
              <w:rPr>
                <w:sz w:val="28"/>
                <w:szCs w:val="28"/>
              </w:rPr>
              <w:t>Белокалитвинского</w:t>
            </w:r>
            <w:proofErr w:type="spellEnd"/>
            <w:r>
              <w:rPr>
                <w:sz w:val="28"/>
                <w:szCs w:val="28"/>
              </w:rPr>
              <w:t xml:space="preserve"> района «</w:t>
            </w:r>
            <w:r w:rsidRPr="002842DE">
              <w:rPr>
                <w:sz w:val="28"/>
                <w:szCs w:val="28"/>
                <w:lang w:eastAsia="x-none"/>
              </w:rPr>
              <w:t>Развитие физической культуры, спорта и молодежной политики</w:t>
            </w:r>
            <w:r>
              <w:rPr>
                <w:sz w:val="28"/>
                <w:szCs w:val="28"/>
              </w:rPr>
              <w:t>»</w:t>
            </w:r>
            <w:r w:rsidRPr="004E76D9">
              <w:rPr>
                <w:sz w:val="28"/>
                <w:szCs w:val="28"/>
              </w:rPr>
              <w:t xml:space="preserve"> (далее –</w:t>
            </w:r>
            <w:r>
              <w:rPr>
                <w:sz w:val="28"/>
                <w:szCs w:val="28"/>
              </w:rPr>
              <w:t xml:space="preserve"> </w:t>
            </w:r>
            <w:proofErr w:type="gramStart"/>
            <w:r>
              <w:rPr>
                <w:sz w:val="28"/>
                <w:szCs w:val="28"/>
              </w:rPr>
              <w:t>подпрограмма  3</w:t>
            </w:r>
            <w:proofErr w:type="gramEnd"/>
            <w:r>
              <w:rPr>
                <w:sz w:val="28"/>
                <w:szCs w:val="28"/>
              </w:rPr>
              <w:t>)</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 xml:space="preserve">Ответственный исполнитель </w:t>
            </w:r>
            <w:r>
              <w:rPr>
                <w:sz w:val="28"/>
                <w:szCs w:val="28"/>
              </w:rPr>
              <w:t>под</w:t>
            </w:r>
            <w:r w:rsidRPr="004E76D9">
              <w:rPr>
                <w:sz w:val="28"/>
                <w:szCs w:val="28"/>
              </w:rPr>
              <w:t>программы</w:t>
            </w:r>
            <w:r>
              <w:rPr>
                <w:sz w:val="28"/>
                <w:szCs w:val="28"/>
              </w:rPr>
              <w:t xml:space="preserve"> 3</w:t>
            </w:r>
          </w:p>
        </w:tc>
        <w:tc>
          <w:tcPr>
            <w:tcW w:w="221" w:type="dxa"/>
            <w:tcMar>
              <w:top w:w="28" w:type="dxa"/>
              <w:left w:w="28" w:type="dxa"/>
              <w:bottom w:w="57" w:type="dxa"/>
              <w:right w:w="28" w:type="dxa"/>
            </w:tcMar>
          </w:tcPr>
          <w:p w:rsidR="00F61291" w:rsidRPr="004E76D9" w:rsidRDefault="00F61291" w:rsidP="002817A7">
            <w:pPr>
              <w:shd w:val="clear" w:color="auto" w:fill="FFFFFF"/>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4E76D9" w:rsidRDefault="00F61291" w:rsidP="002817A7">
            <w:pPr>
              <w:jc w:val="both"/>
              <w:rPr>
                <w:b/>
                <w:sz w:val="28"/>
                <w:szCs w:val="28"/>
              </w:rPr>
            </w:pPr>
            <w:r>
              <w:rPr>
                <w:sz w:val="28"/>
                <w:szCs w:val="28"/>
              </w:rPr>
              <w:t xml:space="preserve">служба по ФКС и делам молодёжи Администрации </w:t>
            </w:r>
            <w:proofErr w:type="spellStart"/>
            <w:r>
              <w:rPr>
                <w:sz w:val="28"/>
                <w:szCs w:val="28"/>
              </w:rPr>
              <w:t>Белокалитвинского</w:t>
            </w:r>
            <w:proofErr w:type="spellEnd"/>
            <w:r>
              <w:rPr>
                <w:sz w:val="28"/>
                <w:szCs w:val="28"/>
              </w:rPr>
              <w:t xml:space="preserve"> района</w:t>
            </w:r>
            <w:r w:rsidRPr="004E76D9">
              <w:rPr>
                <w:sz w:val="28"/>
                <w:szCs w:val="28"/>
              </w:rPr>
              <w:t xml:space="preserve"> </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Соисполнители</w:t>
            </w:r>
          </w:p>
          <w:p w:rsidR="00F61291" w:rsidRPr="004E76D9" w:rsidRDefault="00F61291" w:rsidP="002817A7">
            <w:pPr>
              <w:shd w:val="clear" w:color="auto" w:fill="FFFFFF"/>
              <w:rPr>
                <w:sz w:val="28"/>
                <w:szCs w:val="28"/>
              </w:rPr>
            </w:pPr>
            <w:r>
              <w:rPr>
                <w:sz w:val="28"/>
                <w:szCs w:val="28"/>
              </w:rPr>
              <w:t>под</w:t>
            </w:r>
            <w:r w:rsidRPr="004E76D9">
              <w:rPr>
                <w:sz w:val="28"/>
                <w:szCs w:val="28"/>
              </w:rPr>
              <w:t>программы</w:t>
            </w:r>
            <w:r>
              <w:rPr>
                <w:sz w:val="28"/>
                <w:szCs w:val="28"/>
              </w:rPr>
              <w:t xml:space="preserve"> 3</w:t>
            </w:r>
            <w:r w:rsidRPr="004E76D9">
              <w:rPr>
                <w:sz w:val="28"/>
                <w:szCs w:val="28"/>
              </w:rPr>
              <w:t xml:space="preserve"> </w:t>
            </w:r>
          </w:p>
        </w:tc>
        <w:tc>
          <w:tcPr>
            <w:tcW w:w="221" w:type="dxa"/>
            <w:tcMar>
              <w:top w:w="28" w:type="dxa"/>
              <w:left w:w="28" w:type="dxa"/>
              <w:bottom w:w="57" w:type="dxa"/>
              <w:right w:w="28" w:type="dxa"/>
            </w:tcMar>
          </w:tcPr>
          <w:p w:rsidR="00F61291" w:rsidRPr="004E76D9" w:rsidRDefault="00F61291" w:rsidP="002817A7">
            <w:pPr>
              <w:shd w:val="clear" w:color="auto" w:fill="FFFFFF"/>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4E76D9" w:rsidRDefault="00F61291" w:rsidP="002817A7">
            <w:pPr>
              <w:shd w:val="clear" w:color="auto" w:fill="FFFFFF"/>
              <w:jc w:val="both"/>
              <w:rPr>
                <w:sz w:val="28"/>
                <w:szCs w:val="28"/>
              </w:rPr>
            </w:pPr>
            <w:r w:rsidRPr="004E76D9">
              <w:rPr>
                <w:sz w:val="28"/>
                <w:szCs w:val="28"/>
              </w:rPr>
              <w:t>отсутствуют</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 xml:space="preserve">Участники </w:t>
            </w:r>
            <w:r>
              <w:rPr>
                <w:sz w:val="28"/>
                <w:szCs w:val="28"/>
              </w:rPr>
              <w:t>под</w:t>
            </w:r>
            <w:r w:rsidRPr="004E76D9">
              <w:rPr>
                <w:sz w:val="28"/>
                <w:szCs w:val="28"/>
              </w:rPr>
              <w:t>программы</w:t>
            </w:r>
            <w:r>
              <w:rPr>
                <w:sz w:val="28"/>
                <w:szCs w:val="28"/>
              </w:rPr>
              <w:t xml:space="preserve"> 3</w:t>
            </w:r>
          </w:p>
          <w:p w:rsidR="00F61291" w:rsidRPr="004E76D9" w:rsidRDefault="00F61291" w:rsidP="002817A7">
            <w:pPr>
              <w:shd w:val="clear" w:color="auto" w:fill="FFFFFF"/>
              <w:rPr>
                <w:sz w:val="28"/>
                <w:szCs w:val="28"/>
              </w:rPr>
            </w:pPr>
          </w:p>
        </w:tc>
        <w:tc>
          <w:tcPr>
            <w:tcW w:w="221"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2842DE" w:rsidRDefault="00F61291" w:rsidP="002817A7">
            <w:pPr>
              <w:jc w:val="both"/>
              <w:rPr>
                <w:sz w:val="28"/>
                <w:szCs w:val="28"/>
              </w:rPr>
            </w:pPr>
            <w:r w:rsidRPr="002842DE">
              <w:rPr>
                <w:sz w:val="28"/>
                <w:szCs w:val="28"/>
              </w:rPr>
              <w:t xml:space="preserve">городские и сельские поселения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Отдел образования Администрации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Отдел культуры Администрации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учреждения </w:t>
            </w:r>
            <w:r w:rsidRPr="002842DE">
              <w:rPr>
                <w:bCs/>
                <w:sz w:val="28"/>
                <w:szCs w:val="28"/>
              </w:rPr>
              <w:t xml:space="preserve">среднего профессионального образования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lastRenderedPageBreak/>
              <w:t xml:space="preserve">муниципальное учреждение здравоохранения </w:t>
            </w:r>
            <w:proofErr w:type="spellStart"/>
            <w:r w:rsidRPr="002842DE">
              <w:rPr>
                <w:sz w:val="28"/>
                <w:szCs w:val="28"/>
              </w:rPr>
              <w:t>Белокалитвинского</w:t>
            </w:r>
            <w:proofErr w:type="spellEnd"/>
            <w:r w:rsidRPr="002842DE">
              <w:rPr>
                <w:sz w:val="28"/>
                <w:szCs w:val="28"/>
              </w:rPr>
              <w:t xml:space="preserve"> района «Центральная районная больница»;</w:t>
            </w:r>
          </w:p>
          <w:p w:rsidR="00F61291" w:rsidRPr="002842DE" w:rsidRDefault="00F61291" w:rsidP="002817A7">
            <w:pPr>
              <w:jc w:val="both"/>
              <w:rPr>
                <w:sz w:val="28"/>
                <w:szCs w:val="28"/>
              </w:rPr>
            </w:pPr>
            <w:r w:rsidRPr="002842DE">
              <w:rPr>
                <w:sz w:val="28"/>
                <w:szCs w:val="28"/>
              </w:rPr>
              <w:t xml:space="preserve">предприятия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 xml:space="preserve">коллективы физической культуры учреждений </w:t>
            </w:r>
            <w:proofErr w:type="spellStart"/>
            <w:r w:rsidRPr="002842DE">
              <w:rPr>
                <w:sz w:val="28"/>
                <w:szCs w:val="28"/>
              </w:rPr>
              <w:t>Белокалитвинского</w:t>
            </w:r>
            <w:proofErr w:type="spellEnd"/>
            <w:r w:rsidRPr="002842DE">
              <w:rPr>
                <w:sz w:val="28"/>
                <w:szCs w:val="28"/>
              </w:rPr>
              <w:t xml:space="preserve"> района;</w:t>
            </w:r>
          </w:p>
          <w:p w:rsidR="00F61291" w:rsidRPr="002842DE" w:rsidRDefault="00F61291" w:rsidP="002817A7">
            <w:pPr>
              <w:jc w:val="both"/>
              <w:rPr>
                <w:sz w:val="28"/>
                <w:szCs w:val="28"/>
              </w:rPr>
            </w:pPr>
            <w:r w:rsidRPr="002842DE">
              <w:rPr>
                <w:sz w:val="28"/>
                <w:szCs w:val="28"/>
              </w:rPr>
              <w:t>Федерации по видам спорта;</w:t>
            </w:r>
          </w:p>
          <w:p w:rsidR="00F61291" w:rsidRPr="002842DE" w:rsidRDefault="00F61291" w:rsidP="002817A7">
            <w:pPr>
              <w:jc w:val="both"/>
              <w:rPr>
                <w:sz w:val="28"/>
                <w:szCs w:val="28"/>
              </w:rPr>
            </w:pPr>
            <w:r w:rsidRPr="002842DE">
              <w:rPr>
                <w:sz w:val="28"/>
                <w:szCs w:val="28"/>
              </w:rPr>
              <w:t>спортивные клубы;</w:t>
            </w:r>
          </w:p>
          <w:p w:rsidR="00F61291" w:rsidRPr="002842DE" w:rsidRDefault="00F61291" w:rsidP="002817A7">
            <w:pPr>
              <w:jc w:val="both"/>
              <w:rPr>
                <w:sz w:val="28"/>
                <w:szCs w:val="28"/>
              </w:rPr>
            </w:pPr>
            <w:r w:rsidRPr="002842DE">
              <w:rPr>
                <w:sz w:val="28"/>
                <w:szCs w:val="28"/>
              </w:rPr>
              <w:t>общественные объединения;</w:t>
            </w:r>
          </w:p>
          <w:p w:rsidR="00F61291" w:rsidRPr="002842DE" w:rsidRDefault="00F61291" w:rsidP="002817A7">
            <w:pPr>
              <w:jc w:val="both"/>
              <w:rPr>
                <w:sz w:val="28"/>
                <w:szCs w:val="28"/>
              </w:rPr>
            </w:pPr>
            <w:r w:rsidRPr="002842DE">
              <w:rPr>
                <w:sz w:val="28"/>
                <w:szCs w:val="28"/>
              </w:rPr>
              <w:t>детско-юношеские спортивные школы;</w:t>
            </w:r>
          </w:p>
          <w:p w:rsidR="00F61291" w:rsidRPr="004E76D9" w:rsidRDefault="00F61291" w:rsidP="002817A7">
            <w:pPr>
              <w:jc w:val="both"/>
              <w:rPr>
                <w:bCs/>
                <w:sz w:val="28"/>
                <w:szCs w:val="28"/>
              </w:rPr>
            </w:pPr>
            <w:r w:rsidRPr="002842DE">
              <w:rPr>
                <w:sz w:val="28"/>
                <w:szCs w:val="28"/>
              </w:rPr>
              <w:t>спортивные школы олимпийского резерва</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lastRenderedPageBreak/>
              <w:t xml:space="preserve">Программно-целевые инструменты </w:t>
            </w:r>
          </w:p>
          <w:p w:rsidR="00F61291" w:rsidRPr="004E76D9" w:rsidRDefault="00F61291" w:rsidP="002817A7">
            <w:pPr>
              <w:rPr>
                <w:sz w:val="28"/>
                <w:szCs w:val="28"/>
              </w:rPr>
            </w:pPr>
            <w:r>
              <w:rPr>
                <w:sz w:val="28"/>
                <w:szCs w:val="28"/>
              </w:rPr>
              <w:t>под</w:t>
            </w:r>
            <w:r w:rsidRPr="004E76D9">
              <w:rPr>
                <w:sz w:val="28"/>
                <w:szCs w:val="28"/>
              </w:rPr>
              <w:t xml:space="preserve">программы </w:t>
            </w:r>
            <w:r>
              <w:rPr>
                <w:sz w:val="28"/>
                <w:szCs w:val="28"/>
              </w:rPr>
              <w:t>3</w:t>
            </w:r>
          </w:p>
        </w:tc>
        <w:tc>
          <w:tcPr>
            <w:tcW w:w="221"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отсутствуют</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 xml:space="preserve">Цели </w:t>
            </w:r>
            <w:r>
              <w:rPr>
                <w:sz w:val="28"/>
                <w:szCs w:val="28"/>
              </w:rPr>
              <w:t>под</w:t>
            </w:r>
            <w:r w:rsidRPr="004E76D9">
              <w:rPr>
                <w:sz w:val="28"/>
                <w:szCs w:val="28"/>
              </w:rPr>
              <w:t>программы</w:t>
            </w:r>
            <w:r>
              <w:rPr>
                <w:sz w:val="28"/>
                <w:szCs w:val="28"/>
              </w:rPr>
              <w:t xml:space="preserve"> 3</w:t>
            </w:r>
          </w:p>
          <w:p w:rsidR="00F61291" w:rsidRPr="004E76D9" w:rsidRDefault="00F61291" w:rsidP="002817A7">
            <w:pPr>
              <w:shd w:val="clear" w:color="auto" w:fill="FFFFFF"/>
              <w:rPr>
                <w:sz w:val="28"/>
                <w:szCs w:val="28"/>
              </w:rPr>
            </w:pPr>
          </w:p>
        </w:tc>
        <w:tc>
          <w:tcPr>
            <w:tcW w:w="221"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4E76D9" w:rsidRDefault="00F61291" w:rsidP="002817A7">
            <w:pPr>
              <w:pStyle w:val="Default"/>
              <w:jc w:val="both"/>
              <w:rPr>
                <w:sz w:val="28"/>
                <w:szCs w:val="28"/>
              </w:rPr>
            </w:pPr>
            <w:r>
              <w:rPr>
                <w:sz w:val="28"/>
                <w:szCs w:val="28"/>
              </w:rPr>
              <w:t xml:space="preserve">формирование патриотизма, «российской идентичности» в молодежной среде и реализация мероприятий по профилактике асоциального поведения, этнического, религиозно-политического экстремизма </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shd w:val="clear" w:color="auto" w:fill="FFFFFF"/>
              <w:rPr>
                <w:sz w:val="28"/>
                <w:szCs w:val="28"/>
              </w:rPr>
            </w:pPr>
            <w:r w:rsidRPr="004E76D9">
              <w:rPr>
                <w:sz w:val="28"/>
                <w:szCs w:val="28"/>
              </w:rPr>
              <w:t xml:space="preserve">Задачи </w:t>
            </w:r>
            <w:r>
              <w:rPr>
                <w:sz w:val="28"/>
                <w:szCs w:val="28"/>
              </w:rPr>
              <w:t>под</w:t>
            </w:r>
            <w:r w:rsidRPr="004E76D9">
              <w:rPr>
                <w:sz w:val="28"/>
                <w:szCs w:val="28"/>
              </w:rPr>
              <w:t xml:space="preserve">программы </w:t>
            </w:r>
            <w:r>
              <w:rPr>
                <w:sz w:val="28"/>
                <w:szCs w:val="28"/>
              </w:rPr>
              <w:t>3</w:t>
            </w:r>
          </w:p>
        </w:tc>
        <w:tc>
          <w:tcPr>
            <w:tcW w:w="221"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4E76D9" w:rsidRDefault="00F61291" w:rsidP="002817A7">
            <w:pPr>
              <w:pStyle w:val="Default"/>
              <w:jc w:val="both"/>
              <w:rPr>
                <w:sz w:val="28"/>
                <w:szCs w:val="28"/>
              </w:rPr>
            </w:pPr>
            <w:r>
              <w:rPr>
                <w:sz w:val="28"/>
                <w:szCs w:val="28"/>
              </w:rPr>
              <w:t>создание условий для пропагандистской деятельности с целью дальнейшего развития патриотизма и гражданской ответственности как стержневой духовной составляющей молодежи Ростовской области, привлечение внимания общественности к проблемам патриотического воспитания и вовлечение молодежи в реализацию программ по сохранению российской культуры</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shd w:val="clear" w:color="auto" w:fill="FFFFFF"/>
              <w:rPr>
                <w:sz w:val="28"/>
                <w:szCs w:val="28"/>
              </w:rPr>
            </w:pPr>
            <w:r w:rsidRPr="004E76D9">
              <w:rPr>
                <w:sz w:val="28"/>
                <w:szCs w:val="28"/>
              </w:rPr>
              <w:t xml:space="preserve">Целевые показатели </w:t>
            </w:r>
            <w:r>
              <w:rPr>
                <w:sz w:val="28"/>
                <w:szCs w:val="28"/>
              </w:rPr>
              <w:t>под</w:t>
            </w:r>
            <w:r w:rsidRPr="004E76D9">
              <w:rPr>
                <w:sz w:val="28"/>
                <w:szCs w:val="28"/>
              </w:rPr>
              <w:t>программы</w:t>
            </w:r>
            <w:r>
              <w:rPr>
                <w:sz w:val="28"/>
                <w:szCs w:val="28"/>
              </w:rPr>
              <w:t xml:space="preserve"> 3</w:t>
            </w:r>
          </w:p>
          <w:p w:rsidR="00F61291" w:rsidRPr="004E76D9" w:rsidRDefault="00F61291" w:rsidP="002817A7">
            <w:pPr>
              <w:shd w:val="clear" w:color="auto" w:fill="FFFFFF"/>
              <w:rPr>
                <w:sz w:val="28"/>
                <w:szCs w:val="28"/>
              </w:rPr>
            </w:pPr>
          </w:p>
        </w:tc>
        <w:tc>
          <w:tcPr>
            <w:tcW w:w="221"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A23C41" w:rsidRDefault="00F61291" w:rsidP="002817A7">
            <w:pPr>
              <w:pStyle w:val="Default"/>
              <w:jc w:val="both"/>
              <w:rPr>
                <w:bCs/>
                <w:sz w:val="28"/>
                <w:szCs w:val="28"/>
              </w:rPr>
            </w:pPr>
            <w:r>
              <w:rPr>
                <w:sz w:val="28"/>
                <w:szCs w:val="28"/>
              </w:rPr>
              <w:t xml:space="preserve">доля молодежи </w:t>
            </w:r>
            <w:proofErr w:type="spellStart"/>
            <w:r>
              <w:rPr>
                <w:sz w:val="28"/>
                <w:szCs w:val="28"/>
              </w:rPr>
              <w:t>Белокалитвинского</w:t>
            </w:r>
            <w:proofErr w:type="spellEnd"/>
            <w:r>
              <w:rPr>
                <w:sz w:val="28"/>
                <w:szCs w:val="28"/>
              </w:rPr>
              <w:t xml:space="preserve"> района, охваченной гражданско-патриотическими акциями и мероприятиями </w:t>
            </w:r>
            <w:r w:rsidRPr="003F7E44">
              <w:rPr>
                <w:sz w:val="28"/>
                <w:szCs w:val="28"/>
              </w:rPr>
              <w:t xml:space="preserve"> </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rPr>
                <w:sz w:val="28"/>
                <w:szCs w:val="28"/>
              </w:rPr>
            </w:pPr>
            <w:r w:rsidRPr="004E76D9">
              <w:rPr>
                <w:sz w:val="28"/>
                <w:szCs w:val="28"/>
              </w:rPr>
              <w:t xml:space="preserve">Этапы и сроки реализации </w:t>
            </w:r>
            <w:r>
              <w:rPr>
                <w:sz w:val="28"/>
                <w:szCs w:val="28"/>
              </w:rPr>
              <w:t>под</w:t>
            </w:r>
            <w:r w:rsidRPr="004E76D9">
              <w:rPr>
                <w:sz w:val="28"/>
                <w:szCs w:val="28"/>
              </w:rPr>
              <w:t>программы</w:t>
            </w:r>
            <w:r>
              <w:rPr>
                <w:sz w:val="28"/>
                <w:szCs w:val="28"/>
              </w:rPr>
              <w:t xml:space="preserve"> 3</w:t>
            </w:r>
          </w:p>
        </w:tc>
        <w:tc>
          <w:tcPr>
            <w:tcW w:w="221"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4E76D9" w:rsidRDefault="00F61291" w:rsidP="002817A7">
            <w:pPr>
              <w:jc w:val="both"/>
              <w:rPr>
                <w:bCs/>
                <w:sz w:val="28"/>
                <w:szCs w:val="28"/>
              </w:rPr>
            </w:pPr>
            <w:r>
              <w:rPr>
                <w:bCs/>
                <w:sz w:val="28"/>
                <w:szCs w:val="28"/>
              </w:rPr>
              <w:t>э</w:t>
            </w:r>
            <w:r w:rsidRPr="00A37DC6">
              <w:rPr>
                <w:bCs/>
                <w:sz w:val="28"/>
                <w:szCs w:val="28"/>
              </w:rPr>
              <w:t>та</w:t>
            </w:r>
            <w:r>
              <w:rPr>
                <w:bCs/>
                <w:sz w:val="28"/>
                <w:szCs w:val="28"/>
              </w:rPr>
              <w:t xml:space="preserve">пы реализации подпрограммы 3 </w:t>
            </w:r>
            <w:r w:rsidRPr="00C81C78">
              <w:rPr>
                <w:bCs/>
                <w:sz w:val="28"/>
                <w:szCs w:val="28"/>
              </w:rPr>
              <w:t xml:space="preserve">не выделяются. </w:t>
            </w:r>
            <w:r w:rsidRPr="00C81C78">
              <w:rPr>
                <w:sz w:val="28"/>
                <w:szCs w:val="28"/>
              </w:rPr>
              <w:t xml:space="preserve">Сроки реализации подпрограммы </w:t>
            </w:r>
            <w:r>
              <w:rPr>
                <w:sz w:val="28"/>
                <w:szCs w:val="28"/>
              </w:rPr>
              <w:t>3</w:t>
            </w:r>
            <w:r w:rsidRPr="00C81C78">
              <w:rPr>
                <w:sz w:val="28"/>
                <w:szCs w:val="28"/>
              </w:rPr>
              <w:t xml:space="preserve"> – </w:t>
            </w:r>
            <w:r w:rsidRPr="00A37DC6">
              <w:rPr>
                <w:bCs/>
                <w:sz w:val="28"/>
                <w:szCs w:val="28"/>
              </w:rPr>
              <w:t>2019 – 2030 годы</w:t>
            </w:r>
          </w:p>
        </w:tc>
      </w:tr>
      <w:tr w:rsidR="00F61291" w:rsidRPr="004E76D9" w:rsidTr="002817A7">
        <w:trPr>
          <w:jc w:val="center"/>
        </w:trPr>
        <w:tc>
          <w:tcPr>
            <w:tcW w:w="3493" w:type="dxa"/>
            <w:tcMar>
              <w:top w:w="28" w:type="dxa"/>
              <w:left w:w="28" w:type="dxa"/>
              <w:bottom w:w="57" w:type="dxa"/>
              <w:right w:w="28" w:type="dxa"/>
            </w:tcMar>
          </w:tcPr>
          <w:p w:rsidR="00F61291" w:rsidRPr="001E170C" w:rsidRDefault="00F61291" w:rsidP="002817A7">
            <w:pPr>
              <w:shd w:val="clear" w:color="auto" w:fill="FFFFFF"/>
              <w:rPr>
                <w:szCs w:val="28"/>
              </w:rPr>
            </w:pPr>
            <w:r w:rsidRPr="001E170C">
              <w:rPr>
                <w:sz w:val="28"/>
                <w:szCs w:val="28"/>
              </w:rPr>
              <w:t xml:space="preserve">Ресурсное обеспечение подпрограммы </w:t>
            </w:r>
            <w:r>
              <w:rPr>
                <w:sz w:val="28"/>
                <w:szCs w:val="28"/>
              </w:rPr>
              <w:t>3</w:t>
            </w:r>
          </w:p>
        </w:tc>
        <w:tc>
          <w:tcPr>
            <w:tcW w:w="221" w:type="dxa"/>
            <w:tcMar>
              <w:top w:w="28" w:type="dxa"/>
              <w:left w:w="28" w:type="dxa"/>
              <w:bottom w:w="57" w:type="dxa"/>
              <w:right w:w="28" w:type="dxa"/>
            </w:tcMar>
          </w:tcPr>
          <w:p w:rsidR="00F61291" w:rsidRPr="00EC695C" w:rsidRDefault="00F61291" w:rsidP="002817A7">
            <w:pPr>
              <w:jc w:val="center"/>
              <w:rPr>
                <w:szCs w:val="28"/>
              </w:rPr>
            </w:pPr>
            <w:r w:rsidRPr="00EC695C">
              <w:rPr>
                <w:sz w:val="28"/>
                <w:szCs w:val="28"/>
              </w:rPr>
              <w:t>–</w:t>
            </w:r>
          </w:p>
        </w:tc>
        <w:tc>
          <w:tcPr>
            <w:tcW w:w="6093" w:type="dxa"/>
            <w:tcMar>
              <w:top w:w="28" w:type="dxa"/>
              <w:left w:w="28" w:type="dxa"/>
              <w:bottom w:w="57" w:type="dxa"/>
              <w:right w:w="28" w:type="dxa"/>
            </w:tcMar>
          </w:tcPr>
          <w:p w:rsidR="00F61291" w:rsidRPr="00EC695C" w:rsidRDefault="00F61291" w:rsidP="002817A7">
            <w:pPr>
              <w:shd w:val="clear" w:color="auto" w:fill="FFFFFF"/>
              <w:rPr>
                <w:bCs/>
                <w:szCs w:val="28"/>
              </w:rPr>
            </w:pPr>
            <w:r w:rsidRPr="00EC695C">
              <w:rPr>
                <w:bCs/>
                <w:sz w:val="28"/>
                <w:szCs w:val="28"/>
              </w:rPr>
              <w:t>общий объем финансирования под</w:t>
            </w:r>
            <w:r w:rsidRPr="00EC695C">
              <w:rPr>
                <w:sz w:val="28"/>
                <w:szCs w:val="28"/>
              </w:rPr>
              <w:t>программы</w:t>
            </w:r>
            <w:r w:rsidRPr="00EC695C">
              <w:rPr>
                <w:bCs/>
                <w:sz w:val="28"/>
                <w:szCs w:val="28"/>
              </w:rPr>
              <w:t xml:space="preserve"> </w:t>
            </w:r>
            <w:r>
              <w:rPr>
                <w:bCs/>
                <w:sz w:val="28"/>
                <w:szCs w:val="28"/>
              </w:rPr>
              <w:t>3</w:t>
            </w:r>
            <w:r w:rsidRPr="00EC695C">
              <w:rPr>
                <w:bCs/>
                <w:sz w:val="28"/>
                <w:szCs w:val="28"/>
              </w:rPr>
              <w:t xml:space="preserve"> – </w:t>
            </w:r>
            <w:r>
              <w:rPr>
                <w:bCs/>
                <w:sz w:val="28"/>
                <w:szCs w:val="28"/>
              </w:rPr>
              <w:t>1200,0</w:t>
            </w:r>
            <w:r w:rsidRPr="00EC695C">
              <w:rPr>
                <w:bCs/>
                <w:sz w:val="28"/>
                <w:szCs w:val="28"/>
              </w:rPr>
              <w:t xml:space="preserve"> тыс. рублей, в том числе по годам:</w:t>
            </w:r>
          </w:p>
          <w:p w:rsidR="00F61291" w:rsidRPr="00EC695C" w:rsidRDefault="00F61291" w:rsidP="002817A7">
            <w:pPr>
              <w:jc w:val="both"/>
              <w:rPr>
                <w:sz w:val="28"/>
                <w:szCs w:val="28"/>
              </w:rPr>
            </w:pPr>
            <w:r w:rsidRPr="00EC695C">
              <w:rPr>
                <w:sz w:val="28"/>
                <w:szCs w:val="28"/>
              </w:rPr>
              <w:t xml:space="preserve">в 2019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2020 г. – </w:t>
            </w:r>
            <w:r>
              <w:rPr>
                <w:sz w:val="28"/>
                <w:szCs w:val="28"/>
              </w:rPr>
              <w:t>100,</w:t>
            </w:r>
            <w:proofErr w:type="gramStart"/>
            <w:r>
              <w:rPr>
                <w:sz w:val="28"/>
                <w:szCs w:val="28"/>
              </w:rPr>
              <w:t>0</w:t>
            </w:r>
            <w:r w:rsidRPr="00EC695C">
              <w:rPr>
                <w:sz w:val="28"/>
                <w:szCs w:val="28"/>
              </w:rPr>
              <w:t xml:space="preserve">  тыс.</w:t>
            </w:r>
            <w:proofErr w:type="gramEnd"/>
            <w:r w:rsidRPr="00EC695C">
              <w:rPr>
                <w:sz w:val="28"/>
                <w:szCs w:val="28"/>
              </w:rPr>
              <w:t xml:space="preserve"> рублей,</w:t>
            </w:r>
          </w:p>
          <w:p w:rsidR="00F61291" w:rsidRPr="00EC695C" w:rsidRDefault="00F61291" w:rsidP="002817A7">
            <w:pPr>
              <w:jc w:val="both"/>
              <w:rPr>
                <w:sz w:val="28"/>
                <w:szCs w:val="28"/>
              </w:rPr>
            </w:pPr>
            <w:r w:rsidRPr="00EC695C">
              <w:rPr>
                <w:sz w:val="28"/>
                <w:szCs w:val="28"/>
              </w:rPr>
              <w:t xml:space="preserve">в 2021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2022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2023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2024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2025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2026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lastRenderedPageBreak/>
              <w:t xml:space="preserve">в 2027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2028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2029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2030 г. – </w:t>
            </w:r>
            <w:r>
              <w:rPr>
                <w:sz w:val="28"/>
                <w:szCs w:val="28"/>
              </w:rPr>
              <w:t>100,0</w:t>
            </w:r>
            <w:r w:rsidRPr="00EC695C">
              <w:rPr>
                <w:sz w:val="28"/>
                <w:szCs w:val="28"/>
              </w:rPr>
              <w:t xml:space="preserve"> тыс. рублей,</w:t>
            </w:r>
          </w:p>
          <w:p w:rsidR="00F61291" w:rsidRPr="00EC695C" w:rsidRDefault="00F61291" w:rsidP="002817A7">
            <w:pPr>
              <w:shd w:val="clear" w:color="auto" w:fill="FFFFFF"/>
              <w:jc w:val="both"/>
              <w:rPr>
                <w:bCs/>
                <w:sz w:val="28"/>
                <w:szCs w:val="28"/>
              </w:rPr>
            </w:pPr>
            <w:r w:rsidRPr="00EC695C">
              <w:rPr>
                <w:bCs/>
                <w:sz w:val="28"/>
                <w:szCs w:val="28"/>
              </w:rPr>
              <w:t>из них:</w:t>
            </w:r>
          </w:p>
          <w:p w:rsidR="00F61291" w:rsidRPr="00EC695C" w:rsidRDefault="00F61291" w:rsidP="002817A7">
            <w:pPr>
              <w:shd w:val="clear" w:color="auto" w:fill="FFFFFF"/>
              <w:rPr>
                <w:bCs/>
                <w:szCs w:val="28"/>
              </w:rPr>
            </w:pPr>
            <w:r w:rsidRPr="00EC695C">
              <w:rPr>
                <w:bCs/>
                <w:sz w:val="28"/>
                <w:szCs w:val="28"/>
              </w:rPr>
              <w:t xml:space="preserve">средства местного бюджета – </w:t>
            </w:r>
            <w:r w:rsidRPr="00EC695C">
              <w:rPr>
                <w:bCs/>
                <w:sz w:val="28"/>
                <w:szCs w:val="28"/>
              </w:rPr>
              <w:br/>
            </w:r>
            <w:r>
              <w:rPr>
                <w:bCs/>
                <w:sz w:val="28"/>
                <w:szCs w:val="28"/>
              </w:rPr>
              <w:t>1 200,0</w:t>
            </w:r>
            <w:r w:rsidRPr="00EC695C">
              <w:rPr>
                <w:bCs/>
                <w:sz w:val="28"/>
                <w:szCs w:val="28"/>
              </w:rPr>
              <w:t xml:space="preserve"> тыс. рублей, в том числе по годам:</w:t>
            </w:r>
          </w:p>
          <w:p w:rsidR="00F61291" w:rsidRPr="00EC695C" w:rsidRDefault="00F61291" w:rsidP="002817A7">
            <w:pPr>
              <w:jc w:val="both"/>
              <w:rPr>
                <w:sz w:val="28"/>
                <w:szCs w:val="28"/>
              </w:rPr>
            </w:pPr>
            <w:r w:rsidRPr="00EC695C">
              <w:rPr>
                <w:sz w:val="28"/>
                <w:szCs w:val="28"/>
              </w:rPr>
              <w:t xml:space="preserve">в 2019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2020 г. – </w:t>
            </w:r>
            <w:r>
              <w:rPr>
                <w:sz w:val="28"/>
                <w:szCs w:val="28"/>
              </w:rPr>
              <w:t>100,</w:t>
            </w:r>
            <w:proofErr w:type="gramStart"/>
            <w:r>
              <w:rPr>
                <w:sz w:val="28"/>
                <w:szCs w:val="28"/>
              </w:rPr>
              <w:t>0</w:t>
            </w:r>
            <w:r w:rsidRPr="00EC695C">
              <w:rPr>
                <w:sz w:val="28"/>
                <w:szCs w:val="28"/>
              </w:rPr>
              <w:t xml:space="preserve">  тыс.</w:t>
            </w:r>
            <w:proofErr w:type="gramEnd"/>
            <w:r w:rsidRPr="00EC695C">
              <w:rPr>
                <w:sz w:val="28"/>
                <w:szCs w:val="28"/>
              </w:rPr>
              <w:t xml:space="preserve"> рублей,</w:t>
            </w:r>
          </w:p>
          <w:p w:rsidR="00F61291" w:rsidRPr="00EC695C" w:rsidRDefault="00F61291" w:rsidP="002817A7">
            <w:pPr>
              <w:jc w:val="both"/>
              <w:rPr>
                <w:sz w:val="28"/>
                <w:szCs w:val="28"/>
              </w:rPr>
            </w:pPr>
            <w:r w:rsidRPr="00EC695C">
              <w:rPr>
                <w:sz w:val="28"/>
                <w:szCs w:val="28"/>
              </w:rPr>
              <w:t xml:space="preserve">в 2021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2022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2023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2024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2025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2026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2027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2028 г. – </w:t>
            </w:r>
            <w:r>
              <w:rPr>
                <w:sz w:val="28"/>
                <w:szCs w:val="28"/>
              </w:rPr>
              <w:t>100,0</w:t>
            </w:r>
            <w:r w:rsidRPr="00EC695C">
              <w:rPr>
                <w:sz w:val="28"/>
                <w:szCs w:val="28"/>
              </w:rPr>
              <w:t xml:space="preserve"> тыс. рублей,</w:t>
            </w:r>
          </w:p>
          <w:p w:rsidR="00F61291" w:rsidRPr="00EC695C" w:rsidRDefault="00F61291" w:rsidP="002817A7">
            <w:pPr>
              <w:jc w:val="both"/>
              <w:rPr>
                <w:sz w:val="28"/>
                <w:szCs w:val="28"/>
              </w:rPr>
            </w:pPr>
            <w:r w:rsidRPr="00EC695C">
              <w:rPr>
                <w:sz w:val="28"/>
                <w:szCs w:val="28"/>
              </w:rPr>
              <w:t xml:space="preserve">в 2029 г. – </w:t>
            </w:r>
            <w:r>
              <w:rPr>
                <w:sz w:val="28"/>
                <w:szCs w:val="28"/>
              </w:rPr>
              <w:t>100,0</w:t>
            </w:r>
            <w:r w:rsidRPr="00EC695C">
              <w:rPr>
                <w:sz w:val="28"/>
                <w:szCs w:val="28"/>
              </w:rPr>
              <w:t xml:space="preserve"> тыс. рублей,</w:t>
            </w:r>
          </w:p>
          <w:p w:rsidR="00F61291" w:rsidRPr="00EC695C" w:rsidRDefault="00F61291" w:rsidP="002817A7">
            <w:pPr>
              <w:jc w:val="both"/>
              <w:rPr>
                <w:szCs w:val="28"/>
              </w:rPr>
            </w:pPr>
            <w:r w:rsidRPr="00EC695C">
              <w:rPr>
                <w:sz w:val="28"/>
                <w:szCs w:val="28"/>
              </w:rPr>
              <w:t xml:space="preserve">в 2030 г. – </w:t>
            </w:r>
            <w:r>
              <w:rPr>
                <w:sz w:val="28"/>
                <w:szCs w:val="28"/>
              </w:rPr>
              <w:t>100,0</w:t>
            </w:r>
            <w:r w:rsidRPr="00EC695C">
              <w:rPr>
                <w:sz w:val="28"/>
                <w:szCs w:val="28"/>
              </w:rPr>
              <w:t xml:space="preserve"> тыс. рублей</w:t>
            </w:r>
          </w:p>
        </w:tc>
      </w:tr>
      <w:tr w:rsidR="00F61291" w:rsidRPr="004E76D9" w:rsidTr="002817A7">
        <w:trPr>
          <w:jc w:val="center"/>
        </w:trPr>
        <w:tc>
          <w:tcPr>
            <w:tcW w:w="3493" w:type="dxa"/>
            <w:tcMar>
              <w:top w:w="28" w:type="dxa"/>
              <w:left w:w="28" w:type="dxa"/>
              <w:bottom w:w="57" w:type="dxa"/>
              <w:right w:w="28" w:type="dxa"/>
            </w:tcMar>
          </w:tcPr>
          <w:p w:rsidR="00F61291" w:rsidRPr="004E76D9" w:rsidRDefault="00F61291" w:rsidP="002817A7">
            <w:pPr>
              <w:shd w:val="clear" w:color="auto" w:fill="FFFFFF"/>
              <w:rPr>
                <w:sz w:val="28"/>
                <w:szCs w:val="28"/>
              </w:rPr>
            </w:pPr>
            <w:r w:rsidRPr="004E76D9">
              <w:rPr>
                <w:sz w:val="28"/>
                <w:szCs w:val="28"/>
              </w:rPr>
              <w:lastRenderedPageBreak/>
              <w:t xml:space="preserve">Ожидаемые результаты реализации </w:t>
            </w:r>
            <w:r>
              <w:rPr>
                <w:sz w:val="28"/>
                <w:szCs w:val="28"/>
              </w:rPr>
              <w:t>под</w:t>
            </w:r>
            <w:r w:rsidRPr="004E76D9">
              <w:rPr>
                <w:sz w:val="28"/>
                <w:szCs w:val="28"/>
              </w:rPr>
              <w:t>программы</w:t>
            </w:r>
            <w:r>
              <w:rPr>
                <w:sz w:val="28"/>
                <w:szCs w:val="28"/>
              </w:rPr>
              <w:t xml:space="preserve"> 3</w:t>
            </w:r>
          </w:p>
        </w:tc>
        <w:tc>
          <w:tcPr>
            <w:tcW w:w="221" w:type="dxa"/>
            <w:tcMar>
              <w:top w:w="28" w:type="dxa"/>
              <w:left w:w="28" w:type="dxa"/>
              <w:bottom w:w="57" w:type="dxa"/>
              <w:right w:w="28" w:type="dxa"/>
            </w:tcMar>
          </w:tcPr>
          <w:p w:rsidR="00F61291" w:rsidRPr="004E76D9" w:rsidRDefault="00F61291" w:rsidP="002817A7">
            <w:pPr>
              <w:jc w:val="center"/>
              <w:rPr>
                <w:sz w:val="28"/>
                <w:szCs w:val="28"/>
              </w:rPr>
            </w:pPr>
            <w:r w:rsidRPr="004E76D9">
              <w:rPr>
                <w:sz w:val="28"/>
                <w:szCs w:val="28"/>
              </w:rPr>
              <w:t>–</w:t>
            </w:r>
          </w:p>
        </w:tc>
        <w:tc>
          <w:tcPr>
            <w:tcW w:w="6093" w:type="dxa"/>
            <w:tcMar>
              <w:top w:w="28" w:type="dxa"/>
              <w:left w:w="28" w:type="dxa"/>
              <w:bottom w:w="57" w:type="dxa"/>
              <w:right w:w="28" w:type="dxa"/>
            </w:tcMar>
          </w:tcPr>
          <w:p w:rsidR="00F61291" w:rsidRPr="004E76D9" w:rsidRDefault="00F61291" w:rsidP="002817A7">
            <w:pPr>
              <w:pStyle w:val="Default"/>
              <w:jc w:val="both"/>
              <w:rPr>
                <w:sz w:val="28"/>
                <w:szCs w:val="28"/>
              </w:rPr>
            </w:pPr>
            <w:r>
              <w:rPr>
                <w:sz w:val="28"/>
                <w:szCs w:val="28"/>
              </w:rPr>
              <w:t xml:space="preserve">сформированное у молодежи позитивное отношение к военной службе, готовности к защите Отечества, развитое чувство патриотизма и гражданского долга </w:t>
            </w:r>
          </w:p>
        </w:tc>
      </w:tr>
    </w:tbl>
    <w:p w:rsidR="00F61291" w:rsidRDefault="00F61291" w:rsidP="00F61291">
      <w:pPr>
        <w:ind w:firstLine="709"/>
        <w:jc w:val="both"/>
        <w:rPr>
          <w:sz w:val="28"/>
          <w:szCs w:val="28"/>
        </w:rPr>
      </w:pPr>
    </w:p>
    <w:p w:rsidR="00F61291" w:rsidRDefault="00F61291" w:rsidP="00F61291">
      <w:pPr>
        <w:shd w:val="clear" w:color="auto" w:fill="FFFFFF"/>
        <w:jc w:val="center"/>
        <w:rPr>
          <w:sz w:val="28"/>
          <w:szCs w:val="28"/>
        </w:rPr>
      </w:pPr>
      <w:r w:rsidRPr="00C8210F">
        <w:rPr>
          <w:sz w:val="28"/>
          <w:szCs w:val="28"/>
        </w:rPr>
        <w:t xml:space="preserve">Приоритеты и цели </w:t>
      </w:r>
    </w:p>
    <w:p w:rsidR="00F61291" w:rsidRDefault="00F61291" w:rsidP="00F61291">
      <w:pPr>
        <w:shd w:val="clear" w:color="auto" w:fill="FFFFFF"/>
        <w:jc w:val="center"/>
        <w:rPr>
          <w:sz w:val="28"/>
          <w:szCs w:val="28"/>
        </w:rPr>
      </w:pPr>
      <w:r w:rsidRPr="00C8210F">
        <w:rPr>
          <w:sz w:val="28"/>
          <w:szCs w:val="28"/>
        </w:rPr>
        <w:t>в сфере физической культуры</w:t>
      </w:r>
      <w:r>
        <w:rPr>
          <w:sz w:val="28"/>
          <w:szCs w:val="28"/>
        </w:rPr>
        <w:t>,</w:t>
      </w:r>
      <w:r w:rsidRPr="00C8210F">
        <w:rPr>
          <w:sz w:val="28"/>
          <w:szCs w:val="28"/>
        </w:rPr>
        <w:t xml:space="preserve"> спорта </w:t>
      </w:r>
      <w:r>
        <w:rPr>
          <w:sz w:val="28"/>
          <w:szCs w:val="28"/>
        </w:rPr>
        <w:t xml:space="preserve">и молодежной политики </w:t>
      </w:r>
    </w:p>
    <w:p w:rsidR="00F61291" w:rsidRDefault="00F61291" w:rsidP="00F61291">
      <w:pPr>
        <w:shd w:val="clear" w:color="auto" w:fill="FFFFFF"/>
        <w:jc w:val="center"/>
        <w:rPr>
          <w:sz w:val="28"/>
          <w:szCs w:val="28"/>
        </w:rPr>
      </w:pPr>
      <w:r w:rsidRPr="00C8210F">
        <w:rPr>
          <w:sz w:val="28"/>
          <w:szCs w:val="28"/>
        </w:rPr>
        <w:t xml:space="preserve">в </w:t>
      </w:r>
      <w:proofErr w:type="spellStart"/>
      <w:r>
        <w:rPr>
          <w:sz w:val="28"/>
          <w:szCs w:val="28"/>
        </w:rPr>
        <w:t>Белокалитвинском</w:t>
      </w:r>
      <w:proofErr w:type="spellEnd"/>
      <w:r>
        <w:rPr>
          <w:sz w:val="28"/>
          <w:szCs w:val="28"/>
        </w:rPr>
        <w:t xml:space="preserve"> районе </w:t>
      </w:r>
    </w:p>
    <w:p w:rsidR="00F61291" w:rsidRDefault="00F61291" w:rsidP="0005297E">
      <w:pPr>
        <w:shd w:val="clear" w:color="auto" w:fill="FFFFFF"/>
        <w:spacing w:line="228" w:lineRule="auto"/>
        <w:jc w:val="center"/>
        <w:rPr>
          <w:sz w:val="28"/>
          <w:szCs w:val="28"/>
        </w:rPr>
      </w:pPr>
    </w:p>
    <w:p w:rsidR="00F61291" w:rsidRPr="00C303D4" w:rsidRDefault="00F61291" w:rsidP="0005297E">
      <w:pPr>
        <w:autoSpaceDE w:val="0"/>
        <w:autoSpaceDN w:val="0"/>
        <w:adjustRightInd w:val="0"/>
        <w:spacing w:line="228" w:lineRule="auto"/>
        <w:ind w:firstLine="709"/>
        <w:jc w:val="both"/>
        <w:rPr>
          <w:color w:val="000000"/>
        </w:rPr>
      </w:pPr>
      <w:r w:rsidRPr="00C303D4">
        <w:rPr>
          <w:sz w:val="28"/>
          <w:szCs w:val="28"/>
        </w:rPr>
        <w:t>Цели, задачи и основные направлени</w:t>
      </w:r>
      <w:r>
        <w:rPr>
          <w:sz w:val="28"/>
          <w:szCs w:val="28"/>
        </w:rPr>
        <w:t xml:space="preserve">я в сфере физической культуры, </w:t>
      </w:r>
      <w:r w:rsidRPr="00C303D4">
        <w:rPr>
          <w:sz w:val="28"/>
          <w:szCs w:val="28"/>
        </w:rPr>
        <w:t xml:space="preserve">спорта </w:t>
      </w:r>
      <w:r>
        <w:rPr>
          <w:sz w:val="28"/>
          <w:szCs w:val="28"/>
        </w:rPr>
        <w:t xml:space="preserve">и молодежной политики </w:t>
      </w:r>
      <w:r w:rsidRPr="00C303D4">
        <w:rPr>
          <w:sz w:val="28"/>
          <w:szCs w:val="28"/>
        </w:rPr>
        <w:t xml:space="preserve">в </w:t>
      </w:r>
      <w:proofErr w:type="spellStart"/>
      <w:r>
        <w:rPr>
          <w:sz w:val="28"/>
          <w:szCs w:val="28"/>
        </w:rPr>
        <w:t>Белокалитвинском</w:t>
      </w:r>
      <w:proofErr w:type="spellEnd"/>
      <w:r>
        <w:rPr>
          <w:sz w:val="28"/>
          <w:szCs w:val="28"/>
        </w:rPr>
        <w:t xml:space="preserve"> районе </w:t>
      </w:r>
      <w:r w:rsidRPr="00C303D4">
        <w:rPr>
          <w:sz w:val="28"/>
          <w:szCs w:val="28"/>
        </w:rPr>
        <w:t>определены в Стратегии социально-экономического разв</w:t>
      </w:r>
      <w:r>
        <w:rPr>
          <w:sz w:val="28"/>
          <w:szCs w:val="28"/>
        </w:rPr>
        <w:t xml:space="preserve">ития </w:t>
      </w:r>
      <w:proofErr w:type="spellStart"/>
      <w:r>
        <w:rPr>
          <w:sz w:val="28"/>
          <w:szCs w:val="28"/>
        </w:rPr>
        <w:t>Белокалитвинского</w:t>
      </w:r>
      <w:proofErr w:type="spellEnd"/>
      <w:r>
        <w:rPr>
          <w:sz w:val="28"/>
          <w:szCs w:val="28"/>
        </w:rPr>
        <w:t xml:space="preserve"> района до 2030 </w:t>
      </w:r>
      <w:r w:rsidRPr="00C303D4">
        <w:rPr>
          <w:sz w:val="28"/>
          <w:szCs w:val="28"/>
        </w:rPr>
        <w:t>года</w:t>
      </w:r>
      <w:r>
        <w:rPr>
          <w:sz w:val="28"/>
          <w:szCs w:val="28"/>
        </w:rPr>
        <w:t>.</w:t>
      </w:r>
    </w:p>
    <w:p w:rsidR="00F61291" w:rsidRPr="00C303D4" w:rsidRDefault="00F61291" w:rsidP="0005297E">
      <w:pPr>
        <w:spacing w:line="228" w:lineRule="auto"/>
        <w:ind w:firstLine="709"/>
        <w:jc w:val="both"/>
        <w:rPr>
          <w:sz w:val="28"/>
          <w:szCs w:val="28"/>
        </w:rPr>
      </w:pPr>
      <w:r w:rsidRPr="00C303D4">
        <w:rPr>
          <w:sz w:val="28"/>
          <w:szCs w:val="28"/>
        </w:rPr>
        <w:t>К числу приоритетных направлени</w:t>
      </w:r>
      <w:r>
        <w:rPr>
          <w:sz w:val="28"/>
          <w:szCs w:val="28"/>
        </w:rPr>
        <w:t>й развития физической культуры и </w:t>
      </w:r>
      <w:r w:rsidRPr="00C303D4">
        <w:rPr>
          <w:sz w:val="28"/>
          <w:szCs w:val="28"/>
        </w:rPr>
        <w:t xml:space="preserve">спорта в целом относятся: </w:t>
      </w:r>
    </w:p>
    <w:p w:rsidR="00F61291" w:rsidRPr="00C303D4" w:rsidRDefault="00F61291" w:rsidP="0005297E">
      <w:pPr>
        <w:spacing w:line="228" w:lineRule="auto"/>
        <w:ind w:firstLine="709"/>
        <w:jc w:val="both"/>
        <w:rPr>
          <w:sz w:val="28"/>
          <w:szCs w:val="28"/>
        </w:rPr>
      </w:pPr>
      <w:r w:rsidRPr="00C303D4">
        <w:rPr>
          <w:sz w:val="28"/>
          <w:szCs w:val="28"/>
        </w:rPr>
        <w:t xml:space="preserve">вовлечение жителей в регулярные занятия физической культурой </w:t>
      </w:r>
      <w:r>
        <w:rPr>
          <w:sz w:val="28"/>
          <w:szCs w:val="28"/>
        </w:rPr>
        <w:t>и </w:t>
      </w:r>
      <w:r w:rsidRPr="00C303D4">
        <w:rPr>
          <w:sz w:val="28"/>
          <w:szCs w:val="28"/>
        </w:rPr>
        <w:t xml:space="preserve">спортом, прежде всего детей и молодежи; </w:t>
      </w:r>
    </w:p>
    <w:p w:rsidR="00F61291" w:rsidRPr="00C303D4" w:rsidRDefault="00F61291" w:rsidP="0005297E">
      <w:pPr>
        <w:spacing w:line="228" w:lineRule="auto"/>
        <w:ind w:firstLine="709"/>
        <w:jc w:val="both"/>
        <w:rPr>
          <w:sz w:val="28"/>
          <w:szCs w:val="28"/>
        </w:rPr>
      </w:pPr>
      <w:r w:rsidRPr="00C303D4">
        <w:rPr>
          <w:sz w:val="28"/>
          <w:szCs w:val="28"/>
        </w:rPr>
        <w:t xml:space="preserve">повышение доступности объектов спорта, в том числе для лиц </w:t>
      </w:r>
      <w:r>
        <w:rPr>
          <w:sz w:val="28"/>
          <w:szCs w:val="28"/>
        </w:rPr>
        <w:t>с </w:t>
      </w:r>
      <w:r w:rsidRPr="00C303D4">
        <w:rPr>
          <w:sz w:val="28"/>
          <w:szCs w:val="28"/>
        </w:rPr>
        <w:t xml:space="preserve">ограниченными возможностями здоровья и инвалидов; </w:t>
      </w:r>
    </w:p>
    <w:p w:rsidR="00F61291" w:rsidRDefault="00F61291" w:rsidP="0005297E">
      <w:pPr>
        <w:spacing w:line="228" w:lineRule="auto"/>
        <w:ind w:firstLine="709"/>
        <w:jc w:val="both"/>
        <w:rPr>
          <w:sz w:val="28"/>
          <w:szCs w:val="28"/>
        </w:rPr>
      </w:pPr>
      <w:r w:rsidRPr="00C303D4">
        <w:rPr>
          <w:sz w:val="28"/>
          <w:szCs w:val="28"/>
        </w:rPr>
        <w:t xml:space="preserve">усиление конкурентоспособности </w:t>
      </w:r>
      <w:proofErr w:type="spellStart"/>
      <w:r>
        <w:rPr>
          <w:sz w:val="28"/>
          <w:szCs w:val="28"/>
        </w:rPr>
        <w:t>Белокалитвинского</w:t>
      </w:r>
      <w:proofErr w:type="spellEnd"/>
      <w:r>
        <w:rPr>
          <w:sz w:val="28"/>
          <w:szCs w:val="28"/>
        </w:rPr>
        <w:t xml:space="preserve"> района </w:t>
      </w:r>
      <w:r w:rsidRPr="00C303D4">
        <w:rPr>
          <w:sz w:val="28"/>
          <w:szCs w:val="28"/>
        </w:rPr>
        <w:t>на</w:t>
      </w:r>
      <w:r>
        <w:rPr>
          <w:sz w:val="28"/>
          <w:szCs w:val="28"/>
        </w:rPr>
        <w:t xml:space="preserve"> региональной и </w:t>
      </w:r>
      <w:r w:rsidRPr="00C303D4">
        <w:rPr>
          <w:sz w:val="28"/>
          <w:szCs w:val="28"/>
        </w:rPr>
        <w:t>российской аренах.</w:t>
      </w:r>
    </w:p>
    <w:p w:rsidR="00F61291" w:rsidRPr="00E86905" w:rsidRDefault="00F61291" w:rsidP="0005297E">
      <w:pPr>
        <w:spacing w:line="228" w:lineRule="auto"/>
        <w:ind w:firstLine="709"/>
        <w:jc w:val="both"/>
        <w:rPr>
          <w:sz w:val="28"/>
          <w:szCs w:val="28"/>
        </w:rPr>
      </w:pPr>
      <w:r w:rsidRPr="00E86905">
        <w:rPr>
          <w:sz w:val="28"/>
          <w:szCs w:val="28"/>
        </w:rPr>
        <w:t>Приоритетами в сфере молодежной политики являются:</w:t>
      </w:r>
    </w:p>
    <w:p w:rsidR="00F61291" w:rsidRPr="00E86905" w:rsidRDefault="00F61291" w:rsidP="0005297E">
      <w:pPr>
        <w:spacing w:line="228" w:lineRule="auto"/>
        <w:ind w:firstLine="709"/>
        <w:jc w:val="both"/>
        <w:rPr>
          <w:sz w:val="28"/>
          <w:szCs w:val="28"/>
        </w:rPr>
      </w:pPr>
      <w:r w:rsidRPr="00E86905">
        <w:rPr>
          <w:sz w:val="28"/>
          <w:szCs w:val="28"/>
        </w:rPr>
        <w:t xml:space="preserve">формирование системы ценностей,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w:t>
      </w:r>
      <w:proofErr w:type="gramStart"/>
      <w:r w:rsidRPr="00E86905">
        <w:rPr>
          <w:sz w:val="28"/>
          <w:szCs w:val="28"/>
        </w:rPr>
        <w:t>исторического,  национального</w:t>
      </w:r>
      <w:proofErr w:type="gramEnd"/>
      <w:r w:rsidRPr="00E86905">
        <w:rPr>
          <w:sz w:val="28"/>
          <w:szCs w:val="28"/>
        </w:rPr>
        <w:t xml:space="preserve"> наследия </w:t>
      </w:r>
      <w:r w:rsidRPr="00E86905">
        <w:rPr>
          <w:sz w:val="28"/>
          <w:szCs w:val="28"/>
        </w:rPr>
        <w:lastRenderedPageBreak/>
        <w:t>и уважение к его многообразию, а также развитие в молодежной среде культуры созидательных межэтнических отношений;</w:t>
      </w:r>
    </w:p>
    <w:p w:rsidR="00F61291" w:rsidRPr="00E86905" w:rsidRDefault="00F61291" w:rsidP="0005297E">
      <w:pPr>
        <w:spacing w:line="228" w:lineRule="auto"/>
        <w:ind w:firstLine="709"/>
        <w:jc w:val="both"/>
        <w:rPr>
          <w:sz w:val="28"/>
          <w:szCs w:val="28"/>
        </w:rPr>
      </w:pPr>
      <w:r w:rsidRPr="00E86905">
        <w:rPr>
          <w:sz w:val="28"/>
          <w:szCs w:val="28"/>
        </w:rPr>
        <w:t>развитие просветительской работы с молодежью, инновационных образовательных и воспитательных технологий, а также создание условий для самообразования молодежи;</w:t>
      </w:r>
    </w:p>
    <w:p w:rsidR="00F61291" w:rsidRPr="00E86905" w:rsidRDefault="00F61291" w:rsidP="0005297E">
      <w:pPr>
        <w:spacing w:line="228" w:lineRule="auto"/>
        <w:ind w:firstLine="709"/>
        <w:jc w:val="both"/>
        <w:rPr>
          <w:sz w:val="28"/>
          <w:szCs w:val="28"/>
        </w:rPr>
      </w:pPr>
      <w:r w:rsidRPr="00E86905">
        <w:rPr>
          <w:sz w:val="28"/>
          <w:szCs w:val="28"/>
        </w:rPr>
        <w:t xml:space="preserve">формирование ценностей здорового образа жизни, создание условий для физического   развития   </w:t>
      </w:r>
      <w:proofErr w:type="gramStart"/>
      <w:r w:rsidRPr="00E86905">
        <w:rPr>
          <w:sz w:val="28"/>
          <w:szCs w:val="28"/>
        </w:rPr>
        <w:t xml:space="preserve">молодежи,   </w:t>
      </w:r>
      <w:proofErr w:type="gramEnd"/>
      <w:r w:rsidRPr="00E86905">
        <w:rPr>
          <w:sz w:val="28"/>
          <w:szCs w:val="28"/>
        </w:rPr>
        <w:t>формирование   экологической   культуры, а также повышение уровня культуры безопасности жизнедеятельности молодежи;</w:t>
      </w:r>
    </w:p>
    <w:p w:rsidR="00F61291" w:rsidRPr="00E86905" w:rsidRDefault="00F61291" w:rsidP="0005297E">
      <w:pPr>
        <w:spacing w:line="228" w:lineRule="auto"/>
        <w:ind w:firstLine="709"/>
        <w:jc w:val="both"/>
        <w:rPr>
          <w:sz w:val="28"/>
          <w:szCs w:val="28"/>
        </w:rPr>
      </w:pPr>
      <w:r w:rsidRPr="00E86905">
        <w:rPr>
          <w:sz w:val="28"/>
          <w:szCs w:val="28"/>
        </w:rPr>
        <w:t>создание условий для реализации потенциала молодежи в социально- экономической сфере, а также внедрение технологии «социального лифта»;</w:t>
      </w:r>
    </w:p>
    <w:p w:rsidR="00F61291" w:rsidRPr="00E86905" w:rsidRDefault="00F61291" w:rsidP="0005297E">
      <w:pPr>
        <w:spacing w:line="228" w:lineRule="auto"/>
        <w:ind w:firstLine="709"/>
        <w:jc w:val="both"/>
        <w:rPr>
          <w:sz w:val="28"/>
          <w:szCs w:val="28"/>
        </w:rPr>
      </w:pPr>
      <w:r w:rsidRPr="00E86905">
        <w:rPr>
          <w:sz w:val="28"/>
          <w:szCs w:val="28"/>
        </w:rPr>
        <w:t>создание благоприятных условий для молодых семей, направленных на повышение рождаемости, формирование ценностей семейной культуры и образа</w:t>
      </w:r>
      <w:r>
        <w:rPr>
          <w:sz w:val="28"/>
          <w:szCs w:val="28"/>
        </w:rPr>
        <w:t xml:space="preserve"> </w:t>
      </w:r>
      <w:r w:rsidRPr="00E86905">
        <w:rPr>
          <w:sz w:val="28"/>
          <w:szCs w:val="28"/>
        </w:rPr>
        <w:t>успешной молодой семьи, всестороннюю поддержку молодых семей;</w:t>
      </w:r>
    </w:p>
    <w:p w:rsidR="00F61291" w:rsidRDefault="00F61291" w:rsidP="0005297E">
      <w:pPr>
        <w:spacing w:line="228" w:lineRule="auto"/>
        <w:ind w:firstLine="709"/>
        <w:jc w:val="both"/>
        <w:rPr>
          <w:sz w:val="28"/>
          <w:szCs w:val="28"/>
        </w:rPr>
      </w:pPr>
      <w:r w:rsidRPr="00E86905">
        <w:rPr>
          <w:sz w:val="28"/>
          <w:szCs w:val="28"/>
        </w:rPr>
        <w:t xml:space="preserve">формирование   информационного   </w:t>
      </w:r>
      <w:proofErr w:type="gramStart"/>
      <w:r w:rsidRPr="00E86905">
        <w:rPr>
          <w:sz w:val="28"/>
          <w:szCs w:val="28"/>
        </w:rPr>
        <w:t xml:space="preserve">поля,   </w:t>
      </w:r>
      <w:proofErr w:type="gramEnd"/>
      <w:r w:rsidRPr="00E86905">
        <w:rPr>
          <w:sz w:val="28"/>
          <w:szCs w:val="28"/>
        </w:rPr>
        <w:t>благоприятного   для   развития</w:t>
      </w:r>
      <w:r>
        <w:rPr>
          <w:sz w:val="28"/>
          <w:szCs w:val="28"/>
        </w:rPr>
        <w:t xml:space="preserve"> </w:t>
      </w:r>
      <w:r w:rsidRPr="00E86905">
        <w:rPr>
          <w:sz w:val="28"/>
          <w:szCs w:val="28"/>
        </w:rPr>
        <w:t>молодежи, интенсификация механизмов обратной связи между государственными структурами, общественными объединениями и молодежью, а также повышение эффективности использования информационной инфраструктуры   в   интересах   патриотического   и   гражданского   воспитания</w:t>
      </w:r>
      <w:r>
        <w:rPr>
          <w:sz w:val="28"/>
          <w:szCs w:val="28"/>
        </w:rPr>
        <w:t xml:space="preserve"> </w:t>
      </w:r>
      <w:r w:rsidRPr="00E86905">
        <w:rPr>
          <w:sz w:val="28"/>
          <w:szCs w:val="28"/>
        </w:rPr>
        <w:t>молодежи.</w:t>
      </w:r>
    </w:p>
    <w:p w:rsidR="00F61291" w:rsidRPr="00C303D4" w:rsidRDefault="00F61291" w:rsidP="0005297E">
      <w:pPr>
        <w:autoSpaceDE w:val="0"/>
        <w:autoSpaceDN w:val="0"/>
        <w:adjustRightInd w:val="0"/>
        <w:spacing w:line="228" w:lineRule="auto"/>
        <w:ind w:firstLine="709"/>
        <w:jc w:val="both"/>
        <w:rPr>
          <w:sz w:val="28"/>
          <w:szCs w:val="28"/>
        </w:rPr>
      </w:pPr>
      <w:r w:rsidRPr="00C303D4">
        <w:rPr>
          <w:spacing w:val="-2"/>
          <w:sz w:val="28"/>
          <w:szCs w:val="28"/>
        </w:rPr>
        <w:t xml:space="preserve">Для оценки хода реализации </w:t>
      </w:r>
      <w:r>
        <w:rPr>
          <w:spacing w:val="-2"/>
          <w:sz w:val="28"/>
          <w:szCs w:val="28"/>
        </w:rPr>
        <w:t>муниципальной</w:t>
      </w:r>
      <w:r w:rsidRPr="00C303D4">
        <w:rPr>
          <w:spacing w:val="-2"/>
          <w:sz w:val="28"/>
          <w:szCs w:val="28"/>
        </w:rPr>
        <w:t xml:space="preserve"> программы и характеристики</w:t>
      </w:r>
      <w:r w:rsidRPr="00C303D4">
        <w:rPr>
          <w:sz w:val="28"/>
          <w:szCs w:val="28"/>
        </w:rPr>
        <w:t xml:space="preserve"> состояния установленной сферы деятельности предусмотрена система целевых показателей как для </w:t>
      </w:r>
      <w:r>
        <w:rPr>
          <w:spacing w:val="-2"/>
          <w:sz w:val="28"/>
          <w:szCs w:val="28"/>
        </w:rPr>
        <w:t>муниципальной</w:t>
      </w:r>
      <w:r>
        <w:rPr>
          <w:sz w:val="28"/>
          <w:szCs w:val="28"/>
        </w:rPr>
        <w:t xml:space="preserve"> программы в целом, так и </w:t>
      </w:r>
      <w:r w:rsidRPr="00C303D4">
        <w:rPr>
          <w:sz w:val="28"/>
          <w:szCs w:val="28"/>
        </w:rPr>
        <w:t xml:space="preserve">для подпрограмм </w:t>
      </w:r>
      <w:r>
        <w:rPr>
          <w:spacing w:val="-2"/>
          <w:sz w:val="28"/>
          <w:szCs w:val="28"/>
        </w:rPr>
        <w:t>муниципальной</w:t>
      </w:r>
      <w:r w:rsidRPr="00C303D4">
        <w:rPr>
          <w:sz w:val="28"/>
          <w:szCs w:val="28"/>
        </w:rPr>
        <w:t xml:space="preserve"> программы.</w:t>
      </w:r>
    </w:p>
    <w:p w:rsidR="00F61291" w:rsidRPr="00C303D4" w:rsidRDefault="00F61291" w:rsidP="0005297E">
      <w:pPr>
        <w:autoSpaceDE w:val="0"/>
        <w:autoSpaceDN w:val="0"/>
        <w:adjustRightInd w:val="0"/>
        <w:spacing w:line="228" w:lineRule="auto"/>
        <w:ind w:firstLine="709"/>
        <w:jc w:val="both"/>
        <w:rPr>
          <w:sz w:val="28"/>
          <w:szCs w:val="28"/>
        </w:rPr>
      </w:pPr>
      <w:r w:rsidRPr="00C303D4">
        <w:rPr>
          <w:sz w:val="28"/>
          <w:szCs w:val="28"/>
        </w:rPr>
        <w:t xml:space="preserve">Сведения о показателях </w:t>
      </w:r>
      <w:r>
        <w:rPr>
          <w:spacing w:val="-2"/>
          <w:sz w:val="28"/>
          <w:szCs w:val="28"/>
        </w:rPr>
        <w:t>муниципальной</w:t>
      </w:r>
      <w:r w:rsidRPr="00C303D4">
        <w:rPr>
          <w:sz w:val="28"/>
          <w:szCs w:val="28"/>
        </w:rPr>
        <w:t xml:space="preserve"> программы, подпрограмм </w:t>
      </w:r>
      <w:r>
        <w:rPr>
          <w:spacing w:val="-2"/>
          <w:sz w:val="28"/>
          <w:szCs w:val="28"/>
        </w:rPr>
        <w:t>муниципальной</w:t>
      </w:r>
      <w:r w:rsidRPr="00C303D4">
        <w:rPr>
          <w:sz w:val="28"/>
          <w:szCs w:val="28"/>
        </w:rPr>
        <w:t xml:space="preserve"> прогр</w:t>
      </w:r>
      <w:r>
        <w:rPr>
          <w:sz w:val="28"/>
          <w:szCs w:val="28"/>
        </w:rPr>
        <w:t>аммы и их значениях приведены в приложении № 1</w:t>
      </w:r>
      <w:r w:rsidRPr="00C303D4">
        <w:rPr>
          <w:sz w:val="28"/>
          <w:szCs w:val="28"/>
        </w:rPr>
        <w:t xml:space="preserve"> к </w:t>
      </w:r>
      <w:r>
        <w:rPr>
          <w:spacing w:val="-2"/>
          <w:sz w:val="28"/>
          <w:szCs w:val="28"/>
        </w:rPr>
        <w:t>муниципальной</w:t>
      </w:r>
      <w:r w:rsidRPr="00C303D4">
        <w:rPr>
          <w:sz w:val="28"/>
          <w:szCs w:val="28"/>
        </w:rPr>
        <w:t xml:space="preserve"> программе.</w:t>
      </w:r>
    </w:p>
    <w:p w:rsidR="00F61291" w:rsidRPr="00C303D4" w:rsidRDefault="00F61291" w:rsidP="0005297E">
      <w:pPr>
        <w:autoSpaceDE w:val="0"/>
        <w:autoSpaceDN w:val="0"/>
        <w:adjustRightInd w:val="0"/>
        <w:spacing w:line="228" w:lineRule="auto"/>
        <w:ind w:firstLine="709"/>
        <w:jc w:val="both"/>
        <w:rPr>
          <w:sz w:val="28"/>
          <w:szCs w:val="28"/>
        </w:rPr>
      </w:pPr>
      <w:r w:rsidRPr="00C303D4">
        <w:rPr>
          <w:sz w:val="28"/>
          <w:szCs w:val="28"/>
        </w:rPr>
        <w:t xml:space="preserve">Перечень подпрограмм, основных мероприятий </w:t>
      </w:r>
      <w:r>
        <w:rPr>
          <w:spacing w:val="-2"/>
          <w:sz w:val="28"/>
          <w:szCs w:val="28"/>
        </w:rPr>
        <w:t>муниципальной</w:t>
      </w:r>
      <w:r w:rsidRPr="00C303D4">
        <w:rPr>
          <w:sz w:val="28"/>
          <w:szCs w:val="28"/>
        </w:rPr>
        <w:t xml:space="preserve"> пр</w:t>
      </w:r>
      <w:r>
        <w:rPr>
          <w:sz w:val="28"/>
          <w:szCs w:val="28"/>
        </w:rPr>
        <w:t>ограммы приведен в приложении № 2</w:t>
      </w:r>
      <w:r w:rsidRPr="00C303D4">
        <w:rPr>
          <w:sz w:val="28"/>
          <w:szCs w:val="28"/>
        </w:rPr>
        <w:t xml:space="preserve"> к </w:t>
      </w:r>
      <w:r>
        <w:rPr>
          <w:spacing w:val="-2"/>
          <w:sz w:val="28"/>
          <w:szCs w:val="28"/>
        </w:rPr>
        <w:t>муниципальной</w:t>
      </w:r>
      <w:r w:rsidRPr="00C303D4">
        <w:rPr>
          <w:sz w:val="28"/>
          <w:szCs w:val="28"/>
        </w:rPr>
        <w:t xml:space="preserve"> программе.</w:t>
      </w:r>
    </w:p>
    <w:p w:rsidR="00F61291" w:rsidRPr="00C303D4" w:rsidRDefault="00F61291" w:rsidP="0005297E">
      <w:pPr>
        <w:autoSpaceDE w:val="0"/>
        <w:autoSpaceDN w:val="0"/>
        <w:adjustRightInd w:val="0"/>
        <w:spacing w:line="228" w:lineRule="auto"/>
        <w:ind w:firstLine="709"/>
        <w:jc w:val="both"/>
        <w:rPr>
          <w:sz w:val="28"/>
          <w:szCs w:val="28"/>
        </w:rPr>
      </w:pPr>
      <w:r w:rsidRPr="00C303D4">
        <w:rPr>
          <w:sz w:val="28"/>
          <w:szCs w:val="28"/>
        </w:rPr>
        <w:t xml:space="preserve">Расходы </w:t>
      </w:r>
      <w:r>
        <w:rPr>
          <w:sz w:val="28"/>
          <w:szCs w:val="28"/>
        </w:rPr>
        <w:t xml:space="preserve">местного </w:t>
      </w:r>
      <w:r w:rsidRPr="00C303D4">
        <w:rPr>
          <w:sz w:val="28"/>
          <w:szCs w:val="28"/>
        </w:rPr>
        <w:t xml:space="preserve">бюджета на реализацию </w:t>
      </w:r>
      <w:r>
        <w:rPr>
          <w:spacing w:val="-2"/>
          <w:sz w:val="28"/>
          <w:szCs w:val="28"/>
        </w:rPr>
        <w:t>муниципальной</w:t>
      </w:r>
      <w:r w:rsidRPr="00C303D4">
        <w:rPr>
          <w:sz w:val="28"/>
          <w:szCs w:val="28"/>
        </w:rPr>
        <w:t xml:space="preserve"> про</w:t>
      </w:r>
      <w:r>
        <w:rPr>
          <w:sz w:val="28"/>
          <w:szCs w:val="28"/>
        </w:rPr>
        <w:t>граммы приведены в приложении № 3</w:t>
      </w:r>
      <w:r w:rsidRPr="00C303D4">
        <w:rPr>
          <w:sz w:val="28"/>
          <w:szCs w:val="28"/>
        </w:rPr>
        <w:t xml:space="preserve"> к </w:t>
      </w:r>
      <w:r>
        <w:rPr>
          <w:spacing w:val="-2"/>
          <w:sz w:val="28"/>
          <w:szCs w:val="28"/>
        </w:rPr>
        <w:t>муниципальной</w:t>
      </w:r>
      <w:r w:rsidRPr="00C303D4">
        <w:rPr>
          <w:sz w:val="28"/>
          <w:szCs w:val="28"/>
        </w:rPr>
        <w:t xml:space="preserve"> программе.</w:t>
      </w:r>
    </w:p>
    <w:p w:rsidR="00F61291" w:rsidRPr="00183F1C" w:rsidRDefault="00F61291" w:rsidP="0005297E">
      <w:pPr>
        <w:autoSpaceDE w:val="0"/>
        <w:autoSpaceDN w:val="0"/>
        <w:adjustRightInd w:val="0"/>
        <w:spacing w:line="228" w:lineRule="auto"/>
        <w:ind w:firstLine="709"/>
        <w:jc w:val="both"/>
        <w:rPr>
          <w:sz w:val="28"/>
          <w:szCs w:val="28"/>
        </w:rPr>
      </w:pPr>
      <w:r w:rsidRPr="00183F1C">
        <w:rPr>
          <w:sz w:val="28"/>
          <w:szCs w:val="28"/>
        </w:rPr>
        <w:t xml:space="preserve">Расходы </w:t>
      </w:r>
      <w:r>
        <w:rPr>
          <w:sz w:val="28"/>
          <w:szCs w:val="28"/>
        </w:rPr>
        <w:t>местного и областного</w:t>
      </w:r>
      <w:r w:rsidRPr="00183F1C">
        <w:rPr>
          <w:sz w:val="28"/>
          <w:szCs w:val="28"/>
        </w:rPr>
        <w:t xml:space="preserve"> бюджет</w:t>
      </w:r>
      <w:r>
        <w:rPr>
          <w:sz w:val="28"/>
          <w:szCs w:val="28"/>
        </w:rPr>
        <w:t xml:space="preserve">ов </w:t>
      </w:r>
      <w:r w:rsidRPr="00183F1C">
        <w:rPr>
          <w:sz w:val="28"/>
          <w:szCs w:val="28"/>
        </w:rPr>
        <w:t xml:space="preserve">на реализацию </w:t>
      </w:r>
      <w:r w:rsidRPr="00183F1C">
        <w:rPr>
          <w:spacing w:val="-2"/>
          <w:sz w:val="28"/>
          <w:szCs w:val="28"/>
        </w:rPr>
        <w:t>муниципальной</w:t>
      </w:r>
      <w:r w:rsidRPr="00183F1C">
        <w:rPr>
          <w:sz w:val="28"/>
          <w:szCs w:val="28"/>
        </w:rPr>
        <w:t xml:space="preserve"> программы приведены в приложении № 4 к </w:t>
      </w:r>
      <w:r w:rsidRPr="00183F1C">
        <w:rPr>
          <w:spacing w:val="-2"/>
          <w:sz w:val="28"/>
          <w:szCs w:val="28"/>
        </w:rPr>
        <w:t>муниципальной</w:t>
      </w:r>
      <w:r w:rsidRPr="00183F1C">
        <w:rPr>
          <w:sz w:val="28"/>
          <w:szCs w:val="28"/>
        </w:rPr>
        <w:t xml:space="preserve"> программе.</w:t>
      </w:r>
    </w:p>
    <w:p w:rsidR="00F61291" w:rsidRDefault="00F61291" w:rsidP="0005297E">
      <w:pPr>
        <w:autoSpaceDE w:val="0"/>
        <w:autoSpaceDN w:val="0"/>
        <w:adjustRightInd w:val="0"/>
        <w:spacing w:line="228" w:lineRule="auto"/>
        <w:ind w:firstLine="709"/>
        <w:jc w:val="both"/>
        <w:rPr>
          <w:sz w:val="28"/>
          <w:szCs w:val="28"/>
        </w:rPr>
      </w:pPr>
      <w:r w:rsidRPr="00C303D4">
        <w:rPr>
          <w:sz w:val="28"/>
          <w:szCs w:val="28"/>
        </w:rPr>
        <w:t xml:space="preserve">Перечень расходов на реализацию мероприятий </w:t>
      </w:r>
      <w:r w:rsidRPr="00183F1C">
        <w:rPr>
          <w:spacing w:val="-2"/>
          <w:sz w:val="28"/>
          <w:szCs w:val="28"/>
        </w:rPr>
        <w:t>муниципальной</w:t>
      </w:r>
      <w:r w:rsidRPr="00183F1C">
        <w:rPr>
          <w:sz w:val="28"/>
          <w:szCs w:val="28"/>
        </w:rPr>
        <w:t xml:space="preserve"> программы</w:t>
      </w:r>
      <w:r w:rsidRPr="00C303D4">
        <w:rPr>
          <w:sz w:val="28"/>
          <w:szCs w:val="28"/>
        </w:rPr>
        <w:t xml:space="preserve"> </w:t>
      </w:r>
      <w:proofErr w:type="spellStart"/>
      <w:r>
        <w:rPr>
          <w:sz w:val="28"/>
          <w:szCs w:val="28"/>
        </w:rPr>
        <w:t>Белокалитвинского</w:t>
      </w:r>
      <w:proofErr w:type="spellEnd"/>
      <w:r>
        <w:rPr>
          <w:sz w:val="28"/>
          <w:szCs w:val="28"/>
        </w:rPr>
        <w:t xml:space="preserve"> района «</w:t>
      </w:r>
      <w:r w:rsidRPr="002842DE">
        <w:rPr>
          <w:sz w:val="28"/>
          <w:szCs w:val="28"/>
        </w:rPr>
        <w:t xml:space="preserve">Развитие физической культуры, спорта и молодежной политики» </w:t>
      </w:r>
      <w:r w:rsidRPr="00C303D4">
        <w:rPr>
          <w:sz w:val="28"/>
          <w:szCs w:val="28"/>
        </w:rPr>
        <w:t xml:space="preserve">приведен в приложении </w:t>
      </w:r>
      <w:r>
        <w:rPr>
          <w:sz w:val="28"/>
          <w:szCs w:val="28"/>
        </w:rPr>
        <w:t>№ 5</w:t>
      </w:r>
      <w:r w:rsidRPr="00C303D4">
        <w:rPr>
          <w:sz w:val="28"/>
          <w:szCs w:val="28"/>
        </w:rPr>
        <w:t xml:space="preserve"> к </w:t>
      </w:r>
      <w:r w:rsidRPr="00183F1C">
        <w:rPr>
          <w:spacing w:val="-2"/>
          <w:sz w:val="28"/>
          <w:szCs w:val="28"/>
        </w:rPr>
        <w:t>муниципальной</w:t>
      </w:r>
      <w:r w:rsidRPr="00C303D4">
        <w:rPr>
          <w:sz w:val="28"/>
          <w:szCs w:val="28"/>
        </w:rPr>
        <w:t xml:space="preserve"> программе</w:t>
      </w:r>
      <w:r>
        <w:rPr>
          <w:sz w:val="28"/>
          <w:szCs w:val="28"/>
        </w:rPr>
        <w:t>.</w:t>
      </w:r>
    </w:p>
    <w:p w:rsidR="00F61291" w:rsidRPr="0010089D" w:rsidRDefault="00F61291" w:rsidP="0005297E">
      <w:pPr>
        <w:pStyle w:val="ConsPlusNormal"/>
        <w:widowControl/>
        <w:spacing w:line="228" w:lineRule="auto"/>
        <w:jc w:val="center"/>
        <w:rPr>
          <w:color w:val="FF0000"/>
          <w:sz w:val="24"/>
          <w:szCs w:val="24"/>
        </w:rPr>
      </w:pPr>
    </w:p>
    <w:p w:rsidR="00F61291" w:rsidRDefault="00F61291" w:rsidP="0005297E">
      <w:pPr>
        <w:spacing w:line="228" w:lineRule="auto"/>
        <w:jc w:val="center"/>
        <w:rPr>
          <w:kern w:val="2"/>
          <w:sz w:val="28"/>
          <w:szCs w:val="28"/>
        </w:rPr>
      </w:pPr>
      <w:r>
        <w:rPr>
          <w:kern w:val="2"/>
          <w:sz w:val="28"/>
          <w:szCs w:val="28"/>
        </w:rPr>
        <w:t xml:space="preserve">Общая характеристика </w:t>
      </w:r>
      <w:r w:rsidRPr="009C4CEF">
        <w:rPr>
          <w:kern w:val="2"/>
          <w:sz w:val="28"/>
          <w:szCs w:val="28"/>
        </w:rPr>
        <w:t>уч</w:t>
      </w:r>
      <w:r>
        <w:rPr>
          <w:kern w:val="2"/>
          <w:sz w:val="28"/>
          <w:szCs w:val="28"/>
        </w:rPr>
        <w:t xml:space="preserve">астия </w:t>
      </w:r>
      <w:r w:rsidRPr="001B4E89">
        <w:rPr>
          <w:kern w:val="2"/>
          <w:sz w:val="28"/>
          <w:szCs w:val="28"/>
        </w:rPr>
        <w:t xml:space="preserve">городских и сельских поселений </w:t>
      </w:r>
    </w:p>
    <w:p w:rsidR="00F61291" w:rsidRPr="001B4E89" w:rsidRDefault="00F61291" w:rsidP="0005297E">
      <w:pPr>
        <w:spacing w:line="228" w:lineRule="auto"/>
        <w:jc w:val="center"/>
        <w:rPr>
          <w:kern w:val="2"/>
          <w:sz w:val="28"/>
          <w:szCs w:val="28"/>
        </w:rPr>
      </w:pPr>
      <w:r w:rsidRPr="001B4E89">
        <w:rPr>
          <w:kern w:val="2"/>
          <w:sz w:val="28"/>
          <w:szCs w:val="28"/>
        </w:rPr>
        <w:t>в реализации муниципальной программы</w:t>
      </w:r>
    </w:p>
    <w:p w:rsidR="00F61291" w:rsidRPr="00BF6AE6" w:rsidRDefault="00F61291" w:rsidP="0005297E">
      <w:pPr>
        <w:spacing w:line="228" w:lineRule="auto"/>
        <w:ind w:firstLine="540"/>
        <w:jc w:val="center"/>
        <w:rPr>
          <w:strike/>
          <w:color w:val="FF0000"/>
          <w:sz w:val="16"/>
          <w:szCs w:val="16"/>
        </w:rPr>
      </w:pPr>
    </w:p>
    <w:p w:rsidR="00F61291" w:rsidRDefault="00F61291" w:rsidP="0005297E">
      <w:pPr>
        <w:widowControl w:val="0"/>
        <w:autoSpaceDE w:val="0"/>
        <w:autoSpaceDN w:val="0"/>
        <w:adjustRightInd w:val="0"/>
        <w:spacing w:line="228" w:lineRule="auto"/>
        <w:ind w:firstLine="540"/>
        <w:jc w:val="both"/>
        <w:rPr>
          <w:sz w:val="28"/>
          <w:szCs w:val="28"/>
        </w:rPr>
      </w:pPr>
      <w:r w:rsidRPr="001B4E89">
        <w:rPr>
          <w:sz w:val="28"/>
          <w:szCs w:val="28"/>
        </w:rPr>
        <w:t xml:space="preserve">Городские и сельские поселения </w:t>
      </w:r>
      <w:proofErr w:type="spellStart"/>
      <w:r w:rsidRPr="001B4E89">
        <w:rPr>
          <w:sz w:val="28"/>
          <w:szCs w:val="28"/>
        </w:rPr>
        <w:t>Белокалитвинского</w:t>
      </w:r>
      <w:proofErr w:type="spellEnd"/>
      <w:r w:rsidRPr="001B4E89">
        <w:rPr>
          <w:sz w:val="28"/>
          <w:szCs w:val="28"/>
        </w:rPr>
        <w:t xml:space="preserve"> </w:t>
      </w:r>
      <w:r w:rsidR="0005297E" w:rsidRPr="001B4E89">
        <w:rPr>
          <w:sz w:val="28"/>
          <w:szCs w:val="28"/>
        </w:rPr>
        <w:t>района являются</w:t>
      </w:r>
      <w:r w:rsidRPr="001B4E89">
        <w:rPr>
          <w:sz w:val="28"/>
          <w:szCs w:val="28"/>
        </w:rPr>
        <w:t xml:space="preserve"> участниками муниципальной программы в случае передачи полномочий поселений по вопросам местного значения в области физической культуры, массового спорта, молодежной политике </w:t>
      </w:r>
      <w:proofErr w:type="gramStart"/>
      <w:r w:rsidRPr="001B4E89">
        <w:rPr>
          <w:sz w:val="28"/>
          <w:szCs w:val="28"/>
        </w:rPr>
        <w:t>организации  проведения</w:t>
      </w:r>
      <w:proofErr w:type="gramEnd"/>
      <w:r w:rsidRPr="001B4E89">
        <w:rPr>
          <w:sz w:val="28"/>
          <w:szCs w:val="28"/>
        </w:rPr>
        <w:t xml:space="preserve"> официальных физкультурно-оздоровительных, культурно-массовых и спортивных мероприятий Администрации </w:t>
      </w:r>
      <w:proofErr w:type="spellStart"/>
      <w:r w:rsidRPr="001B4E89">
        <w:rPr>
          <w:sz w:val="28"/>
          <w:szCs w:val="28"/>
        </w:rPr>
        <w:t>Белокалитвинского</w:t>
      </w:r>
      <w:proofErr w:type="spellEnd"/>
      <w:r w:rsidRPr="001B4E89">
        <w:rPr>
          <w:sz w:val="28"/>
          <w:szCs w:val="28"/>
        </w:rPr>
        <w:t xml:space="preserve"> района.</w:t>
      </w:r>
    </w:p>
    <w:p w:rsidR="00F61291" w:rsidRDefault="00F61291" w:rsidP="00F61291">
      <w:pPr>
        <w:widowControl w:val="0"/>
        <w:autoSpaceDE w:val="0"/>
        <w:autoSpaceDN w:val="0"/>
        <w:adjustRightInd w:val="0"/>
        <w:ind w:firstLine="540"/>
        <w:jc w:val="both"/>
        <w:rPr>
          <w:sz w:val="16"/>
          <w:szCs w:val="16"/>
        </w:rPr>
      </w:pPr>
    </w:p>
    <w:p w:rsidR="0005297E" w:rsidRPr="00BF6AE6" w:rsidRDefault="0005297E" w:rsidP="00F61291">
      <w:pPr>
        <w:widowControl w:val="0"/>
        <w:autoSpaceDE w:val="0"/>
        <w:autoSpaceDN w:val="0"/>
        <w:adjustRightInd w:val="0"/>
        <w:ind w:firstLine="540"/>
        <w:jc w:val="both"/>
        <w:rPr>
          <w:sz w:val="16"/>
          <w:szCs w:val="16"/>
        </w:rPr>
      </w:pPr>
    </w:p>
    <w:tbl>
      <w:tblPr>
        <w:tblpPr w:leftFromText="180" w:rightFromText="180" w:vertAnchor="text" w:horzAnchor="margin" w:tblpY="85"/>
        <w:tblW w:w="10412" w:type="dxa"/>
        <w:tblCellMar>
          <w:left w:w="0" w:type="dxa"/>
          <w:right w:w="0" w:type="dxa"/>
        </w:tblCellMar>
        <w:tblLook w:val="04A0" w:firstRow="1" w:lastRow="0" w:firstColumn="1" w:lastColumn="0" w:noHBand="0" w:noVBand="1"/>
      </w:tblPr>
      <w:tblGrid>
        <w:gridCol w:w="7154"/>
        <w:gridCol w:w="3258"/>
      </w:tblGrid>
      <w:tr w:rsidR="00F61291" w:rsidRPr="002842DE" w:rsidTr="002817A7">
        <w:trPr>
          <w:trHeight w:val="280"/>
        </w:trPr>
        <w:tc>
          <w:tcPr>
            <w:tcW w:w="7154" w:type="dxa"/>
            <w:shd w:val="clear" w:color="auto" w:fill="auto"/>
          </w:tcPr>
          <w:p w:rsidR="00F61291" w:rsidRPr="002842DE" w:rsidRDefault="00F61291" w:rsidP="002817A7">
            <w:pPr>
              <w:rPr>
                <w:sz w:val="28"/>
                <w:szCs w:val="28"/>
              </w:rPr>
            </w:pPr>
            <w:r w:rsidRPr="002842DE">
              <w:rPr>
                <w:sz w:val="28"/>
                <w:szCs w:val="28"/>
              </w:rPr>
              <w:t>Управляющий делами</w:t>
            </w:r>
          </w:p>
        </w:tc>
        <w:tc>
          <w:tcPr>
            <w:tcW w:w="3258" w:type="dxa"/>
            <w:shd w:val="clear" w:color="auto" w:fill="auto"/>
          </w:tcPr>
          <w:p w:rsidR="00F61291" w:rsidRPr="002842DE" w:rsidRDefault="00F61291" w:rsidP="0005297E">
            <w:pPr>
              <w:ind w:right="489"/>
              <w:jc w:val="right"/>
              <w:rPr>
                <w:sz w:val="28"/>
                <w:szCs w:val="28"/>
              </w:rPr>
            </w:pPr>
            <w:r w:rsidRPr="002842DE">
              <w:rPr>
                <w:sz w:val="28"/>
                <w:szCs w:val="28"/>
              </w:rPr>
              <w:t>Л.Г. Василенко</w:t>
            </w:r>
          </w:p>
        </w:tc>
      </w:tr>
    </w:tbl>
    <w:p w:rsidR="00F61291" w:rsidRDefault="00F61291" w:rsidP="00835273">
      <w:pPr>
        <w:rPr>
          <w:sz w:val="28"/>
          <w:szCs w:val="28"/>
        </w:rPr>
        <w:sectPr w:rsidR="00F61291" w:rsidSect="003A39C2">
          <w:pgSz w:w="11906" w:h="16838" w:code="9"/>
          <w:pgMar w:top="1134" w:right="567" w:bottom="1134" w:left="1304" w:header="397" w:footer="567" w:gutter="0"/>
          <w:cols w:space="708"/>
          <w:docGrid w:linePitch="360"/>
        </w:sectPr>
      </w:pPr>
    </w:p>
    <w:p w:rsidR="00F61291" w:rsidRPr="005015BA" w:rsidRDefault="00F61291" w:rsidP="00F61291">
      <w:pPr>
        <w:autoSpaceDE w:val="0"/>
        <w:jc w:val="right"/>
      </w:pPr>
      <w:r w:rsidRPr="005015BA">
        <w:lastRenderedPageBreak/>
        <w:t>Приложение № 1</w:t>
      </w:r>
    </w:p>
    <w:p w:rsidR="00F61291" w:rsidRPr="005015BA" w:rsidRDefault="00F61291" w:rsidP="00F61291">
      <w:pPr>
        <w:autoSpaceDE w:val="0"/>
        <w:jc w:val="right"/>
      </w:pPr>
      <w:r w:rsidRPr="005015BA">
        <w:t>к муниципальной программе</w:t>
      </w:r>
    </w:p>
    <w:p w:rsidR="00F61291" w:rsidRPr="005015BA" w:rsidRDefault="00F61291" w:rsidP="00F61291">
      <w:pPr>
        <w:autoSpaceDE w:val="0"/>
        <w:jc w:val="right"/>
      </w:pPr>
      <w:proofErr w:type="spellStart"/>
      <w:r w:rsidRPr="005015BA">
        <w:t>Белокалитвинского</w:t>
      </w:r>
      <w:proofErr w:type="spellEnd"/>
      <w:r w:rsidRPr="005015BA">
        <w:t xml:space="preserve"> района</w:t>
      </w:r>
    </w:p>
    <w:p w:rsidR="00F61291" w:rsidRPr="005015BA" w:rsidRDefault="00F61291" w:rsidP="00F61291">
      <w:pPr>
        <w:autoSpaceDE w:val="0"/>
        <w:jc w:val="right"/>
      </w:pPr>
      <w:r w:rsidRPr="005015BA">
        <w:t>«Развитие физической культуры,</w:t>
      </w:r>
    </w:p>
    <w:p w:rsidR="00F61291" w:rsidRPr="005015BA" w:rsidRDefault="00F61291" w:rsidP="00F61291">
      <w:pPr>
        <w:autoSpaceDE w:val="0"/>
        <w:jc w:val="right"/>
      </w:pPr>
      <w:r w:rsidRPr="005015BA">
        <w:t>спорта и молодежной политики»</w:t>
      </w:r>
    </w:p>
    <w:p w:rsidR="00F61291" w:rsidRPr="005015BA" w:rsidRDefault="00F61291" w:rsidP="00F61291">
      <w:pPr>
        <w:tabs>
          <w:tab w:val="left" w:pos="10915"/>
        </w:tabs>
        <w:autoSpaceDE w:val="0"/>
        <w:autoSpaceDN w:val="0"/>
        <w:adjustRightInd w:val="0"/>
        <w:spacing w:line="223" w:lineRule="auto"/>
        <w:jc w:val="center"/>
        <w:rPr>
          <w:kern w:val="2"/>
        </w:rPr>
      </w:pPr>
      <w:r w:rsidRPr="005015BA">
        <w:rPr>
          <w:kern w:val="2"/>
        </w:rPr>
        <w:t>СВЕДЕНИЯ</w:t>
      </w:r>
    </w:p>
    <w:p w:rsidR="00F61291" w:rsidRPr="005015BA" w:rsidRDefault="00F61291" w:rsidP="00F61291">
      <w:pPr>
        <w:tabs>
          <w:tab w:val="left" w:pos="10915"/>
        </w:tabs>
        <w:autoSpaceDE w:val="0"/>
        <w:autoSpaceDN w:val="0"/>
        <w:adjustRightInd w:val="0"/>
        <w:spacing w:line="223" w:lineRule="auto"/>
        <w:jc w:val="center"/>
        <w:rPr>
          <w:kern w:val="2"/>
        </w:rPr>
      </w:pPr>
      <w:r w:rsidRPr="005015BA">
        <w:rPr>
          <w:kern w:val="2"/>
        </w:rPr>
        <w:t xml:space="preserve">о показателях муниципальной программы </w:t>
      </w:r>
      <w:proofErr w:type="spellStart"/>
      <w:r w:rsidRPr="005015BA">
        <w:rPr>
          <w:kern w:val="2"/>
        </w:rPr>
        <w:t>Белокалитвинского</w:t>
      </w:r>
      <w:proofErr w:type="spellEnd"/>
      <w:r w:rsidRPr="005015BA">
        <w:rPr>
          <w:kern w:val="2"/>
        </w:rPr>
        <w:t xml:space="preserve"> района «Развитие физической культуры,</w:t>
      </w:r>
    </w:p>
    <w:p w:rsidR="00F61291" w:rsidRPr="005015BA" w:rsidRDefault="00F61291" w:rsidP="00F61291">
      <w:pPr>
        <w:tabs>
          <w:tab w:val="left" w:pos="10915"/>
        </w:tabs>
        <w:autoSpaceDE w:val="0"/>
        <w:autoSpaceDN w:val="0"/>
        <w:adjustRightInd w:val="0"/>
        <w:spacing w:line="223" w:lineRule="auto"/>
        <w:jc w:val="center"/>
        <w:rPr>
          <w:kern w:val="2"/>
        </w:rPr>
      </w:pPr>
      <w:r w:rsidRPr="005015BA">
        <w:rPr>
          <w:kern w:val="2"/>
        </w:rPr>
        <w:t xml:space="preserve">спорта и молодежной политики», подпрограмм муниципальной программы </w:t>
      </w:r>
      <w:proofErr w:type="spellStart"/>
      <w:r w:rsidRPr="005015BA">
        <w:rPr>
          <w:kern w:val="2"/>
        </w:rPr>
        <w:t>Белокалитвинского</w:t>
      </w:r>
      <w:proofErr w:type="spellEnd"/>
      <w:r w:rsidRPr="005015BA">
        <w:rPr>
          <w:kern w:val="2"/>
        </w:rPr>
        <w:t xml:space="preserve"> района «Развитие физической культуры, спорта и молодежной политики» и их значениях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5"/>
        <w:gridCol w:w="2675"/>
        <w:gridCol w:w="816"/>
        <w:gridCol w:w="718"/>
        <w:gridCol w:w="705"/>
        <w:gridCol w:w="688"/>
        <w:gridCol w:w="688"/>
        <w:gridCol w:w="689"/>
        <w:gridCol w:w="688"/>
        <w:gridCol w:w="688"/>
        <w:gridCol w:w="688"/>
        <w:gridCol w:w="689"/>
        <w:gridCol w:w="658"/>
        <w:gridCol w:w="717"/>
        <w:gridCol w:w="725"/>
        <w:gridCol w:w="651"/>
        <w:gridCol w:w="688"/>
        <w:gridCol w:w="944"/>
      </w:tblGrid>
      <w:tr w:rsidR="00F61291" w:rsidRPr="009C4CEF" w:rsidTr="002817A7">
        <w:trPr>
          <w:tblHeader/>
          <w:jc w:val="center"/>
        </w:trPr>
        <w:tc>
          <w:tcPr>
            <w:tcW w:w="639" w:type="dxa"/>
            <w:vMerge w:val="restart"/>
            <w:tcBorders>
              <w:top w:val="single" w:sz="4" w:space="0" w:color="auto"/>
              <w:left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 xml:space="preserve">№ </w:t>
            </w:r>
          </w:p>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п/п</w:t>
            </w:r>
          </w:p>
        </w:tc>
        <w:tc>
          <w:tcPr>
            <w:tcW w:w="4250" w:type="dxa"/>
            <w:vMerge w:val="restart"/>
            <w:tcBorders>
              <w:top w:val="single" w:sz="4" w:space="0" w:color="auto"/>
              <w:left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 xml:space="preserve">Номер и наименование </w:t>
            </w:r>
          </w:p>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 xml:space="preserve">показателя </w:t>
            </w:r>
          </w:p>
        </w:tc>
        <w:tc>
          <w:tcPr>
            <w:tcW w:w="1239" w:type="dxa"/>
            <w:vMerge w:val="restart"/>
            <w:tcBorders>
              <w:top w:val="single" w:sz="4" w:space="0" w:color="auto"/>
              <w:left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ind w:left="-57" w:right="-57"/>
              <w:jc w:val="center"/>
              <w:rPr>
                <w:kern w:val="2"/>
                <w:lang w:eastAsia="en-US"/>
              </w:rPr>
            </w:pPr>
            <w:r w:rsidRPr="009C4CEF">
              <w:rPr>
                <w:kern w:val="2"/>
                <w:lang w:eastAsia="en-US"/>
              </w:rPr>
              <w:t>Вид показателя</w:t>
            </w:r>
          </w:p>
        </w:tc>
        <w:tc>
          <w:tcPr>
            <w:tcW w:w="1080" w:type="dxa"/>
            <w:vMerge w:val="restart"/>
            <w:tcBorders>
              <w:top w:val="single" w:sz="4" w:space="0" w:color="auto"/>
              <w:left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Единица изме</w:t>
            </w:r>
            <w:r w:rsidRPr="009C4CEF">
              <w:rPr>
                <w:kern w:val="2"/>
                <w:lang w:eastAsia="en-US"/>
              </w:rPr>
              <w:softHyphen/>
              <w:t>рения</w:t>
            </w:r>
          </w:p>
        </w:tc>
        <w:tc>
          <w:tcPr>
            <w:tcW w:w="2090" w:type="dxa"/>
            <w:gridSpan w:val="2"/>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 xml:space="preserve">Данные для расчета значений показателя </w:t>
            </w:r>
          </w:p>
        </w:tc>
        <w:tc>
          <w:tcPr>
            <w:tcW w:w="12787" w:type="dxa"/>
            <w:gridSpan w:val="12"/>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Значение показателей по годам</w:t>
            </w:r>
          </w:p>
        </w:tc>
      </w:tr>
      <w:tr w:rsidR="00F61291" w:rsidRPr="009C4CEF" w:rsidTr="002817A7">
        <w:trPr>
          <w:tblHeader/>
          <w:jc w:val="center"/>
        </w:trPr>
        <w:tc>
          <w:tcPr>
            <w:tcW w:w="639" w:type="dxa"/>
            <w:vMerge/>
            <w:tcBorders>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p>
        </w:tc>
        <w:tc>
          <w:tcPr>
            <w:tcW w:w="4250" w:type="dxa"/>
            <w:vMerge/>
            <w:tcBorders>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p>
        </w:tc>
        <w:tc>
          <w:tcPr>
            <w:tcW w:w="1239" w:type="dxa"/>
            <w:vMerge/>
            <w:tcBorders>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p>
        </w:tc>
        <w:tc>
          <w:tcPr>
            <w:tcW w:w="1080" w:type="dxa"/>
            <w:vMerge/>
            <w:tcBorders>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p>
        </w:tc>
        <w:tc>
          <w:tcPr>
            <w:tcW w:w="1059"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2017</w:t>
            </w:r>
          </w:p>
        </w:tc>
        <w:tc>
          <w:tcPr>
            <w:tcW w:w="1031"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2018</w:t>
            </w:r>
          </w:p>
        </w:tc>
        <w:tc>
          <w:tcPr>
            <w:tcW w:w="1031"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2019</w:t>
            </w:r>
          </w:p>
        </w:tc>
        <w:tc>
          <w:tcPr>
            <w:tcW w:w="1032"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2020</w:t>
            </w:r>
          </w:p>
        </w:tc>
        <w:tc>
          <w:tcPr>
            <w:tcW w:w="1031"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2021</w:t>
            </w:r>
          </w:p>
        </w:tc>
        <w:tc>
          <w:tcPr>
            <w:tcW w:w="1031"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2022</w:t>
            </w:r>
          </w:p>
        </w:tc>
        <w:tc>
          <w:tcPr>
            <w:tcW w:w="1031"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2023</w:t>
            </w:r>
          </w:p>
        </w:tc>
        <w:tc>
          <w:tcPr>
            <w:tcW w:w="1032"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2024</w:t>
            </w:r>
          </w:p>
        </w:tc>
        <w:tc>
          <w:tcPr>
            <w:tcW w:w="983"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2025</w:t>
            </w:r>
          </w:p>
        </w:tc>
        <w:tc>
          <w:tcPr>
            <w:tcW w:w="1078"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2026</w:t>
            </w:r>
          </w:p>
        </w:tc>
        <w:tc>
          <w:tcPr>
            <w:tcW w:w="1091"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2027</w:t>
            </w:r>
          </w:p>
        </w:tc>
        <w:tc>
          <w:tcPr>
            <w:tcW w:w="971"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2028</w:t>
            </w:r>
          </w:p>
        </w:tc>
        <w:tc>
          <w:tcPr>
            <w:tcW w:w="1031"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2029</w:t>
            </w:r>
          </w:p>
        </w:tc>
        <w:tc>
          <w:tcPr>
            <w:tcW w:w="1445"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2030</w:t>
            </w:r>
          </w:p>
        </w:tc>
      </w:tr>
    </w:tbl>
    <w:p w:rsidR="00F61291" w:rsidRPr="009C4CEF" w:rsidRDefault="00F61291" w:rsidP="00F61291">
      <w:pPr>
        <w:tabs>
          <w:tab w:val="left" w:pos="10915"/>
        </w:tabs>
        <w:spacing w:line="223" w:lineRule="auto"/>
        <w:ind w:left="1361"/>
        <w:rPr>
          <w:sz w:val="2"/>
          <w:szCs w:val="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6"/>
        <w:gridCol w:w="2668"/>
        <w:gridCol w:w="834"/>
        <w:gridCol w:w="721"/>
        <w:gridCol w:w="687"/>
        <w:gridCol w:w="687"/>
        <w:gridCol w:w="687"/>
        <w:gridCol w:w="687"/>
        <w:gridCol w:w="687"/>
        <w:gridCol w:w="687"/>
        <w:gridCol w:w="687"/>
        <w:gridCol w:w="687"/>
        <w:gridCol w:w="687"/>
        <w:gridCol w:w="687"/>
        <w:gridCol w:w="752"/>
        <w:gridCol w:w="623"/>
        <w:gridCol w:w="690"/>
        <w:gridCol w:w="950"/>
        <w:gridCol w:w="6"/>
      </w:tblGrid>
      <w:tr w:rsidR="00F61291" w:rsidRPr="009C4CEF" w:rsidTr="002817A7">
        <w:trPr>
          <w:trHeight w:val="213"/>
          <w:tblHeader/>
        </w:trPr>
        <w:tc>
          <w:tcPr>
            <w:tcW w:w="472" w:type="dxa"/>
            <w:hideMark/>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1</w:t>
            </w:r>
          </w:p>
        </w:tc>
        <w:tc>
          <w:tcPr>
            <w:tcW w:w="2868" w:type="dxa"/>
            <w:hideMark/>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w:t>
            </w:r>
          </w:p>
        </w:tc>
        <w:tc>
          <w:tcPr>
            <w:tcW w:w="89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3</w:t>
            </w:r>
          </w:p>
        </w:tc>
        <w:tc>
          <w:tcPr>
            <w:tcW w:w="767"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4</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5</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6</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7</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8</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9</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10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11</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12</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13</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14</w:t>
            </w:r>
          </w:p>
        </w:tc>
        <w:tc>
          <w:tcPr>
            <w:tcW w:w="80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15</w:t>
            </w:r>
          </w:p>
        </w:tc>
        <w:tc>
          <w:tcPr>
            <w:tcW w:w="661"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16</w:t>
            </w:r>
          </w:p>
        </w:tc>
        <w:tc>
          <w:tcPr>
            <w:tcW w:w="734"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17</w:t>
            </w:r>
          </w:p>
        </w:tc>
        <w:tc>
          <w:tcPr>
            <w:tcW w:w="1020" w:type="dxa"/>
            <w:gridSpan w:val="2"/>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18</w:t>
            </w:r>
          </w:p>
        </w:tc>
      </w:tr>
      <w:tr w:rsidR="00F61291" w:rsidRPr="009C4CEF" w:rsidTr="002817A7">
        <w:trPr>
          <w:trHeight w:val="89"/>
        </w:trPr>
        <w:tc>
          <w:tcPr>
            <w:tcW w:w="15512" w:type="dxa"/>
            <w:gridSpan w:val="19"/>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szCs w:val="28"/>
              </w:rPr>
              <w:t xml:space="preserve">1. </w:t>
            </w:r>
            <w:r>
              <w:rPr>
                <w:kern w:val="2"/>
                <w:szCs w:val="28"/>
              </w:rPr>
              <w:t>Муниципальная</w:t>
            </w:r>
            <w:r w:rsidRPr="009C4CEF">
              <w:rPr>
                <w:kern w:val="2"/>
                <w:szCs w:val="28"/>
              </w:rPr>
              <w:t xml:space="preserve"> программа </w:t>
            </w:r>
            <w:proofErr w:type="spellStart"/>
            <w:r w:rsidRPr="00235ED9">
              <w:rPr>
                <w:kern w:val="2"/>
                <w:szCs w:val="28"/>
              </w:rPr>
              <w:t>Белокалитвинского</w:t>
            </w:r>
            <w:proofErr w:type="spellEnd"/>
            <w:r w:rsidRPr="00235ED9">
              <w:rPr>
                <w:kern w:val="2"/>
                <w:szCs w:val="28"/>
              </w:rPr>
              <w:t xml:space="preserve"> района «Развитие физической культуры,</w:t>
            </w:r>
            <w:r>
              <w:rPr>
                <w:kern w:val="2"/>
                <w:szCs w:val="28"/>
              </w:rPr>
              <w:t xml:space="preserve"> </w:t>
            </w:r>
            <w:r w:rsidRPr="00235ED9">
              <w:rPr>
                <w:kern w:val="2"/>
                <w:szCs w:val="28"/>
              </w:rPr>
              <w:t>спорта и молодежной политики»</w:t>
            </w:r>
          </w:p>
        </w:tc>
      </w:tr>
      <w:tr w:rsidR="00F61291" w:rsidRPr="009C4CEF" w:rsidTr="002817A7">
        <w:trPr>
          <w:trHeight w:val="1209"/>
        </w:trPr>
        <w:tc>
          <w:tcPr>
            <w:tcW w:w="472" w:type="dxa"/>
            <w:hideMark/>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1.1</w:t>
            </w:r>
            <w:r>
              <w:rPr>
                <w:kern w:val="2"/>
                <w:lang w:eastAsia="en-US"/>
              </w:rPr>
              <w:t>.</w:t>
            </w:r>
          </w:p>
        </w:tc>
        <w:tc>
          <w:tcPr>
            <w:tcW w:w="2868" w:type="dxa"/>
            <w:hideMark/>
          </w:tcPr>
          <w:p w:rsidR="00F61291" w:rsidRPr="009C4CEF" w:rsidRDefault="00F61291" w:rsidP="002817A7">
            <w:pPr>
              <w:tabs>
                <w:tab w:val="left" w:pos="10915"/>
              </w:tabs>
              <w:autoSpaceDE w:val="0"/>
              <w:autoSpaceDN w:val="0"/>
              <w:adjustRightInd w:val="0"/>
              <w:spacing w:line="223" w:lineRule="auto"/>
              <w:rPr>
                <w:kern w:val="2"/>
                <w:lang w:eastAsia="en-US"/>
              </w:rPr>
            </w:pPr>
            <w:r w:rsidRPr="009C4CEF">
              <w:rPr>
                <w:bCs/>
                <w:kern w:val="2"/>
                <w:lang w:eastAsia="en-US"/>
              </w:rPr>
              <w:t xml:space="preserve">Показатель 1. Доля населения </w:t>
            </w:r>
            <w:proofErr w:type="spellStart"/>
            <w:r>
              <w:rPr>
                <w:bCs/>
                <w:kern w:val="2"/>
                <w:lang w:eastAsia="en-US"/>
              </w:rPr>
              <w:t>Белокалитвинского</w:t>
            </w:r>
            <w:proofErr w:type="spellEnd"/>
            <w:r>
              <w:rPr>
                <w:bCs/>
                <w:kern w:val="2"/>
                <w:lang w:eastAsia="en-US"/>
              </w:rPr>
              <w:t xml:space="preserve"> района</w:t>
            </w:r>
            <w:r w:rsidRPr="009C4CEF">
              <w:rPr>
                <w:bCs/>
                <w:kern w:val="2"/>
                <w:lang w:eastAsia="en-US"/>
              </w:rPr>
              <w:t xml:space="preserve">, систематически занимающихся физической культурой и спортом, </w:t>
            </w:r>
            <w:r>
              <w:rPr>
                <w:bCs/>
                <w:kern w:val="2"/>
                <w:lang w:eastAsia="en-US"/>
              </w:rPr>
              <w:t>в</w:t>
            </w:r>
            <w:r w:rsidRPr="009C4CEF">
              <w:rPr>
                <w:bCs/>
                <w:kern w:val="2"/>
                <w:lang w:eastAsia="en-US"/>
              </w:rPr>
              <w:t> общей численности населения</w:t>
            </w:r>
            <w:r w:rsidRPr="009C4CEF">
              <w:rPr>
                <w:kern w:val="2"/>
                <w:lang w:eastAsia="en-US"/>
              </w:rPr>
              <w:t xml:space="preserve"> </w:t>
            </w:r>
          </w:p>
        </w:tc>
        <w:tc>
          <w:tcPr>
            <w:tcW w:w="890" w:type="dxa"/>
          </w:tcPr>
          <w:p w:rsidR="00F61291" w:rsidRPr="009C4CEF" w:rsidRDefault="00F61291" w:rsidP="002817A7">
            <w:pPr>
              <w:tabs>
                <w:tab w:val="left" w:pos="10915"/>
              </w:tabs>
              <w:autoSpaceDE w:val="0"/>
              <w:autoSpaceDN w:val="0"/>
              <w:adjustRightInd w:val="0"/>
              <w:spacing w:line="223" w:lineRule="auto"/>
              <w:rPr>
                <w:kern w:val="2"/>
                <w:lang w:eastAsia="en-US"/>
              </w:rPr>
            </w:pPr>
            <w:r>
              <w:rPr>
                <w:kern w:val="2"/>
                <w:lang w:eastAsia="en-US"/>
              </w:rPr>
              <w:t>ведомст</w:t>
            </w:r>
            <w:r w:rsidRPr="009C4CEF">
              <w:rPr>
                <w:kern w:val="2"/>
                <w:lang w:eastAsia="en-US"/>
              </w:rPr>
              <w:t>венный</w:t>
            </w:r>
          </w:p>
        </w:tc>
        <w:tc>
          <w:tcPr>
            <w:tcW w:w="767" w:type="dxa"/>
            <w:hideMark/>
          </w:tcPr>
          <w:p w:rsidR="00F61291" w:rsidRPr="009C4CEF" w:rsidRDefault="00F61291" w:rsidP="002817A7">
            <w:pPr>
              <w:tabs>
                <w:tab w:val="left" w:pos="10915"/>
              </w:tabs>
              <w:autoSpaceDE w:val="0"/>
              <w:autoSpaceDN w:val="0"/>
              <w:adjustRightInd w:val="0"/>
              <w:spacing w:line="223" w:lineRule="auto"/>
              <w:rPr>
                <w:kern w:val="2"/>
                <w:lang w:eastAsia="en-US"/>
              </w:rPr>
            </w:pPr>
            <w:r w:rsidRPr="009C4CEF">
              <w:rPr>
                <w:kern w:val="2"/>
                <w:lang w:eastAsia="en-US"/>
              </w:rPr>
              <w:t>про</w:t>
            </w:r>
            <w:r w:rsidRPr="009C4CEF">
              <w:rPr>
                <w:kern w:val="2"/>
                <w:lang w:eastAsia="en-US"/>
              </w:rPr>
              <w:softHyphen/>
              <w:t>центов</w:t>
            </w:r>
          </w:p>
        </w:tc>
        <w:tc>
          <w:tcPr>
            <w:tcW w:w="730" w:type="dxa"/>
          </w:tcPr>
          <w:p w:rsidR="00F61291" w:rsidRPr="009C4CEF" w:rsidRDefault="00F61291" w:rsidP="002817A7">
            <w:pPr>
              <w:autoSpaceDE w:val="0"/>
              <w:autoSpaceDN w:val="0"/>
              <w:adjustRightInd w:val="0"/>
              <w:spacing w:line="223" w:lineRule="auto"/>
              <w:jc w:val="center"/>
              <w:rPr>
                <w:kern w:val="2"/>
                <w:lang w:eastAsia="en-US"/>
              </w:rPr>
            </w:pPr>
            <w:r w:rsidRPr="009C4CEF">
              <w:rPr>
                <w:kern w:val="2"/>
                <w:lang w:eastAsia="en-US"/>
              </w:rPr>
              <w:t>3</w:t>
            </w:r>
            <w:r>
              <w:rPr>
                <w:kern w:val="2"/>
                <w:lang w:eastAsia="en-US"/>
              </w:rPr>
              <w:t>8</w:t>
            </w:r>
            <w:r w:rsidRPr="009C4CEF">
              <w:rPr>
                <w:kern w:val="2"/>
                <w:lang w:eastAsia="en-US"/>
              </w:rPr>
              <w:t>,</w:t>
            </w:r>
            <w:r>
              <w:rPr>
                <w:kern w:val="2"/>
                <w:lang w:eastAsia="en-US"/>
              </w:rPr>
              <w:t>70</w:t>
            </w:r>
          </w:p>
        </w:tc>
        <w:tc>
          <w:tcPr>
            <w:tcW w:w="730" w:type="dxa"/>
          </w:tcPr>
          <w:p w:rsidR="00F61291" w:rsidRPr="009C4CEF" w:rsidRDefault="00F61291" w:rsidP="002817A7">
            <w:pPr>
              <w:autoSpaceDE w:val="0"/>
              <w:autoSpaceDN w:val="0"/>
              <w:adjustRightInd w:val="0"/>
              <w:spacing w:line="223" w:lineRule="auto"/>
              <w:jc w:val="center"/>
              <w:rPr>
                <w:kern w:val="2"/>
                <w:lang w:eastAsia="en-US"/>
              </w:rPr>
            </w:pPr>
            <w:r w:rsidRPr="009C4CEF">
              <w:rPr>
                <w:kern w:val="2"/>
                <w:lang w:eastAsia="en-US"/>
              </w:rPr>
              <w:t>41,50</w:t>
            </w:r>
          </w:p>
        </w:tc>
        <w:tc>
          <w:tcPr>
            <w:tcW w:w="730" w:type="dxa"/>
          </w:tcPr>
          <w:p w:rsidR="00F61291" w:rsidRPr="009C4CEF" w:rsidRDefault="00F61291" w:rsidP="002817A7">
            <w:pPr>
              <w:autoSpaceDE w:val="0"/>
              <w:autoSpaceDN w:val="0"/>
              <w:adjustRightInd w:val="0"/>
              <w:spacing w:line="223" w:lineRule="auto"/>
              <w:jc w:val="center"/>
              <w:rPr>
                <w:kern w:val="2"/>
                <w:lang w:eastAsia="en-US"/>
              </w:rPr>
            </w:pPr>
            <w:r w:rsidRPr="009C4CEF">
              <w:rPr>
                <w:kern w:val="2"/>
                <w:lang w:eastAsia="en-US"/>
              </w:rPr>
              <w:t>42,70</w:t>
            </w:r>
          </w:p>
        </w:tc>
        <w:tc>
          <w:tcPr>
            <w:tcW w:w="730" w:type="dxa"/>
          </w:tcPr>
          <w:p w:rsidR="00F61291" w:rsidRPr="009C4CEF" w:rsidRDefault="00F61291" w:rsidP="002817A7">
            <w:pPr>
              <w:autoSpaceDE w:val="0"/>
              <w:autoSpaceDN w:val="0"/>
              <w:adjustRightInd w:val="0"/>
              <w:spacing w:line="223" w:lineRule="auto"/>
              <w:jc w:val="center"/>
              <w:rPr>
                <w:kern w:val="2"/>
                <w:lang w:eastAsia="en-US"/>
              </w:rPr>
            </w:pPr>
            <w:r w:rsidRPr="009C4CEF">
              <w:rPr>
                <w:kern w:val="2"/>
                <w:lang w:eastAsia="en-US"/>
              </w:rPr>
              <w:t>43,70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46,60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49,40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52,20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56,30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56,80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57,00</w:t>
            </w:r>
          </w:p>
        </w:tc>
        <w:tc>
          <w:tcPr>
            <w:tcW w:w="80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58,00</w:t>
            </w:r>
          </w:p>
        </w:tc>
        <w:tc>
          <w:tcPr>
            <w:tcW w:w="661" w:type="dxa"/>
          </w:tcPr>
          <w:p w:rsidR="00F61291" w:rsidRPr="0005297E" w:rsidRDefault="00F61291" w:rsidP="002817A7">
            <w:pPr>
              <w:tabs>
                <w:tab w:val="left" w:pos="10915"/>
              </w:tabs>
              <w:autoSpaceDE w:val="0"/>
              <w:autoSpaceDN w:val="0"/>
              <w:adjustRightInd w:val="0"/>
              <w:spacing w:line="223" w:lineRule="auto"/>
              <w:jc w:val="center"/>
              <w:rPr>
                <w:kern w:val="2"/>
                <w:sz w:val="22"/>
                <w:szCs w:val="22"/>
                <w:lang w:eastAsia="en-US"/>
              </w:rPr>
            </w:pPr>
            <w:r w:rsidRPr="0005297E">
              <w:rPr>
                <w:kern w:val="2"/>
                <w:sz w:val="22"/>
                <w:szCs w:val="22"/>
                <w:lang w:eastAsia="en-US"/>
              </w:rPr>
              <w:t>58,50</w:t>
            </w:r>
          </w:p>
        </w:tc>
        <w:tc>
          <w:tcPr>
            <w:tcW w:w="734"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59,50</w:t>
            </w:r>
          </w:p>
        </w:tc>
        <w:tc>
          <w:tcPr>
            <w:tcW w:w="1020" w:type="dxa"/>
            <w:gridSpan w:val="2"/>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60,00</w:t>
            </w:r>
          </w:p>
        </w:tc>
      </w:tr>
      <w:tr w:rsidR="00F61291" w:rsidRPr="009C4CEF" w:rsidTr="002817A7">
        <w:tc>
          <w:tcPr>
            <w:tcW w:w="472" w:type="dxa"/>
            <w:hideMark/>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1.</w:t>
            </w:r>
            <w:r>
              <w:rPr>
                <w:kern w:val="2"/>
                <w:lang w:eastAsia="en-US"/>
              </w:rPr>
              <w:t>2.</w:t>
            </w:r>
          </w:p>
        </w:tc>
        <w:tc>
          <w:tcPr>
            <w:tcW w:w="2868" w:type="dxa"/>
            <w:hideMark/>
          </w:tcPr>
          <w:p w:rsidR="00F61291" w:rsidRPr="009C4CEF" w:rsidRDefault="00F61291" w:rsidP="002817A7">
            <w:pPr>
              <w:tabs>
                <w:tab w:val="left" w:pos="10915"/>
              </w:tabs>
              <w:autoSpaceDE w:val="0"/>
              <w:autoSpaceDN w:val="0"/>
              <w:adjustRightInd w:val="0"/>
              <w:spacing w:line="223" w:lineRule="auto"/>
              <w:rPr>
                <w:kern w:val="2"/>
                <w:lang w:eastAsia="en-US"/>
              </w:rPr>
            </w:pPr>
            <w:r w:rsidRPr="009C4CEF">
              <w:rPr>
                <w:bCs/>
                <w:kern w:val="2"/>
                <w:lang w:eastAsia="en-US"/>
              </w:rPr>
              <w:t xml:space="preserve">Показатель </w:t>
            </w:r>
            <w:r>
              <w:rPr>
                <w:bCs/>
                <w:kern w:val="2"/>
                <w:lang w:eastAsia="en-US"/>
              </w:rPr>
              <w:t>2</w:t>
            </w:r>
            <w:r w:rsidRPr="009C4CEF">
              <w:rPr>
                <w:bCs/>
                <w:kern w:val="2"/>
                <w:lang w:eastAsia="en-US"/>
              </w:rPr>
              <w:t xml:space="preserve">. </w:t>
            </w:r>
            <w:r w:rsidRPr="009C4CEF">
              <w:rPr>
                <w:kern w:val="2"/>
                <w:lang w:eastAsia="en-US"/>
              </w:rPr>
              <w:t xml:space="preserve">Уровень обеспеченности </w:t>
            </w:r>
            <w:r w:rsidRPr="00653F23">
              <w:rPr>
                <w:spacing w:val="-6"/>
                <w:kern w:val="2"/>
                <w:lang w:eastAsia="en-US"/>
              </w:rPr>
              <w:t>населения спортивными сооружениями,</w:t>
            </w:r>
            <w:r>
              <w:rPr>
                <w:kern w:val="2"/>
                <w:lang w:eastAsia="en-US"/>
              </w:rPr>
              <w:t xml:space="preserve"> </w:t>
            </w:r>
            <w:r w:rsidRPr="00653F23">
              <w:rPr>
                <w:spacing w:val="-6"/>
                <w:kern w:val="2"/>
                <w:lang w:eastAsia="en-US"/>
              </w:rPr>
              <w:t>исходя из единовременной пропускной</w:t>
            </w:r>
            <w:r w:rsidRPr="009C4CEF">
              <w:rPr>
                <w:kern w:val="2"/>
                <w:lang w:eastAsia="en-US"/>
              </w:rPr>
              <w:t xml:space="preserve"> способности объектов спорта, в том числе для лиц с ограниченными возможностями здоровья и инвалидов</w:t>
            </w:r>
          </w:p>
        </w:tc>
        <w:tc>
          <w:tcPr>
            <w:tcW w:w="890" w:type="dxa"/>
          </w:tcPr>
          <w:p w:rsidR="00F61291" w:rsidRPr="009C4CEF" w:rsidRDefault="00F61291" w:rsidP="002817A7">
            <w:pPr>
              <w:tabs>
                <w:tab w:val="left" w:pos="10915"/>
              </w:tabs>
              <w:spacing w:line="223" w:lineRule="auto"/>
              <w:rPr>
                <w:kern w:val="2"/>
              </w:rPr>
            </w:pPr>
            <w:r>
              <w:rPr>
                <w:kern w:val="2"/>
                <w:lang w:eastAsia="en-US"/>
              </w:rPr>
              <w:t>ведомст</w:t>
            </w:r>
            <w:r w:rsidRPr="009C4CEF">
              <w:rPr>
                <w:kern w:val="2"/>
                <w:lang w:eastAsia="en-US"/>
              </w:rPr>
              <w:t>венный</w:t>
            </w:r>
          </w:p>
        </w:tc>
        <w:tc>
          <w:tcPr>
            <w:tcW w:w="767" w:type="dxa"/>
            <w:hideMark/>
          </w:tcPr>
          <w:p w:rsidR="00F61291" w:rsidRPr="009C4CEF" w:rsidRDefault="00F61291" w:rsidP="002817A7">
            <w:pPr>
              <w:tabs>
                <w:tab w:val="left" w:pos="10915"/>
              </w:tabs>
              <w:spacing w:line="223" w:lineRule="auto"/>
              <w:rPr>
                <w:kern w:val="2"/>
                <w:lang w:eastAsia="en-US"/>
              </w:rPr>
            </w:pPr>
            <w:r w:rsidRPr="009C4CEF">
              <w:rPr>
                <w:kern w:val="2"/>
                <w:lang w:eastAsia="en-US"/>
              </w:rPr>
              <w:t>про</w:t>
            </w:r>
            <w:r w:rsidRPr="009C4CEF">
              <w:rPr>
                <w:kern w:val="2"/>
                <w:lang w:eastAsia="en-US"/>
              </w:rPr>
              <w:softHyphen/>
              <w:t>центов</w:t>
            </w:r>
          </w:p>
        </w:tc>
        <w:tc>
          <w:tcPr>
            <w:tcW w:w="730" w:type="dxa"/>
          </w:tcPr>
          <w:p w:rsidR="00F61291" w:rsidRPr="009C4CEF" w:rsidRDefault="00F61291" w:rsidP="002817A7">
            <w:pPr>
              <w:spacing w:line="223" w:lineRule="auto"/>
              <w:jc w:val="center"/>
              <w:rPr>
                <w:kern w:val="2"/>
                <w:lang w:eastAsia="en-US"/>
              </w:rPr>
            </w:pPr>
            <w:r>
              <w:rPr>
                <w:kern w:val="2"/>
                <w:lang w:eastAsia="en-US"/>
              </w:rPr>
              <w:t>48</w:t>
            </w:r>
            <w:r w:rsidRPr="009C4CEF">
              <w:rPr>
                <w:kern w:val="2"/>
                <w:lang w:eastAsia="en-US"/>
              </w:rPr>
              <w:t>,</w:t>
            </w:r>
            <w:r>
              <w:rPr>
                <w:kern w:val="2"/>
                <w:lang w:eastAsia="en-US"/>
              </w:rPr>
              <w:t>9</w:t>
            </w:r>
            <w:r w:rsidRPr="009C4CEF">
              <w:rPr>
                <w:kern w:val="2"/>
                <w:lang w:eastAsia="en-US"/>
              </w:rPr>
              <w:t>0</w:t>
            </w:r>
          </w:p>
        </w:tc>
        <w:tc>
          <w:tcPr>
            <w:tcW w:w="730" w:type="dxa"/>
          </w:tcPr>
          <w:p w:rsidR="00F61291" w:rsidRPr="009C4CEF" w:rsidRDefault="00F61291" w:rsidP="002817A7">
            <w:pPr>
              <w:spacing w:line="223" w:lineRule="auto"/>
              <w:jc w:val="center"/>
              <w:rPr>
                <w:kern w:val="2"/>
                <w:lang w:eastAsia="en-US"/>
              </w:rPr>
            </w:pPr>
            <w:r w:rsidRPr="009C4CEF">
              <w:rPr>
                <w:kern w:val="2"/>
                <w:lang w:eastAsia="en-US"/>
              </w:rPr>
              <w:t>55,00</w:t>
            </w:r>
          </w:p>
        </w:tc>
        <w:tc>
          <w:tcPr>
            <w:tcW w:w="730" w:type="dxa"/>
          </w:tcPr>
          <w:p w:rsidR="00F61291" w:rsidRPr="009C4CEF" w:rsidRDefault="00F61291" w:rsidP="002817A7">
            <w:pPr>
              <w:spacing w:line="223" w:lineRule="auto"/>
              <w:jc w:val="center"/>
              <w:rPr>
                <w:kern w:val="2"/>
                <w:lang w:eastAsia="en-US"/>
              </w:rPr>
            </w:pPr>
            <w:r w:rsidRPr="009C4CEF">
              <w:rPr>
                <w:kern w:val="2"/>
                <w:lang w:eastAsia="en-US"/>
              </w:rPr>
              <w:t>55,40</w:t>
            </w:r>
          </w:p>
        </w:tc>
        <w:tc>
          <w:tcPr>
            <w:tcW w:w="730" w:type="dxa"/>
          </w:tcPr>
          <w:p w:rsidR="00F61291" w:rsidRPr="009C4CEF" w:rsidRDefault="00F61291" w:rsidP="002817A7">
            <w:pPr>
              <w:spacing w:line="223" w:lineRule="auto"/>
              <w:jc w:val="center"/>
              <w:rPr>
                <w:kern w:val="2"/>
                <w:lang w:eastAsia="en-US"/>
              </w:rPr>
            </w:pPr>
            <w:r w:rsidRPr="009C4CEF">
              <w:rPr>
                <w:kern w:val="2"/>
                <w:lang w:eastAsia="en-US"/>
              </w:rPr>
              <w:t>55,80</w:t>
            </w:r>
          </w:p>
        </w:tc>
        <w:tc>
          <w:tcPr>
            <w:tcW w:w="730" w:type="dxa"/>
          </w:tcPr>
          <w:p w:rsidR="00F61291" w:rsidRPr="009C4CEF" w:rsidRDefault="00F61291" w:rsidP="002817A7">
            <w:pPr>
              <w:tabs>
                <w:tab w:val="left" w:pos="10915"/>
              </w:tabs>
              <w:spacing w:line="223" w:lineRule="auto"/>
              <w:jc w:val="center"/>
              <w:rPr>
                <w:kern w:val="2"/>
                <w:lang w:eastAsia="en-US"/>
              </w:rPr>
            </w:pPr>
            <w:r w:rsidRPr="009C4CEF">
              <w:rPr>
                <w:kern w:val="2"/>
                <w:lang w:eastAsia="en-US"/>
              </w:rPr>
              <w:t>56,20</w:t>
            </w:r>
          </w:p>
        </w:tc>
        <w:tc>
          <w:tcPr>
            <w:tcW w:w="730" w:type="dxa"/>
          </w:tcPr>
          <w:p w:rsidR="00F61291" w:rsidRPr="009C4CEF" w:rsidRDefault="00F61291" w:rsidP="002817A7">
            <w:pPr>
              <w:tabs>
                <w:tab w:val="left" w:pos="10915"/>
              </w:tabs>
              <w:spacing w:line="223" w:lineRule="auto"/>
              <w:jc w:val="center"/>
              <w:rPr>
                <w:kern w:val="2"/>
                <w:lang w:eastAsia="en-US"/>
              </w:rPr>
            </w:pPr>
            <w:r w:rsidRPr="009C4CEF">
              <w:rPr>
                <w:kern w:val="2"/>
                <w:lang w:eastAsia="en-US"/>
              </w:rPr>
              <w:t>56,60</w:t>
            </w:r>
          </w:p>
        </w:tc>
        <w:tc>
          <w:tcPr>
            <w:tcW w:w="730" w:type="dxa"/>
          </w:tcPr>
          <w:p w:rsidR="00F61291" w:rsidRPr="009C4CEF" w:rsidRDefault="00F61291" w:rsidP="002817A7">
            <w:pPr>
              <w:tabs>
                <w:tab w:val="left" w:pos="10915"/>
              </w:tabs>
              <w:spacing w:line="223" w:lineRule="auto"/>
              <w:jc w:val="center"/>
              <w:rPr>
                <w:kern w:val="2"/>
                <w:lang w:eastAsia="en-US"/>
              </w:rPr>
            </w:pPr>
            <w:r w:rsidRPr="009C4CEF">
              <w:rPr>
                <w:kern w:val="2"/>
                <w:lang w:eastAsia="en-US"/>
              </w:rPr>
              <w:t>57,00</w:t>
            </w:r>
          </w:p>
        </w:tc>
        <w:tc>
          <w:tcPr>
            <w:tcW w:w="730" w:type="dxa"/>
          </w:tcPr>
          <w:p w:rsidR="00F61291" w:rsidRPr="009C4CEF" w:rsidRDefault="00F61291" w:rsidP="002817A7">
            <w:pPr>
              <w:tabs>
                <w:tab w:val="left" w:pos="10915"/>
              </w:tabs>
              <w:spacing w:line="223" w:lineRule="auto"/>
              <w:jc w:val="center"/>
              <w:rPr>
                <w:kern w:val="2"/>
                <w:lang w:eastAsia="en-US"/>
              </w:rPr>
            </w:pPr>
            <w:r w:rsidRPr="009C4CEF">
              <w:rPr>
                <w:kern w:val="2"/>
                <w:lang w:eastAsia="en-US"/>
              </w:rPr>
              <w:t>57,80</w:t>
            </w:r>
          </w:p>
        </w:tc>
        <w:tc>
          <w:tcPr>
            <w:tcW w:w="730" w:type="dxa"/>
          </w:tcPr>
          <w:p w:rsidR="00F61291" w:rsidRPr="009C4CEF" w:rsidRDefault="00F61291" w:rsidP="002817A7">
            <w:pPr>
              <w:tabs>
                <w:tab w:val="left" w:pos="10915"/>
              </w:tabs>
              <w:spacing w:line="223" w:lineRule="auto"/>
              <w:jc w:val="center"/>
              <w:rPr>
                <w:kern w:val="2"/>
                <w:lang w:eastAsia="en-US"/>
              </w:rPr>
            </w:pPr>
            <w:r w:rsidRPr="009C4CEF">
              <w:rPr>
                <w:kern w:val="2"/>
                <w:lang w:eastAsia="en-US"/>
              </w:rPr>
              <w:t>58,20</w:t>
            </w:r>
          </w:p>
        </w:tc>
        <w:tc>
          <w:tcPr>
            <w:tcW w:w="730" w:type="dxa"/>
          </w:tcPr>
          <w:p w:rsidR="00F61291" w:rsidRPr="009C4CEF" w:rsidRDefault="00F61291" w:rsidP="002817A7">
            <w:pPr>
              <w:tabs>
                <w:tab w:val="left" w:pos="10915"/>
              </w:tabs>
              <w:spacing w:line="223" w:lineRule="auto"/>
              <w:jc w:val="center"/>
              <w:rPr>
                <w:kern w:val="2"/>
                <w:lang w:eastAsia="en-US"/>
              </w:rPr>
            </w:pPr>
            <w:r w:rsidRPr="009C4CEF">
              <w:rPr>
                <w:kern w:val="2"/>
                <w:lang w:eastAsia="en-US"/>
              </w:rPr>
              <w:t>58,40</w:t>
            </w:r>
          </w:p>
        </w:tc>
        <w:tc>
          <w:tcPr>
            <w:tcW w:w="800" w:type="dxa"/>
          </w:tcPr>
          <w:p w:rsidR="00F61291" w:rsidRPr="009C4CEF" w:rsidRDefault="00F61291" w:rsidP="002817A7">
            <w:pPr>
              <w:tabs>
                <w:tab w:val="left" w:pos="10915"/>
              </w:tabs>
              <w:spacing w:line="223" w:lineRule="auto"/>
              <w:jc w:val="center"/>
              <w:rPr>
                <w:kern w:val="2"/>
                <w:lang w:eastAsia="en-US"/>
              </w:rPr>
            </w:pPr>
            <w:r w:rsidRPr="009C4CEF">
              <w:rPr>
                <w:kern w:val="2"/>
                <w:lang w:eastAsia="en-US"/>
              </w:rPr>
              <w:t>58,60</w:t>
            </w:r>
          </w:p>
        </w:tc>
        <w:tc>
          <w:tcPr>
            <w:tcW w:w="661" w:type="dxa"/>
          </w:tcPr>
          <w:p w:rsidR="00F61291" w:rsidRPr="0005297E" w:rsidRDefault="00F61291" w:rsidP="002817A7">
            <w:pPr>
              <w:tabs>
                <w:tab w:val="left" w:pos="10915"/>
              </w:tabs>
              <w:spacing w:line="223" w:lineRule="auto"/>
              <w:jc w:val="center"/>
              <w:rPr>
                <w:kern w:val="2"/>
                <w:sz w:val="22"/>
                <w:szCs w:val="22"/>
                <w:lang w:eastAsia="en-US"/>
              </w:rPr>
            </w:pPr>
            <w:r w:rsidRPr="0005297E">
              <w:rPr>
                <w:kern w:val="2"/>
                <w:sz w:val="22"/>
                <w:szCs w:val="22"/>
                <w:lang w:eastAsia="en-US"/>
              </w:rPr>
              <w:t>58,80</w:t>
            </w:r>
          </w:p>
        </w:tc>
        <w:tc>
          <w:tcPr>
            <w:tcW w:w="734" w:type="dxa"/>
          </w:tcPr>
          <w:p w:rsidR="00F61291" w:rsidRPr="009C4CEF" w:rsidRDefault="00F61291" w:rsidP="002817A7">
            <w:pPr>
              <w:tabs>
                <w:tab w:val="left" w:pos="10915"/>
              </w:tabs>
              <w:spacing w:line="223" w:lineRule="auto"/>
              <w:jc w:val="center"/>
              <w:rPr>
                <w:kern w:val="2"/>
                <w:lang w:eastAsia="en-US"/>
              </w:rPr>
            </w:pPr>
            <w:r w:rsidRPr="009C4CEF">
              <w:rPr>
                <w:kern w:val="2"/>
                <w:lang w:eastAsia="en-US"/>
              </w:rPr>
              <w:t>58,85</w:t>
            </w:r>
          </w:p>
        </w:tc>
        <w:tc>
          <w:tcPr>
            <w:tcW w:w="1020" w:type="dxa"/>
            <w:gridSpan w:val="2"/>
          </w:tcPr>
          <w:p w:rsidR="00F61291" w:rsidRPr="009C4CEF" w:rsidRDefault="00F61291" w:rsidP="002817A7">
            <w:pPr>
              <w:tabs>
                <w:tab w:val="left" w:pos="10915"/>
              </w:tabs>
              <w:spacing w:line="223" w:lineRule="auto"/>
              <w:jc w:val="center"/>
              <w:rPr>
                <w:kern w:val="2"/>
                <w:lang w:eastAsia="en-US"/>
              </w:rPr>
            </w:pPr>
            <w:r w:rsidRPr="009C4CEF">
              <w:rPr>
                <w:kern w:val="2"/>
                <w:lang w:eastAsia="en-US"/>
              </w:rPr>
              <w:t>59,00</w:t>
            </w:r>
          </w:p>
        </w:tc>
      </w:tr>
      <w:tr w:rsidR="00F61291" w:rsidRPr="009C4CEF" w:rsidTr="002817A7">
        <w:tc>
          <w:tcPr>
            <w:tcW w:w="472" w:type="dxa"/>
            <w:hideMark/>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lastRenderedPageBreak/>
              <w:t>1.</w:t>
            </w:r>
            <w:r>
              <w:rPr>
                <w:kern w:val="2"/>
                <w:lang w:eastAsia="en-US"/>
              </w:rPr>
              <w:t>3.</w:t>
            </w:r>
          </w:p>
        </w:tc>
        <w:tc>
          <w:tcPr>
            <w:tcW w:w="2868" w:type="dxa"/>
            <w:hideMark/>
          </w:tcPr>
          <w:p w:rsidR="00F61291" w:rsidRPr="009C4CEF" w:rsidRDefault="00F61291" w:rsidP="002817A7">
            <w:pPr>
              <w:tabs>
                <w:tab w:val="left" w:pos="10915"/>
              </w:tabs>
              <w:autoSpaceDE w:val="0"/>
              <w:autoSpaceDN w:val="0"/>
              <w:adjustRightInd w:val="0"/>
              <w:spacing w:line="223" w:lineRule="auto"/>
              <w:rPr>
                <w:kern w:val="2"/>
                <w:lang w:eastAsia="en-US"/>
              </w:rPr>
            </w:pPr>
            <w:r w:rsidRPr="009C4CEF">
              <w:rPr>
                <w:bCs/>
                <w:kern w:val="2"/>
                <w:lang w:eastAsia="en-US"/>
              </w:rPr>
              <w:t xml:space="preserve">Показатель </w:t>
            </w:r>
            <w:r>
              <w:rPr>
                <w:bCs/>
                <w:kern w:val="2"/>
                <w:lang w:eastAsia="en-US"/>
              </w:rPr>
              <w:t>3</w:t>
            </w:r>
            <w:r w:rsidRPr="009C4CEF">
              <w:rPr>
                <w:bCs/>
                <w:kern w:val="2"/>
                <w:lang w:eastAsia="en-US"/>
              </w:rPr>
              <w:t xml:space="preserve">. </w:t>
            </w:r>
            <w:r>
              <w:rPr>
                <w:kern w:val="2"/>
                <w:lang w:eastAsia="en-US"/>
              </w:rPr>
              <w:t>Д</w:t>
            </w:r>
            <w:r w:rsidRPr="00F7695E">
              <w:rPr>
                <w:kern w:val="2"/>
                <w:lang w:eastAsia="en-US"/>
              </w:rPr>
              <w:t xml:space="preserve">оля молодежи </w:t>
            </w:r>
            <w:proofErr w:type="spellStart"/>
            <w:r w:rsidRPr="00F7695E">
              <w:rPr>
                <w:kern w:val="2"/>
                <w:lang w:eastAsia="en-US"/>
              </w:rPr>
              <w:t>Белокалитвинского</w:t>
            </w:r>
            <w:proofErr w:type="spellEnd"/>
            <w:r w:rsidRPr="00F7695E">
              <w:rPr>
                <w:kern w:val="2"/>
                <w:lang w:eastAsia="en-US"/>
              </w:rPr>
              <w:t xml:space="preserve"> района, вовлеченной в социальную практику</w:t>
            </w:r>
          </w:p>
        </w:tc>
        <w:tc>
          <w:tcPr>
            <w:tcW w:w="890" w:type="dxa"/>
          </w:tcPr>
          <w:p w:rsidR="00F61291" w:rsidRPr="009C4CEF" w:rsidRDefault="00F61291" w:rsidP="002817A7">
            <w:pPr>
              <w:tabs>
                <w:tab w:val="left" w:pos="10915"/>
              </w:tabs>
              <w:spacing w:line="223" w:lineRule="auto"/>
              <w:rPr>
                <w:kern w:val="2"/>
              </w:rPr>
            </w:pPr>
            <w:r>
              <w:rPr>
                <w:kern w:val="2"/>
                <w:lang w:eastAsia="en-US"/>
              </w:rPr>
              <w:t>ведомст</w:t>
            </w:r>
            <w:r w:rsidRPr="009C4CEF">
              <w:rPr>
                <w:kern w:val="2"/>
                <w:lang w:eastAsia="en-US"/>
              </w:rPr>
              <w:t>венный</w:t>
            </w:r>
          </w:p>
        </w:tc>
        <w:tc>
          <w:tcPr>
            <w:tcW w:w="767" w:type="dxa"/>
            <w:hideMark/>
          </w:tcPr>
          <w:p w:rsidR="00F61291" w:rsidRPr="009C4CEF" w:rsidRDefault="00F61291" w:rsidP="002817A7">
            <w:pPr>
              <w:tabs>
                <w:tab w:val="left" w:pos="10915"/>
              </w:tabs>
              <w:spacing w:line="223" w:lineRule="auto"/>
              <w:rPr>
                <w:kern w:val="2"/>
                <w:lang w:eastAsia="en-US"/>
              </w:rPr>
            </w:pPr>
            <w:r w:rsidRPr="009C4CEF">
              <w:rPr>
                <w:kern w:val="2"/>
                <w:lang w:eastAsia="en-US"/>
              </w:rPr>
              <w:t>про</w:t>
            </w:r>
            <w:r w:rsidRPr="009C4CEF">
              <w:rPr>
                <w:kern w:val="2"/>
                <w:lang w:eastAsia="en-US"/>
              </w:rPr>
              <w:softHyphen/>
              <w:t>центов</w:t>
            </w:r>
          </w:p>
        </w:tc>
        <w:tc>
          <w:tcPr>
            <w:tcW w:w="730" w:type="dxa"/>
          </w:tcPr>
          <w:p w:rsidR="00F61291" w:rsidRDefault="00F61291" w:rsidP="002817A7">
            <w:pPr>
              <w:spacing w:line="223" w:lineRule="auto"/>
              <w:jc w:val="center"/>
              <w:rPr>
                <w:kern w:val="2"/>
                <w:lang w:eastAsia="en-US"/>
              </w:rPr>
            </w:pPr>
            <w:r>
              <w:rPr>
                <w:kern w:val="2"/>
                <w:lang w:eastAsia="en-US"/>
              </w:rPr>
              <w:t>9,0</w:t>
            </w:r>
          </w:p>
        </w:tc>
        <w:tc>
          <w:tcPr>
            <w:tcW w:w="730" w:type="dxa"/>
          </w:tcPr>
          <w:p w:rsidR="00F61291" w:rsidRPr="009C4CEF" w:rsidRDefault="00F61291" w:rsidP="002817A7">
            <w:pPr>
              <w:spacing w:line="223" w:lineRule="auto"/>
              <w:jc w:val="center"/>
              <w:rPr>
                <w:kern w:val="2"/>
                <w:lang w:eastAsia="en-US"/>
              </w:rPr>
            </w:pPr>
            <w:r>
              <w:rPr>
                <w:kern w:val="2"/>
                <w:lang w:eastAsia="en-US"/>
              </w:rPr>
              <w:t>10,0</w:t>
            </w:r>
          </w:p>
        </w:tc>
        <w:tc>
          <w:tcPr>
            <w:tcW w:w="730" w:type="dxa"/>
          </w:tcPr>
          <w:p w:rsidR="00F61291" w:rsidRPr="009C4CEF" w:rsidRDefault="00F61291" w:rsidP="002817A7">
            <w:pPr>
              <w:spacing w:line="223" w:lineRule="auto"/>
              <w:jc w:val="center"/>
              <w:rPr>
                <w:kern w:val="2"/>
                <w:lang w:eastAsia="en-US"/>
              </w:rPr>
            </w:pPr>
            <w:r>
              <w:rPr>
                <w:kern w:val="2"/>
                <w:lang w:eastAsia="en-US"/>
              </w:rPr>
              <w:t>11,0</w:t>
            </w:r>
          </w:p>
        </w:tc>
        <w:tc>
          <w:tcPr>
            <w:tcW w:w="730" w:type="dxa"/>
          </w:tcPr>
          <w:p w:rsidR="00F61291" w:rsidRPr="009C4CEF" w:rsidRDefault="00F61291" w:rsidP="002817A7">
            <w:pPr>
              <w:spacing w:line="223" w:lineRule="auto"/>
              <w:jc w:val="center"/>
              <w:rPr>
                <w:kern w:val="2"/>
                <w:lang w:eastAsia="en-US"/>
              </w:rPr>
            </w:pPr>
            <w:r>
              <w:rPr>
                <w:kern w:val="2"/>
                <w:lang w:eastAsia="en-US"/>
              </w:rPr>
              <w:t>12,0</w:t>
            </w:r>
          </w:p>
        </w:tc>
        <w:tc>
          <w:tcPr>
            <w:tcW w:w="730" w:type="dxa"/>
          </w:tcPr>
          <w:p w:rsidR="00F61291" w:rsidRPr="009C4CEF" w:rsidRDefault="00F61291" w:rsidP="002817A7">
            <w:pPr>
              <w:tabs>
                <w:tab w:val="left" w:pos="10915"/>
              </w:tabs>
              <w:spacing w:line="223" w:lineRule="auto"/>
              <w:jc w:val="center"/>
              <w:rPr>
                <w:kern w:val="2"/>
                <w:lang w:eastAsia="en-US"/>
              </w:rPr>
            </w:pPr>
            <w:r>
              <w:rPr>
                <w:kern w:val="2"/>
                <w:lang w:eastAsia="en-US"/>
              </w:rPr>
              <w:t>13,0</w:t>
            </w:r>
          </w:p>
        </w:tc>
        <w:tc>
          <w:tcPr>
            <w:tcW w:w="730" w:type="dxa"/>
          </w:tcPr>
          <w:p w:rsidR="00F61291" w:rsidRPr="009C4CEF" w:rsidRDefault="00F61291" w:rsidP="002817A7">
            <w:pPr>
              <w:tabs>
                <w:tab w:val="left" w:pos="10915"/>
              </w:tabs>
              <w:spacing w:line="223" w:lineRule="auto"/>
              <w:jc w:val="center"/>
              <w:rPr>
                <w:kern w:val="2"/>
                <w:lang w:eastAsia="en-US"/>
              </w:rPr>
            </w:pPr>
            <w:r>
              <w:rPr>
                <w:kern w:val="2"/>
                <w:lang w:eastAsia="en-US"/>
              </w:rPr>
              <w:t>14,0</w:t>
            </w:r>
          </w:p>
        </w:tc>
        <w:tc>
          <w:tcPr>
            <w:tcW w:w="730" w:type="dxa"/>
          </w:tcPr>
          <w:p w:rsidR="00F61291" w:rsidRPr="009C4CEF" w:rsidRDefault="00F61291" w:rsidP="002817A7">
            <w:pPr>
              <w:tabs>
                <w:tab w:val="left" w:pos="10915"/>
              </w:tabs>
              <w:spacing w:line="223" w:lineRule="auto"/>
              <w:jc w:val="center"/>
              <w:rPr>
                <w:kern w:val="2"/>
                <w:lang w:eastAsia="en-US"/>
              </w:rPr>
            </w:pPr>
            <w:r>
              <w:rPr>
                <w:kern w:val="2"/>
                <w:lang w:eastAsia="en-US"/>
              </w:rPr>
              <w:t>14,5</w:t>
            </w:r>
          </w:p>
        </w:tc>
        <w:tc>
          <w:tcPr>
            <w:tcW w:w="730" w:type="dxa"/>
          </w:tcPr>
          <w:p w:rsidR="00F61291" w:rsidRPr="009C4CEF" w:rsidRDefault="00F61291" w:rsidP="002817A7">
            <w:pPr>
              <w:tabs>
                <w:tab w:val="left" w:pos="10915"/>
              </w:tabs>
              <w:spacing w:line="223" w:lineRule="auto"/>
              <w:jc w:val="center"/>
              <w:rPr>
                <w:kern w:val="2"/>
                <w:lang w:eastAsia="en-US"/>
              </w:rPr>
            </w:pPr>
            <w:r>
              <w:rPr>
                <w:kern w:val="2"/>
                <w:lang w:eastAsia="en-US"/>
              </w:rPr>
              <w:t>15,0</w:t>
            </w:r>
          </w:p>
        </w:tc>
        <w:tc>
          <w:tcPr>
            <w:tcW w:w="730" w:type="dxa"/>
          </w:tcPr>
          <w:p w:rsidR="00F61291" w:rsidRPr="009C4CEF" w:rsidRDefault="00F61291" w:rsidP="002817A7">
            <w:pPr>
              <w:tabs>
                <w:tab w:val="left" w:pos="10915"/>
              </w:tabs>
              <w:spacing w:line="223" w:lineRule="auto"/>
              <w:jc w:val="center"/>
              <w:rPr>
                <w:kern w:val="2"/>
                <w:lang w:eastAsia="en-US"/>
              </w:rPr>
            </w:pPr>
            <w:r>
              <w:rPr>
                <w:kern w:val="2"/>
                <w:lang w:eastAsia="en-US"/>
              </w:rPr>
              <w:t>16,0</w:t>
            </w:r>
          </w:p>
        </w:tc>
        <w:tc>
          <w:tcPr>
            <w:tcW w:w="730" w:type="dxa"/>
          </w:tcPr>
          <w:p w:rsidR="00F61291" w:rsidRPr="009C4CEF" w:rsidRDefault="00F61291" w:rsidP="002817A7">
            <w:pPr>
              <w:tabs>
                <w:tab w:val="left" w:pos="10915"/>
              </w:tabs>
              <w:spacing w:line="223" w:lineRule="auto"/>
              <w:jc w:val="center"/>
              <w:rPr>
                <w:kern w:val="2"/>
                <w:lang w:eastAsia="en-US"/>
              </w:rPr>
            </w:pPr>
            <w:r>
              <w:rPr>
                <w:kern w:val="2"/>
                <w:lang w:eastAsia="en-US"/>
              </w:rPr>
              <w:t>17,0</w:t>
            </w:r>
          </w:p>
        </w:tc>
        <w:tc>
          <w:tcPr>
            <w:tcW w:w="800" w:type="dxa"/>
          </w:tcPr>
          <w:p w:rsidR="00F61291" w:rsidRPr="009C4CEF" w:rsidRDefault="00F61291" w:rsidP="002817A7">
            <w:pPr>
              <w:tabs>
                <w:tab w:val="left" w:pos="10915"/>
              </w:tabs>
              <w:spacing w:line="223" w:lineRule="auto"/>
              <w:jc w:val="center"/>
              <w:rPr>
                <w:kern w:val="2"/>
                <w:lang w:eastAsia="en-US"/>
              </w:rPr>
            </w:pPr>
            <w:r>
              <w:rPr>
                <w:kern w:val="2"/>
                <w:lang w:eastAsia="en-US"/>
              </w:rPr>
              <w:t>18,0</w:t>
            </w:r>
          </w:p>
        </w:tc>
        <w:tc>
          <w:tcPr>
            <w:tcW w:w="661" w:type="dxa"/>
          </w:tcPr>
          <w:p w:rsidR="00F61291" w:rsidRPr="009C4CEF" w:rsidRDefault="00F61291" w:rsidP="002817A7">
            <w:pPr>
              <w:tabs>
                <w:tab w:val="left" w:pos="10915"/>
              </w:tabs>
              <w:spacing w:line="223" w:lineRule="auto"/>
              <w:jc w:val="center"/>
              <w:rPr>
                <w:kern w:val="2"/>
                <w:lang w:eastAsia="en-US"/>
              </w:rPr>
            </w:pPr>
            <w:r>
              <w:rPr>
                <w:kern w:val="2"/>
                <w:lang w:eastAsia="en-US"/>
              </w:rPr>
              <w:t>19,0</w:t>
            </w:r>
          </w:p>
        </w:tc>
        <w:tc>
          <w:tcPr>
            <w:tcW w:w="734" w:type="dxa"/>
          </w:tcPr>
          <w:p w:rsidR="00F61291" w:rsidRPr="009C4CEF" w:rsidRDefault="00F61291" w:rsidP="002817A7">
            <w:pPr>
              <w:tabs>
                <w:tab w:val="left" w:pos="10915"/>
              </w:tabs>
              <w:spacing w:line="223" w:lineRule="auto"/>
              <w:jc w:val="center"/>
              <w:rPr>
                <w:kern w:val="2"/>
                <w:lang w:eastAsia="en-US"/>
              </w:rPr>
            </w:pPr>
            <w:r>
              <w:rPr>
                <w:kern w:val="2"/>
                <w:lang w:eastAsia="en-US"/>
              </w:rPr>
              <w:t>19,5</w:t>
            </w:r>
          </w:p>
        </w:tc>
        <w:tc>
          <w:tcPr>
            <w:tcW w:w="1020" w:type="dxa"/>
            <w:gridSpan w:val="2"/>
          </w:tcPr>
          <w:p w:rsidR="00F61291" w:rsidRPr="009C4CEF" w:rsidRDefault="00F61291" w:rsidP="002817A7">
            <w:pPr>
              <w:tabs>
                <w:tab w:val="left" w:pos="10915"/>
              </w:tabs>
              <w:spacing w:line="223" w:lineRule="auto"/>
              <w:jc w:val="center"/>
              <w:rPr>
                <w:kern w:val="2"/>
                <w:lang w:eastAsia="en-US"/>
              </w:rPr>
            </w:pPr>
            <w:r>
              <w:rPr>
                <w:kern w:val="2"/>
                <w:lang w:eastAsia="en-US"/>
              </w:rPr>
              <w:t>20,0</w:t>
            </w:r>
          </w:p>
        </w:tc>
      </w:tr>
      <w:tr w:rsidR="00F61291" w:rsidRPr="009C4CEF" w:rsidTr="002817A7">
        <w:tc>
          <w:tcPr>
            <w:tcW w:w="472" w:type="dxa"/>
            <w:hideMark/>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1.</w:t>
            </w:r>
            <w:r>
              <w:rPr>
                <w:kern w:val="2"/>
                <w:lang w:eastAsia="en-US"/>
              </w:rPr>
              <w:t>4.</w:t>
            </w:r>
          </w:p>
        </w:tc>
        <w:tc>
          <w:tcPr>
            <w:tcW w:w="2868" w:type="dxa"/>
            <w:hideMark/>
          </w:tcPr>
          <w:p w:rsidR="00F61291" w:rsidRPr="009C4CEF" w:rsidRDefault="00F61291" w:rsidP="002817A7">
            <w:pPr>
              <w:tabs>
                <w:tab w:val="left" w:pos="10915"/>
              </w:tabs>
              <w:autoSpaceDE w:val="0"/>
              <w:autoSpaceDN w:val="0"/>
              <w:adjustRightInd w:val="0"/>
              <w:spacing w:line="223" w:lineRule="auto"/>
              <w:rPr>
                <w:kern w:val="2"/>
                <w:lang w:eastAsia="en-US"/>
              </w:rPr>
            </w:pPr>
            <w:r w:rsidRPr="009C4CEF">
              <w:rPr>
                <w:bCs/>
                <w:kern w:val="2"/>
                <w:lang w:eastAsia="en-US"/>
              </w:rPr>
              <w:t xml:space="preserve">Показатель </w:t>
            </w:r>
            <w:r>
              <w:rPr>
                <w:bCs/>
                <w:kern w:val="2"/>
                <w:lang w:eastAsia="en-US"/>
              </w:rPr>
              <w:t>4</w:t>
            </w:r>
            <w:r w:rsidRPr="009C4CEF">
              <w:rPr>
                <w:bCs/>
                <w:kern w:val="2"/>
                <w:lang w:eastAsia="en-US"/>
              </w:rPr>
              <w:t xml:space="preserve">. </w:t>
            </w:r>
            <w:r>
              <w:rPr>
                <w:kern w:val="2"/>
                <w:lang w:eastAsia="en-US"/>
              </w:rPr>
              <w:t>Д</w:t>
            </w:r>
            <w:r w:rsidRPr="00F7695E">
              <w:rPr>
                <w:kern w:val="2"/>
                <w:lang w:eastAsia="en-US"/>
              </w:rPr>
              <w:t xml:space="preserve">оля молодежи </w:t>
            </w:r>
            <w:proofErr w:type="spellStart"/>
            <w:r w:rsidRPr="00F7695E">
              <w:rPr>
                <w:kern w:val="2"/>
                <w:lang w:eastAsia="en-US"/>
              </w:rPr>
              <w:t>Белокалитвинского</w:t>
            </w:r>
            <w:proofErr w:type="spellEnd"/>
            <w:r w:rsidRPr="00F7695E">
              <w:rPr>
                <w:kern w:val="2"/>
                <w:lang w:eastAsia="en-US"/>
              </w:rPr>
              <w:t xml:space="preserve"> района, охваченной гражданско-патриотическими акциями и мероприятиями  </w:t>
            </w:r>
          </w:p>
        </w:tc>
        <w:tc>
          <w:tcPr>
            <w:tcW w:w="890" w:type="dxa"/>
          </w:tcPr>
          <w:p w:rsidR="00F61291" w:rsidRPr="009C4CEF" w:rsidRDefault="00F61291" w:rsidP="002817A7">
            <w:pPr>
              <w:tabs>
                <w:tab w:val="left" w:pos="10915"/>
              </w:tabs>
              <w:spacing w:line="223" w:lineRule="auto"/>
              <w:rPr>
                <w:kern w:val="2"/>
              </w:rPr>
            </w:pPr>
            <w:r>
              <w:rPr>
                <w:kern w:val="2"/>
                <w:lang w:eastAsia="en-US"/>
              </w:rPr>
              <w:t>ведомст</w:t>
            </w:r>
            <w:r w:rsidRPr="009C4CEF">
              <w:rPr>
                <w:kern w:val="2"/>
                <w:lang w:eastAsia="en-US"/>
              </w:rPr>
              <w:t>венный</w:t>
            </w:r>
          </w:p>
        </w:tc>
        <w:tc>
          <w:tcPr>
            <w:tcW w:w="767" w:type="dxa"/>
            <w:hideMark/>
          </w:tcPr>
          <w:p w:rsidR="00F61291" w:rsidRPr="009C4CEF" w:rsidRDefault="00F61291" w:rsidP="002817A7">
            <w:pPr>
              <w:tabs>
                <w:tab w:val="left" w:pos="10915"/>
              </w:tabs>
              <w:spacing w:line="223" w:lineRule="auto"/>
              <w:rPr>
                <w:kern w:val="2"/>
                <w:lang w:eastAsia="en-US"/>
              </w:rPr>
            </w:pPr>
            <w:r w:rsidRPr="009C4CEF">
              <w:rPr>
                <w:kern w:val="2"/>
                <w:lang w:eastAsia="en-US"/>
              </w:rPr>
              <w:t>про</w:t>
            </w:r>
            <w:r w:rsidRPr="009C4CEF">
              <w:rPr>
                <w:kern w:val="2"/>
                <w:lang w:eastAsia="en-US"/>
              </w:rPr>
              <w:softHyphen/>
              <w:t>центов</w:t>
            </w:r>
          </w:p>
        </w:tc>
        <w:tc>
          <w:tcPr>
            <w:tcW w:w="730" w:type="dxa"/>
          </w:tcPr>
          <w:p w:rsidR="00F61291" w:rsidRDefault="00F61291" w:rsidP="002817A7">
            <w:pPr>
              <w:spacing w:line="223" w:lineRule="auto"/>
              <w:jc w:val="center"/>
              <w:rPr>
                <w:kern w:val="2"/>
                <w:lang w:eastAsia="en-US"/>
              </w:rPr>
            </w:pPr>
            <w:r>
              <w:rPr>
                <w:kern w:val="2"/>
                <w:lang w:eastAsia="en-US"/>
              </w:rPr>
              <w:t>-</w:t>
            </w:r>
          </w:p>
        </w:tc>
        <w:tc>
          <w:tcPr>
            <w:tcW w:w="730" w:type="dxa"/>
          </w:tcPr>
          <w:p w:rsidR="00F61291" w:rsidRPr="009C4CEF" w:rsidRDefault="00F61291" w:rsidP="002817A7">
            <w:pPr>
              <w:spacing w:line="223" w:lineRule="auto"/>
              <w:jc w:val="center"/>
              <w:rPr>
                <w:kern w:val="2"/>
                <w:lang w:eastAsia="en-US"/>
              </w:rPr>
            </w:pPr>
            <w:r>
              <w:rPr>
                <w:kern w:val="2"/>
                <w:lang w:eastAsia="en-US"/>
              </w:rPr>
              <w:t>-</w:t>
            </w:r>
          </w:p>
        </w:tc>
        <w:tc>
          <w:tcPr>
            <w:tcW w:w="730" w:type="dxa"/>
          </w:tcPr>
          <w:p w:rsidR="00F61291" w:rsidRPr="009C4CEF" w:rsidRDefault="00F61291" w:rsidP="002817A7">
            <w:pPr>
              <w:spacing w:line="223" w:lineRule="auto"/>
              <w:jc w:val="center"/>
              <w:rPr>
                <w:kern w:val="2"/>
                <w:lang w:eastAsia="en-US"/>
              </w:rPr>
            </w:pPr>
            <w:r>
              <w:rPr>
                <w:kern w:val="2"/>
                <w:lang w:eastAsia="en-US"/>
              </w:rPr>
              <w:t>29,0</w:t>
            </w:r>
          </w:p>
        </w:tc>
        <w:tc>
          <w:tcPr>
            <w:tcW w:w="730" w:type="dxa"/>
          </w:tcPr>
          <w:p w:rsidR="00F61291" w:rsidRPr="009C4CEF" w:rsidRDefault="00F61291" w:rsidP="002817A7">
            <w:pPr>
              <w:spacing w:line="223" w:lineRule="auto"/>
              <w:jc w:val="center"/>
              <w:rPr>
                <w:kern w:val="2"/>
                <w:lang w:eastAsia="en-US"/>
              </w:rPr>
            </w:pPr>
            <w:r>
              <w:rPr>
                <w:kern w:val="2"/>
                <w:lang w:eastAsia="en-US"/>
              </w:rPr>
              <w:t>30,0</w:t>
            </w:r>
          </w:p>
        </w:tc>
        <w:tc>
          <w:tcPr>
            <w:tcW w:w="730" w:type="dxa"/>
          </w:tcPr>
          <w:p w:rsidR="00F61291" w:rsidRPr="009C4CEF" w:rsidRDefault="00F61291" w:rsidP="002817A7">
            <w:pPr>
              <w:tabs>
                <w:tab w:val="left" w:pos="10915"/>
              </w:tabs>
              <w:spacing w:line="223" w:lineRule="auto"/>
              <w:jc w:val="center"/>
              <w:rPr>
                <w:kern w:val="2"/>
                <w:lang w:eastAsia="en-US"/>
              </w:rPr>
            </w:pPr>
            <w:r>
              <w:rPr>
                <w:kern w:val="2"/>
                <w:lang w:eastAsia="en-US"/>
              </w:rPr>
              <w:t>30,0</w:t>
            </w:r>
          </w:p>
        </w:tc>
        <w:tc>
          <w:tcPr>
            <w:tcW w:w="730" w:type="dxa"/>
          </w:tcPr>
          <w:p w:rsidR="00F61291" w:rsidRPr="009C4CEF" w:rsidRDefault="00F61291" w:rsidP="002817A7">
            <w:pPr>
              <w:tabs>
                <w:tab w:val="left" w:pos="10915"/>
              </w:tabs>
              <w:spacing w:line="223" w:lineRule="auto"/>
              <w:jc w:val="center"/>
              <w:rPr>
                <w:kern w:val="2"/>
                <w:lang w:eastAsia="en-US"/>
              </w:rPr>
            </w:pPr>
            <w:r>
              <w:rPr>
                <w:kern w:val="2"/>
                <w:lang w:eastAsia="en-US"/>
              </w:rPr>
              <w:t>31,0</w:t>
            </w:r>
          </w:p>
        </w:tc>
        <w:tc>
          <w:tcPr>
            <w:tcW w:w="730" w:type="dxa"/>
          </w:tcPr>
          <w:p w:rsidR="00F61291" w:rsidRPr="009C4CEF" w:rsidRDefault="00F61291" w:rsidP="002817A7">
            <w:pPr>
              <w:tabs>
                <w:tab w:val="left" w:pos="10915"/>
              </w:tabs>
              <w:spacing w:line="223" w:lineRule="auto"/>
              <w:jc w:val="center"/>
              <w:rPr>
                <w:kern w:val="2"/>
                <w:lang w:eastAsia="en-US"/>
              </w:rPr>
            </w:pPr>
            <w:r>
              <w:rPr>
                <w:kern w:val="2"/>
                <w:lang w:eastAsia="en-US"/>
              </w:rPr>
              <w:t>32,0</w:t>
            </w:r>
          </w:p>
        </w:tc>
        <w:tc>
          <w:tcPr>
            <w:tcW w:w="730" w:type="dxa"/>
          </w:tcPr>
          <w:p w:rsidR="00F61291" w:rsidRPr="009C4CEF" w:rsidRDefault="00F61291" w:rsidP="002817A7">
            <w:pPr>
              <w:tabs>
                <w:tab w:val="left" w:pos="10915"/>
              </w:tabs>
              <w:spacing w:line="223" w:lineRule="auto"/>
              <w:jc w:val="center"/>
              <w:rPr>
                <w:kern w:val="2"/>
                <w:lang w:eastAsia="en-US"/>
              </w:rPr>
            </w:pPr>
            <w:r>
              <w:rPr>
                <w:kern w:val="2"/>
                <w:lang w:eastAsia="en-US"/>
              </w:rPr>
              <w:t>33,0</w:t>
            </w:r>
          </w:p>
        </w:tc>
        <w:tc>
          <w:tcPr>
            <w:tcW w:w="730" w:type="dxa"/>
          </w:tcPr>
          <w:p w:rsidR="00F61291" w:rsidRPr="009C4CEF" w:rsidRDefault="00F61291" w:rsidP="002817A7">
            <w:pPr>
              <w:tabs>
                <w:tab w:val="left" w:pos="10915"/>
              </w:tabs>
              <w:spacing w:line="223" w:lineRule="auto"/>
              <w:jc w:val="center"/>
              <w:rPr>
                <w:kern w:val="2"/>
                <w:lang w:eastAsia="en-US"/>
              </w:rPr>
            </w:pPr>
            <w:r>
              <w:rPr>
                <w:kern w:val="2"/>
                <w:lang w:eastAsia="en-US"/>
              </w:rPr>
              <w:t>34,0</w:t>
            </w:r>
          </w:p>
        </w:tc>
        <w:tc>
          <w:tcPr>
            <w:tcW w:w="730" w:type="dxa"/>
          </w:tcPr>
          <w:p w:rsidR="00F61291" w:rsidRPr="009C4CEF" w:rsidRDefault="00F61291" w:rsidP="002817A7">
            <w:pPr>
              <w:tabs>
                <w:tab w:val="left" w:pos="10915"/>
              </w:tabs>
              <w:spacing w:line="223" w:lineRule="auto"/>
              <w:jc w:val="center"/>
              <w:rPr>
                <w:kern w:val="2"/>
                <w:lang w:eastAsia="en-US"/>
              </w:rPr>
            </w:pPr>
            <w:r>
              <w:rPr>
                <w:kern w:val="2"/>
                <w:lang w:eastAsia="en-US"/>
              </w:rPr>
              <w:t>34,0</w:t>
            </w:r>
          </w:p>
        </w:tc>
        <w:tc>
          <w:tcPr>
            <w:tcW w:w="800" w:type="dxa"/>
          </w:tcPr>
          <w:p w:rsidR="00F61291" w:rsidRPr="009C4CEF" w:rsidRDefault="00F61291" w:rsidP="002817A7">
            <w:pPr>
              <w:tabs>
                <w:tab w:val="left" w:pos="10915"/>
              </w:tabs>
              <w:spacing w:line="223" w:lineRule="auto"/>
              <w:jc w:val="center"/>
              <w:rPr>
                <w:kern w:val="2"/>
                <w:lang w:eastAsia="en-US"/>
              </w:rPr>
            </w:pPr>
            <w:r>
              <w:rPr>
                <w:kern w:val="2"/>
                <w:lang w:eastAsia="en-US"/>
              </w:rPr>
              <w:t>34,5</w:t>
            </w:r>
          </w:p>
        </w:tc>
        <w:tc>
          <w:tcPr>
            <w:tcW w:w="661" w:type="dxa"/>
          </w:tcPr>
          <w:p w:rsidR="00F61291" w:rsidRPr="009C4CEF" w:rsidRDefault="00F61291" w:rsidP="002817A7">
            <w:pPr>
              <w:tabs>
                <w:tab w:val="left" w:pos="10915"/>
              </w:tabs>
              <w:spacing w:line="223" w:lineRule="auto"/>
              <w:jc w:val="center"/>
              <w:rPr>
                <w:kern w:val="2"/>
                <w:lang w:eastAsia="en-US"/>
              </w:rPr>
            </w:pPr>
            <w:r>
              <w:rPr>
                <w:kern w:val="2"/>
                <w:lang w:eastAsia="en-US"/>
              </w:rPr>
              <w:t>34,5</w:t>
            </w:r>
          </w:p>
        </w:tc>
        <w:tc>
          <w:tcPr>
            <w:tcW w:w="734" w:type="dxa"/>
          </w:tcPr>
          <w:p w:rsidR="00F61291" w:rsidRPr="009C4CEF" w:rsidRDefault="00F61291" w:rsidP="002817A7">
            <w:pPr>
              <w:tabs>
                <w:tab w:val="left" w:pos="10915"/>
              </w:tabs>
              <w:spacing w:line="223" w:lineRule="auto"/>
              <w:jc w:val="center"/>
              <w:rPr>
                <w:kern w:val="2"/>
                <w:lang w:eastAsia="en-US"/>
              </w:rPr>
            </w:pPr>
            <w:r>
              <w:rPr>
                <w:kern w:val="2"/>
                <w:lang w:eastAsia="en-US"/>
              </w:rPr>
              <w:t>34,5</w:t>
            </w:r>
          </w:p>
        </w:tc>
        <w:tc>
          <w:tcPr>
            <w:tcW w:w="1020" w:type="dxa"/>
            <w:gridSpan w:val="2"/>
          </w:tcPr>
          <w:p w:rsidR="00F61291" w:rsidRPr="009C4CEF" w:rsidRDefault="00F61291" w:rsidP="002817A7">
            <w:pPr>
              <w:tabs>
                <w:tab w:val="left" w:pos="10915"/>
              </w:tabs>
              <w:spacing w:line="223" w:lineRule="auto"/>
              <w:jc w:val="center"/>
              <w:rPr>
                <w:kern w:val="2"/>
                <w:lang w:eastAsia="en-US"/>
              </w:rPr>
            </w:pPr>
            <w:r>
              <w:rPr>
                <w:kern w:val="2"/>
                <w:lang w:eastAsia="en-US"/>
              </w:rPr>
              <w:t>35,0</w:t>
            </w:r>
          </w:p>
        </w:tc>
      </w:tr>
      <w:tr w:rsidR="00F61291" w:rsidRPr="009C4CEF" w:rsidTr="002817A7">
        <w:tc>
          <w:tcPr>
            <w:tcW w:w="15512" w:type="dxa"/>
            <w:gridSpan w:val="19"/>
          </w:tcPr>
          <w:p w:rsidR="00F61291" w:rsidRPr="009C4CEF" w:rsidRDefault="00F61291" w:rsidP="002817A7">
            <w:pPr>
              <w:tabs>
                <w:tab w:val="left" w:pos="10915"/>
              </w:tabs>
              <w:spacing w:line="223" w:lineRule="auto"/>
              <w:jc w:val="center"/>
              <w:rPr>
                <w:kern w:val="2"/>
                <w:lang w:eastAsia="en-US"/>
              </w:rPr>
            </w:pPr>
            <w:r w:rsidRPr="009C4CEF">
              <w:rPr>
                <w:kern w:val="2"/>
                <w:lang w:eastAsia="en-US"/>
              </w:rPr>
              <w:t>2. Подпрограмма «</w:t>
            </w:r>
            <w:r w:rsidRPr="00C814D6">
              <w:rPr>
                <w:kern w:val="2"/>
                <w:lang w:eastAsia="en-US"/>
              </w:rPr>
              <w:t>Развитие физической культуры и спорта</w:t>
            </w:r>
            <w:r w:rsidRPr="009C4CEF">
              <w:rPr>
                <w:kern w:val="2"/>
                <w:lang w:eastAsia="en-US"/>
              </w:rPr>
              <w:t>»</w:t>
            </w:r>
          </w:p>
        </w:tc>
      </w:tr>
      <w:tr w:rsidR="00F61291" w:rsidRPr="009C4CEF" w:rsidTr="002817A7">
        <w:tc>
          <w:tcPr>
            <w:tcW w:w="472" w:type="dxa"/>
            <w:hideMark/>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2.1</w:t>
            </w:r>
            <w:r>
              <w:rPr>
                <w:kern w:val="2"/>
                <w:lang w:eastAsia="en-US"/>
              </w:rPr>
              <w:t>.</w:t>
            </w:r>
          </w:p>
        </w:tc>
        <w:tc>
          <w:tcPr>
            <w:tcW w:w="2868" w:type="dxa"/>
            <w:hideMark/>
          </w:tcPr>
          <w:p w:rsidR="00F61291" w:rsidRPr="009C4CEF" w:rsidRDefault="00F61291" w:rsidP="002817A7">
            <w:pPr>
              <w:tabs>
                <w:tab w:val="left" w:pos="10915"/>
              </w:tabs>
              <w:autoSpaceDE w:val="0"/>
              <w:autoSpaceDN w:val="0"/>
              <w:adjustRightInd w:val="0"/>
              <w:spacing w:line="223" w:lineRule="auto"/>
              <w:rPr>
                <w:bCs/>
                <w:kern w:val="2"/>
                <w:lang w:eastAsia="en-US"/>
              </w:rPr>
            </w:pPr>
            <w:r w:rsidRPr="009C4CEF">
              <w:rPr>
                <w:bCs/>
                <w:kern w:val="2"/>
                <w:lang w:eastAsia="en-US"/>
              </w:rPr>
              <w:t xml:space="preserve">Показатель </w:t>
            </w:r>
            <w:r>
              <w:rPr>
                <w:bCs/>
                <w:kern w:val="2"/>
                <w:lang w:eastAsia="en-US"/>
              </w:rPr>
              <w:t>2</w:t>
            </w:r>
            <w:r w:rsidRPr="009C4CEF">
              <w:rPr>
                <w:bCs/>
                <w:kern w:val="2"/>
                <w:lang w:eastAsia="en-US"/>
              </w:rPr>
              <w:t xml:space="preserve">.1. </w:t>
            </w:r>
            <w:r w:rsidRPr="00250776">
              <w:rPr>
                <w:bCs/>
                <w:kern w:val="2"/>
                <w:lang w:eastAsia="en-US"/>
              </w:rPr>
              <w:t>Доля детей и молодежи, систематически занимающихся физической культурой и спортом, в общей численности детей и молодежи</w:t>
            </w:r>
          </w:p>
        </w:tc>
        <w:tc>
          <w:tcPr>
            <w:tcW w:w="890" w:type="dxa"/>
          </w:tcPr>
          <w:p w:rsidR="00F61291" w:rsidRPr="009C4CEF" w:rsidRDefault="00F61291" w:rsidP="002817A7">
            <w:pPr>
              <w:tabs>
                <w:tab w:val="left" w:pos="10915"/>
              </w:tabs>
              <w:spacing w:line="223" w:lineRule="auto"/>
              <w:rPr>
                <w:kern w:val="2"/>
              </w:rPr>
            </w:pPr>
            <w:r>
              <w:rPr>
                <w:kern w:val="2"/>
                <w:lang w:eastAsia="en-US"/>
              </w:rPr>
              <w:t>ведомст</w:t>
            </w:r>
            <w:r w:rsidRPr="009C4CEF">
              <w:rPr>
                <w:kern w:val="2"/>
                <w:lang w:eastAsia="en-US"/>
              </w:rPr>
              <w:t>венный</w:t>
            </w:r>
          </w:p>
        </w:tc>
        <w:tc>
          <w:tcPr>
            <w:tcW w:w="767" w:type="dxa"/>
            <w:hideMark/>
          </w:tcPr>
          <w:p w:rsidR="00F61291" w:rsidRPr="009C4CEF" w:rsidRDefault="00F61291" w:rsidP="002817A7">
            <w:pPr>
              <w:tabs>
                <w:tab w:val="left" w:pos="10915"/>
              </w:tabs>
              <w:autoSpaceDE w:val="0"/>
              <w:autoSpaceDN w:val="0"/>
              <w:adjustRightInd w:val="0"/>
              <w:spacing w:line="223" w:lineRule="auto"/>
              <w:rPr>
                <w:kern w:val="2"/>
                <w:lang w:eastAsia="en-US"/>
              </w:rPr>
            </w:pPr>
            <w:r w:rsidRPr="009C4CEF">
              <w:rPr>
                <w:kern w:val="2"/>
                <w:lang w:eastAsia="en-US"/>
              </w:rPr>
              <w:t>про</w:t>
            </w:r>
            <w:r w:rsidRPr="009C4CEF">
              <w:rPr>
                <w:kern w:val="2"/>
                <w:lang w:eastAsia="en-US"/>
              </w:rPr>
              <w:softHyphen/>
              <w:t>центов</w:t>
            </w:r>
          </w:p>
        </w:tc>
        <w:tc>
          <w:tcPr>
            <w:tcW w:w="730" w:type="dxa"/>
          </w:tcPr>
          <w:p w:rsidR="00F61291" w:rsidRPr="009C4CEF" w:rsidRDefault="00F61291" w:rsidP="002817A7">
            <w:pPr>
              <w:autoSpaceDE w:val="0"/>
              <w:autoSpaceDN w:val="0"/>
              <w:adjustRightInd w:val="0"/>
              <w:spacing w:line="223" w:lineRule="auto"/>
              <w:jc w:val="center"/>
              <w:rPr>
                <w:kern w:val="2"/>
                <w:lang w:eastAsia="en-US"/>
              </w:rPr>
            </w:pPr>
            <w:r>
              <w:rPr>
                <w:kern w:val="2"/>
                <w:lang w:eastAsia="en-US"/>
              </w:rPr>
              <w:t>-</w:t>
            </w:r>
          </w:p>
        </w:tc>
        <w:tc>
          <w:tcPr>
            <w:tcW w:w="730" w:type="dxa"/>
          </w:tcPr>
          <w:p w:rsidR="00F61291" w:rsidRPr="009C4CEF" w:rsidRDefault="00F61291" w:rsidP="002817A7">
            <w:pPr>
              <w:autoSpaceDE w:val="0"/>
              <w:autoSpaceDN w:val="0"/>
              <w:adjustRightInd w:val="0"/>
              <w:spacing w:line="223" w:lineRule="auto"/>
              <w:jc w:val="center"/>
              <w:rPr>
                <w:kern w:val="2"/>
                <w:lang w:eastAsia="en-US"/>
              </w:rPr>
            </w:pPr>
            <w:r>
              <w:rPr>
                <w:kern w:val="2"/>
                <w:lang w:eastAsia="en-US"/>
              </w:rPr>
              <w:t>-</w:t>
            </w:r>
          </w:p>
        </w:tc>
        <w:tc>
          <w:tcPr>
            <w:tcW w:w="730" w:type="dxa"/>
          </w:tcPr>
          <w:p w:rsidR="00F61291" w:rsidRPr="009C4CEF" w:rsidRDefault="00F61291" w:rsidP="002817A7">
            <w:pPr>
              <w:autoSpaceDE w:val="0"/>
              <w:autoSpaceDN w:val="0"/>
              <w:adjustRightInd w:val="0"/>
              <w:spacing w:line="223" w:lineRule="auto"/>
              <w:jc w:val="center"/>
              <w:rPr>
                <w:kern w:val="2"/>
                <w:lang w:eastAsia="en-US"/>
              </w:rPr>
            </w:pPr>
            <w:r w:rsidRPr="009C4CEF">
              <w:rPr>
                <w:kern w:val="2"/>
                <w:lang w:eastAsia="en-US"/>
              </w:rPr>
              <w:t>85,30</w:t>
            </w:r>
          </w:p>
          <w:p w:rsidR="00F61291" w:rsidRPr="009C4CEF" w:rsidRDefault="00F61291" w:rsidP="002817A7">
            <w:pPr>
              <w:autoSpaceDE w:val="0"/>
              <w:autoSpaceDN w:val="0"/>
              <w:adjustRightInd w:val="0"/>
              <w:spacing w:line="223" w:lineRule="auto"/>
              <w:jc w:val="center"/>
              <w:rPr>
                <w:kern w:val="2"/>
                <w:lang w:eastAsia="en-US"/>
              </w:rPr>
            </w:pPr>
          </w:p>
          <w:p w:rsidR="00F61291" w:rsidRPr="009C4CEF" w:rsidRDefault="00F61291" w:rsidP="002817A7">
            <w:pPr>
              <w:autoSpaceDE w:val="0"/>
              <w:autoSpaceDN w:val="0"/>
              <w:adjustRightInd w:val="0"/>
              <w:spacing w:line="223" w:lineRule="auto"/>
              <w:jc w:val="center"/>
              <w:rPr>
                <w:kern w:val="2"/>
                <w:lang w:eastAsia="en-US"/>
              </w:rPr>
            </w:pPr>
          </w:p>
        </w:tc>
        <w:tc>
          <w:tcPr>
            <w:tcW w:w="730" w:type="dxa"/>
          </w:tcPr>
          <w:p w:rsidR="00F61291" w:rsidRPr="009C4CEF" w:rsidRDefault="00F61291" w:rsidP="002817A7">
            <w:pPr>
              <w:autoSpaceDE w:val="0"/>
              <w:autoSpaceDN w:val="0"/>
              <w:adjustRightInd w:val="0"/>
              <w:spacing w:line="223" w:lineRule="auto"/>
              <w:jc w:val="center"/>
              <w:rPr>
                <w:kern w:val="2"/>
                <w:lang w:eastAsia="en-US"/>
              </w:rPr>
            </w:pPr>
            <w:r w:rsidRPr="009C4CEF">
              <w:rPr>
                <w:kern w:val="2"/>
                <w:lang w:eastAsia="en-US"/>
              </w:rPr>
              <w:t>85,50</w:t>
            </w:r>
          </w:p>
          <w:p w:rsidR="00F61291" w:rsidRPr="009C4CEF" w:rsidRDefault="00F61291" w:rsidP="002817A7">
            <w:pPr>
              <w:autoSpaceDE w:val="0"/>
              <w:autoSpaceDN w:val="0"/>
              <w:adjustRightInd w:val="0"/>
              <w:spacing w:line="223" w:lineRule="auto"/>
              <w:jc w:val="center"/>
              <w:rPr>
                <w:kern w:val="2"/>
                <w:lang w:eastAsia="en-US"/>
              </w:rPr>
            </w:pP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86,00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86,50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87,00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87,50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87,90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88,30</w:t>
            </w:r>
          </w:p>
        </w:tc>
        <w:tc>
          <w:tcPr>
            <w:tcW w:w="80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88,70</w:t>
            </w:r>
          </w:p>
        </w:tc>
        <w:tc>
          <w:tcPr>
            <w:tcW w:w="661" w:type="dxa"/>
          </w:tcPr>
          <w:p w:rsidR="00F61291" w:rsidRPr="0005297E" w:rsidRDefault="00F61291" w:rsidP="002817A7">
            <w:pPr>
              <w:tabs>
                <w:tab w:val="left" w:pos="10915"/>
              </w:tabs>
              <w:autoSpaceDE w:val="0"/>
              <w:autoSpaceDN w:val="0"/>
              <w:adjustRightInd w:val="0"/>
              <w:spacing w:line="223" w:lineRule="auto"/>
              <w:jc w:val="center"/>
              <w:rPr>
                <w:kern w:val="2"/>
                <w:sz w:val="22"/>
                <w:szCs w:val="22"/>
                <w:lang w:eastAsia="en-US"/>
              </w:rPr>
            </w:pPr>
            <w:r w:rsidRPr="0005297E">
              <w:rPr>
                <w:kern w:val="2"/>
                <w:sz w:val="22"/>
                <w:szCs w:val="22"/>
                <w:lang w:eastAsia="en-US"/>
              </w:rPr>
              <w:t>89,10</w:t>
            </w:r>
          </w:p>
        </w:tc>
        <w:tc>
          <w:tcPr>
            <w:tcW w:w="734"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89,50</w:t>
            </w:r>
          </w:p>
        </w:tc>
        <w:tc>
          <w:tcPr>
            <w:tcW w:w="1020" w:type="dxa"/>
            <w:gridSpan w:val="2"/>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90,00</w:t>
            </w:r>
          </w:p>
        </w:tc>
      </w:tr>
      <w:tr w:rsidR="00F61291" w:rsidRPr="009C4CEF" w:rsidTr="002817A7">
        <w:tc>
          <w:tcPr>
            <w:tcW w:w="472" w:type="dxa"/>
            <w:hideMark/>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2.2</w:t>
            </w:r>
            <w:r>
              <w:rPr>
                <w:kern w:val="2"/>
                <w:lang w:eastAsia="en-US"/>
              </w:rPr>
              <w:t>.</w:t>
            </w:r>
          </w:p>
        </w:tc>
        <w:tc>
          <w:tcPr>
            <w:tcW w:w="2868" w:type="dxa"/>
            <w:hideMark/>
          </w:tcPr>
          <w:p w:rsidR="00F61291" w:rsidRPr="009C4CEF" w:rsidRDefault="00F61291" w:rsidP="002817A7">
            <w:pPr>
              <w:tabs>
                <w:tab w:val="left" w:pos="10915"/>
              </w:tabs>
              <w:autoSpaceDE w:val="0"/>
              <w:autoSpaceDN w:val="0"/>
              <w:adjustRightInd w:val="0"/>
              <w:spacing w:line="223" w:lineRule="auto"/>
              <w:rPr>
                <w:bCs/>
                <w:kern w:val="2"/>
                <w:lang w:eastAsia="en-US"/>
              </w:rPr>
            </w:pPr>
            <w:r w:rsidRPr="009C4CEF">
              <w:rPr>
                <w:bCs/>
                <w:kern w:val="2"/>
                <w:lang w:eastAsia="en-US"/>
              </w:rPr>
              <w:t xml:space="preserve">Показатель </w:t>
            </w:r>
            <w:r>
              <w:rPr>
                <w:bCs/>
                <w:kern w:val="2"/>
                <w:lang w:eastAsia="en-US"/>
              </w:rPr>
              <w:t>2</w:t>
            </w:r>
            <w:r w:rsidRPr="009C4CEF">
              <w:rPr>
                <w:bCs/>
                <w:kern w:val="2"/>
                <w:lang w:eastAsia="en-US"/>
              </w:rPr>
              <w:t>.</w:t>
            </w:r>
            <w:r>
              <w:rPr>
                <w:bCs/>
                <w:kern w:val="2"/>
                <w:lang w:eastAsia="en-US"/>
              </w:rPr>
              <w:t>2</w:t>
            </w:r>
            <w:r w:rsidRPr="009C4CEF">
              <w:rPr>
                <w:bCs/>
                <w:kern w:val="2"/>
                <w:lang w:eastAsia="en-US"/>
              </w:rPr>
              <w:t xml:space="preserve">. </w:t>
            </w:r>
            <w:r w:rsidRPr="00250776">
              <w:rPr>
                <w:bCs/>
                <w:kern w:val="2"/>
                <w:lang w:eastAsia="en-US"/>
              </w:rPr>
              <w:t>Доля граждан среднего возраста, систематически занимающихся физической культурой и спортом, в общей численности граждан среднего возраста</w:t>
            </w:r>
          </w:p>
        </w:tc>
        <w:tc>
          <w:tcPr>
            <w:tcW w:w="890" w:type="dxa"/>
          </w:tcPr>
          <w:p w:rsidR="00F61291" w:rsidRPr="009C4CEF" w:rsidRDefault="00F61291" w:rsidP="002817A7">
            <w:pPr>
              <w:tabs>
                <w:tab w:val="left" w:pos="10915"/>
              </w:tabs>
              <w:spacing w:line="223" w:lineRule="auto"/>
              <w:rPr>
                <w:kern w:val="2"/>
              </w:rPr>
            </w:pPr>
            <w:r>
              <w:rPr>
                <w:kern w:val="2"/>
                <w:lang w:eastAsia="en-US"/>
              </w:rPr>
              <w:t>ведомст</w:t>
            </w:r>
            <w:r w:rsidRPr="009C4CEF">
              <w:rPr>
                <w:kern w:val="2"/>
                <w:lang w:eastAsia="en-US"/>
              </w:rPr>
              <w:t>венный</w:t>
            </w:r>
          </w:p>
        </w:tc>
        <w:tc>
          <w:tcPr>
            <w:tcW w:w="767" w:type="dxa"/>
            <w:hideMark/>
          </w:tcPr>
          <w:p w:rsidR="00F61291" w:rsidRPr="009C4CEF" w:rsidRDefault="00F61291" w:rsidP="002817A7">
            <w:pPr>
              <w:tabs>
                <w:tab w:val="left" w:pos="10915"/>
              </w:tabs>
              <w:autoSpaceDE w:val="0"/>
              <w:autoSpaceDN w:val="0"/>
              <w:adjustRightInd w:val="0"/>
              <w:spacing w:line="223" w:lineRule="auto"/>
              <w:rPr>
                <w:kern w:val="2"/>
                <w:lang w:eastAsia="en-US"/>
              </w:rPr>
            </w:pPr>
            <w:r w:rsidRPr="009C4CEF">
              <w:rPr>
                <w:kern w:val="2"/>
                <w:lang w:eastAsia="en-US"/>
              </w:rPr>
              <w:t>про</w:t>
            </w:r>
            <w:r w:rsidRPr="009C4CEF">
              <w:rPr>
                <w:kern w:val="2"/>
                <w:lang w:eastAsia="en-US"/>
              </w:rPr>
              <w:softHyphen/>
              <w:t>центов</w:t>
            </w:r>
          </w:p>
        </w:tc>
        <w:tc>
          <w:tcPr>
            <w:tcW w:w="730" w:type="dxa"/>
          </w:tcPr>
          <w:p w:rsidR="00F61291" w:rsidRPr="009C4CEF" w:rsidRDefault="00F61291" w:rsidP="002817A7">
            <w:pPr>
              <w:autoSpaceDE w:val="0"/>
              <w:autoSpaceDN w:val="0"/>
              <w:adjustRightInd w:val="0"/>
              <w:spacing w:line="223" w:lineRule="auto"/>
              <w:jc w:val="center"/>
              <w:rPr>
                <w:kern w:val="2"/>
                <w:lang w:eastAsia="en-US"/>
              </w:rPr>
            </w:pPr>
            <w:r>
              <w:rPr>
                <w:kern w:val="2"/>
                <w:lang w:eastAsia="en-US"/>
              </w:rPr>
              <w:t>-</w:t>
            </w:r>
          </w:p>
        </w:tc>
        <w:tc>
          <w:tcPr>
            <w:tcW w:w="730" w:type="dxa"/>
          </w:tcPr>
          <w:p w:rsidR="00F61291" w:rsidRPr="009C4CEF" w:rsidRDefault="00F61291" w:rsidP="002817A7">
            <w:pPr>
              <w:autoSpaceDE w:val="0"/>
              <w:autoSpaceDN w:val="0"/>
              <w:adjustRightInd w:val="0"/>
              <w:spacing w:line="223" w:lineRule="auto"/>
              <w:jc w:val="center"/>
              <w:rPr>
                <w:kern w:val="2"/>
                <w:lang w:eastAsia="en-US"/>
              </w:rPr>
            </w:pPr>
            <w:r>
              <w:rPr>
                <w:kern w:val="2"/>
                <w:lang w:eastAsia="en-US"/>
              </w:rPr>
              <w:t>-</w:t>
            </w:r>
          </w:p>
        </w:tc>
        <w:tc>
          <w:tcPr>
            <w:tcW w:w="730" w:type="dxa"/>
          </w:tcPr>
          <w:p w:rsidR="00F61291" w:rsidRPr="009C4CEF" w:rsidRDefault="00F61291" w:rsidP="002817A7">
            <w:pPr>
              <w:autoSpaceDE w:val="0"/>
              <w:autoSpaceDN w:val="0"/>
              <w:adjustRightInd w:val="0"/>
              <w:spacing w:line="223" w:lineRule="auto"/>
              <w:jc w:val="center"/>
              <w:rPr>
                <w:kern w:val="2"/>
                <w:lang w:eastAsia="en-US"/>
              </w:rPr>
            </w:pPr>
            <w:r>
              <w:rPr>
                <w:kern w:val="2"/>
                <w:lang w:eastAsia="en-US"/>
              </w:rPr>
              <w:t>31,0</w:t>
            </w:r>
          </w:p>
        </w:tc>
        <w:tc>
          <w:tcPr>
            <w:tcW w:w="730" w:type="dxa"/>
          </w:tcPr>
          <w:p w:rsidR="00F61291" w:rsidRPr="009C4CEF" w:rsidRDefault="00F61291" w:rsidP="002817A7">
            <w:pPr>
              <w:autoSpaceDE w:val="0"/>
              <w:autoSpaceDN w:val="0"/>
              <w:adjustRightInd w:val="0"/>
              <w:spacing w:line="223" w:lineRule="auto"/>
              <w:jc w:val="center"/>
              <w:rPr>
                <w:kern w:val="2"/>
                <w:lang w:eastAsia="en-US"/>
              </w:rPr>
            </w:pPr>
            <w:r>
              <w:rPr>
                <w:kern w:val="2"/>
                <w:lang w:eastAsia="en-US"/>
              </w:rPr>
              <w:t>32,0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Pr>
                <w:kern w:val="2"/>
                <w:lang w:eastAsia="en-US"/>
              </w:rPr>
              <w:t>33,0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Pr>
                <w:kern w:val="2"/>
                <w:lang w:eastAsia="en-US"/>
              </w:rPr>
              <w:t>34,0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Pr>
                <w:kern w:val="2"/>
                <w:lang w:eastAsia="en-US"/>
              </w:rPr>
              <w:t>35,0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Pr>
                <w:kern w:val="2"/>
                <w:lang w:eastAsia="en-US"/>
              </w:rPr>
              <w:t>36,0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Pr>
                <w:kern w:val="2"/>
                <w:lang w:eastAsia="en-US"/>
              </w:rPr>
              <w:t>37,0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Pr>
                <w:kern w:val="2"/>
                <w:lang w:eastAsia="en-US"/>
              </w:rPr>
              <w:t>38,0</w:t>
            </w:r>
          </w:p>
        </w:tc>
        <w:tc>
          <w:tcPr>
            <w:tcW w:w="80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Pr>
                <w:kern w:val="2"/>
                <w:lang w:eastAsia="en-US"/>
              </w:rPr>
              <w:t>38,5</w:t>
            </w:r>
          </w:p>
        </w:tc>
        <w:tc>
          <w:tcPr>
            <w:tcW w:w="661" w:type="dxa"/>
          </w:tcPr>
          <w:p w:rsidR="00F61291" w:rsidRPr="0005297E" w:rsidRDefault="00F61291" w:rsidP="002817A7">
            <w:pPr>
              <w:tabs>
                <w:tab w:val="left" w:pos="10915"/>
              </w:tabs>
              <w:autoSpaceDE w:val="0"/>
              <w:autoSpaceDN w:val="0"/>
              <w:adjustRightInd w:val="0"/>
              <w:spacing w:line="223" w:lineRule="auto"/>
              <w:jc w:val="center"/>
              <w:rPr>
                <w:kern w:val="2"/>
                <w:sz w:val="22"/>
                <w:szCs w:val="22"/>
                <w:lang w:eastAsia="en-US"/>
              </w:rPr>
            </w:pPr>
            <w:r w:rsidRPr="0005297E">
              <w:rPr>
                <w:kern w:val="2"/>
                <w:sz w:val="22"/>
                <w:szCs w:val="22"/>
                <w:lang w:eastAsia="en-US"/>
              </w:rPr>
              <w:t>39,0</w:t>
            </w:r>
          </w:p>
        </w:tc>
        <w:tc>
          <w:tcPr>
            <w:tcW w:w="734"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Pr>
                <w:kern w:val="2"/>
                <w:lang w:eastAsia="en-US"/>
              </w:rPr>
              <w:t>39,5</w:t>
            </w:r>
          </w:p>
        </w:tc>
        <w:tc>
          <w:tcPr>
            <w:tcW w:w="1020" w:type="dxa"/>
            <w:gridSpan w:val="2"/>
          </w:tcPr>
          <w:p w:rsidR="00F61291" w:rsidRPr="009C4CEF" w:rsidRDefault="00F61291" w:rsidP="002817A7">
            <w:pPr>
              <w:tabs>
                <w:tab w:val="left" w:pos="10915"/>
              </w:tabs>
              <w:autoSpaceDE w:val="0"/>
              <w:autoSpaceDN w:val="0"/>
              <w:adjustRightInd w:val="0"/>
              <w:spacing w:line="223" w:lineRule="auto"/>
              <w:jc w:val="center"/>
              <w:rPr>
                <w:kern w:val="2"/>
                <w:lang w:eastAsia="en-US"/>
              </w:rPr>
            </w:pPr>
            <w:r>
              <w:rPr>
                <w:kern w:val="2"/>
                <w:lang w:eastAsia="en-US"/>
              </w:rPr>
              <w:t>40,0</w:t>
            </w:r>
          </w:p>
        </w:tc>
      </w:tr>
      <w:tr w:rsidR="00F61291" w:rsidRPr="009C4CEF" w:rsidTr="002817A7">
        <w:tc>
          <w:tcPr>
            <w:tcW w:w="472" w:type="dxa"/>
            <w:hideMark/>
          </w:tcPr>
          <w:p w:rsidR="00F61291" w:rsidRPr="009C4CEF" w:rsidRDefault="00F61291" w:rsidP="002817A7">
            <w:pPr>
              <w:tabs>
                <w:tab w:val="left" w:pos="10915"/>
              </w:tabs>
              <w:spacing w:line="223" w:lineRule="auto"/>
              <w:jc w:val="center"/>
              <w:rPr>
                <w:kern w:val="2"/>
                <w:lang w:eastAsia="en-US"/>
              </w:rPr>
            </w:pPr>
            <w:r w:rsidRPr="009C4CEF">
              <w:rPr>
                <w:kern w:val="2"/>
                <w:lang w:eastAsia="en-US"/>
              </w:rPr>
              <w:t>2.3</w:t>
            </w:r>
            <w:r>
              <w:rPr>
                <w:kern w:val="2"/>
                <w:lang w:eastAsia="en-US"/>
              </w:rPr>
              <w:t>.</w:t>
            </w:r>
          </w:p>
        </w:tc>
        <w:tc>
          <w:tcPr>
            <w:tcW w:w="2868" w:type="dxa"/>
            <w:hideMark/>
          </w:tcPr>
          <w:p w:rsidR="00F61291" w:rsidRPr="009C4CEF" w:rsidRDefault="00F61291" w:rsidP="002817A7">
            <w:pPr>
              <w:tabs>
                <w:tab w:val="left" w:pos="10915"/>
              </w:tabs>
              <w:autoSpaceDE w:val="0"/>
              <w:autoSpaceDN w:val="0"/>
              <w:adjustRightInd w:val="0"/>
              <w:spacing w:line="223" w:lineRule="auto"/>
              <w:rPr>
                <w:kern w:val="2"/>
                <w:lang w:eastAsia="en-US"/>
              </w:rPr>
            </w:pPr>
            <w:r w:rsidRPr="009C4CEF">
              <w:rPr>
                <w:bCs/>
                <w:kern w:val="2"/>
                <w:lang w:eastAsia="en-US"/>
              </w:rPr>
              <w:t xml:space="preserve">Показатель </w:t>
            </w:r>
            <w:r>
              <w:rPr>
                <w:bCs/>
                <w:kern w:val="2"/>
                <w:lang w:eastAsia="en-US"/>
              </w:rPr>
              <w:t>2</w:t>
            </w:r>
            <w:r w:rsidRPr="009C4CEF">
              <w:rPr>
                <w:bCs/>
                <w:kern w:val="2"/>
                <w:lang w:eastAsia="en-US"/>
              </w:rPr>
              <w:t>.</w:t>
            </w:r>
            <w:r>
              <w:rPr>
                <w:bCs/>
                <w:kern w:val="2"/>
                <w:lang w:eastAsia="en-US"/>
              </w:rPr>
              <w:t>3</w:t>
            </w:r>
            <w:r w:rsidRPr="009C4CEF">
              <w:rPr>
                <w:bCs/>
                <w:kern w:val="2"/>
                <w:lang w:eastAsia="en-US"/>
              </w:rPr>
              <w:t xml:space="preserve">. </w:t>
            </w:r>
            <w:r>
              <w:rPr>
                <w:kern w:val="2"/>
                <w:lang w:eastAsia="en-US"/>
              </w:rPr>
              <w:t>Доля лиц с </w:t>
            </w:r>
            <w:r w:rsidRPr="009C4CEF">
              <w:rPr>
                <w:kern w:val="2"/>
                <w:lang w:eastAsia="en-US"/>
              </w:rPr>
              <w:t xml:space="preserve">ограниченными возможностями здоровья и инвалидов, систематически </w:t>
            </w:r>
            <w:r w:rsidRPr="009C4CEF">
              <w:rPr>
                <w:kern w:val="2"/>
                <w:lang w:eastAsia="en-US"/>
              </w:rPr>
              <w:lastRenderedPageBreak/>
              <w:t xml:space="preserve">занимающихся физической культурой и спортом, в общей численности данной категории населения </w:t>
            </w:r>
          </w:p>
        </w:tc>
        <w:tc>
          <w:tcPr>
            <w:tcW w:w="890" w:type="dxa"/>
          </w:tcPr>
          <w:p w:rsidR="00F61291" w:rsidRPr="009C4CEF" w:rsidRDefault="00F61291" w:rsidP="002817A7">
            <w:pPr>
              <w:tabs>
                <w:tab w:val="left" w:pos="10915"/>
              </w:tabs>
              <w:spacing w:line="223" w:lineRule="auto"/>
              <w:rPr>
                <w:kern w:val="2"/>
              </w:rPr>
            </w:pPr>
            <w:r>
              <w:rPr>
                <w:kern w:val="2"/>
                <w:lang w:eastAsia="en-US"/>
              </w:rPr>
              <w:lastRenderedPageBreak/>
              <w:t>ведомст</w:t>
            </w:r>
            <w:r w:rsidRPr="009C4CEF">
              <w:rPr>
                <w:kern w:val="2"/>
                <w:lang w:eastAsia="en-US"/>
              </w:rPr>
              <w:t>венный</w:t>
            </w:r>
          </w:p>
        </w:tc>
        <w:tc>
          <w:tcPr>
            <w:tcW w:w="767" w:type="dxa"/>
            <w:hideMark/>
          </w:tcPr>
          <w:p w:rsidR="00F61291" w:rsidRPr="009C4CEF" w:rsidRDefault="00F61291" w:rsidP="002817A7">
            <w:pPr>
              <w:tabs>
                <w:tab w:val="left" w:pos="10915"/>
              </w:tabs>
              <w:autoSpaceDE w:val="0"/>
              <w:autoSpaceDN w:val="0"/>
              <w:adjustRightInd w:val="0"/>
              <w:spacing w:line="223" w:lineRule="auto"/>
              <w:rPr>
                <w:kern w:val="2"/>
                <w:lang w:eastAsia="en-US"/>
              </w:rPr>
            </w:pPr>
            <w:r w:rsidRPr="009C4CEF">
              <w:rPr>
                <w:kern w:val="2"/>
                <w:lang w:eastAsia="en-US"/>
              </w:rPr>
              <w:t>про</w:t>
            </w:r>
            <w:r w:rsidRPr="009C4CEF">
              <w:rPr>
                <w:kern w:val="2"/>
                <w:lang w:eastAsia="en-US"/>
              </w:rPr>
              <w:softHyphen/>
              <w:t>центов</w:t>
            </w:r>
          </w:p>
        </w:tc>
        <w:tc>
          <w:tcPr>
            <w:tcW w:w="730" w:type="dxa"/>
          </w:tcPr>
          <w:p w:rsidR="00F61291" w:rsidRPr="009C4CEF" w:rsidRDefault="00F61291" w:rsidP="002817A7">
            <w:pPr>
              <w:autoSpaceDE w:val="0"/>
              <w:autoSpaceDN w:val="0"/>
              <w:adjustRightInd w:val="0"/>
              <w:spacing w:line="223" w:lineRule="auto"/>
              <w:jc w:val="center"/>
              <w:rPr>
                <w:kern w:val="2"/>
                <w:lang w:eastAsia="en-US"/>
              </w:rPr>
            </w:pPr>
            <w:r w:rsidRPr="009C4CEF">
              <w:rPr>
                <w:kern w:val="2"/>
                <w:lang w:eastAsia="en-US"/>
              </w:rPr>
              <w:t>1</w:t>
            </w:r>
            <w:r>
              <w:rPr>
                <w:kern w:val="2"/>
                <w:lang w:eastAsia="en-US"/>
              </w:rPr>
              <w:t>4</w:t>
            </w:r>
            <w:r w:rsidRPr="009C4CEF">
              <w:rPr>
                <w:kern w:val="2"/>
                <w:lang w:eastAsia="en-US"/>
              </w:rPr>
              <w:t>,</w:t>
            </w:r>
            <w:r>
              <w:rPr>
                <w:kern w:val="2"/>
                <w:lang w:eastAsia="en-US"/>
              </w:rPr>
              <w:t>72</w:t>
            </w:r>
          </w:p>
          <w:p w:rsidR="00F61291" w:rsidRPr="009C4CEF" w:rsidRDefault="00F61291" w:rsidP="002817A7">
            <w:pPr>
              <w:autoSpaceDE w:val="0"/>
              <w:autoSpaceDN w:val="0"/>
              <w:adjustRightInd w:val="0"/>
              <w:spacing w:line="223" w:lineRule="auto"/>
              <w:jc w:val="center"/>
              <w:rPr>
                <w:kern w:val="2"/>
                <w:lang w:eastAsia="en-US"/>
              </w:rPr>
            </w:pPr>
          </w:p>
        </w:tc>
        <w:tc>
          <w:tcPr>
            <w:tcW w:w="730" w:type="dxa"/>
          </w:tcPr>
          <w:p w:rsidR="00F61291" w:rsidRPr="009C4CEF" w:rsidRDefault="00F61291" w:rsidP="002817A7">
            <w:pPr>
              <w:autoSpaceDE w:val="0"/>
              <w:autoSpaceDN w:val="0"/>
              <w:adjustRightInd w:val="0"/>
              <w:spacing w:line="223" w:lineRule="auto"/>
              <w:jc w:val="center"/>
              <w:rPr>
                <w:kern w:val="2"/>
                <w:lang w:eastAsia="en-US"/>
              </w:rPr>
            </w:pPr>
            <w:r w:rsidRPr="009C4CEF">
              <w:rPr>
                <w:kern w:val="2"/>
                <w:lang w:eastAsia="en-US"/>
              </w:rPr>
              <w:t>23,40</w:t>
            </w:r>
          </w:p>
        </w:tc>
        <w:tc>
          <w:tcPr>
            <w:tcW w:w="730" w:type="dxa"/>
          </w:tcPr>
          <w:p w:rsidR="00F61291" w:rsidRPr="009C4CEF" w:rsidRDefault="00F61291" w:rsidP="002817A7">
            <w:pPr>
              <w:autoSpaceDE w:val="0"/>
              <w:autoSpaceDN w:val="0"/>
              <w:adjustRightInd w:val="0"/>
              <w:spacing w:line="223" w:lineRule="auto"/>
              <w:jc w:val="center"/>
              <w:rPr>
                <w:kern w:val="2"/>
                <w:lang w:eastAsia="en-US"/>
              </w:rPr>
            </w:pPr>
            <w:r w:rsidRPr="009C4CEF">
              <w:rPr>
                <w:kern w:val="2"/>
                <w:lang w:eastAsia="en-US"/>
              </w:rPr>
              <w:t>24,20</w:t>
            </w:r>
          </w:p>
        </w:tc>
        <w:tc>
          <w:tcPr>
            <w:tcW w:w="730" w:type="dxa"/>
          </w:tcPr>
          <w:p w:rsidR="00F61291" w:rsidRPr="009C4CEF" w:rsidRDefault="00F61291" w:rsidP="002817A7">
            <w:pPr>
              <w:autoSpaceDE w:val="0"/>
              <w:autoSpaceDN w:val="0"/>
              <w:adjustRightInd w:val="0"/>
              <w:spacing w:line="223" w:lineRule="auto"/>
              <w:jc w:val="center"/>
              <w:rPr>
                <w:kern w:val="2"/>
                <w:lang w:eastAsia="en-US"/>
              </w:rPr>
            </w:pPr>
            <w:r w:rsidRPr="009C4CEF">
              <w:rPr>
                <w:kern w:val="2"/>
                <w:lang w:eastAsia="en-US"/>
              </w:rPr>
              <w:t>25,60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26,10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26,60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27,10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27,60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28,10</w:t>
            </w:r>
          </w:p>
        </w:tc>
        <w:tc>
          <w:tcPr>
            <w:tcW w:w="73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28,60</w:t>
            </w:r>
          </w:p>
        </w:tc>
        <w:tc>
          <w:tcPr>
            <w:tcW w:w="800"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29,10</w:t>
            </w:r>
          </w:p>
        </w:tc>
        <w:tc>
          <w:tcPr>
            <w:tcW w:w="661" w:type="dxa"/>
          </w:tcPr>
          <w:p w:rsidR="00F61291" w:rsidRPr="0005297E" w:rsidRDefault="00F61291" w:rsidP="002817A7">
            <w:pPr>
              <w:tabs>
                <w:tab w:val="left" w:pos="10915"/>
              </w:tabs>
              <w:autoSpaceDE w:val="0"/>
              <w:autoSpaceDN w:val="0"/>
              <w:adjustRightInd w:val="0"/>
              <w:spacing w:line="223" w:lineRule="auto"/>
              <w:jc w:val="center"/>
              <w:rPr>
                <w:kern w:val="2"/>
                <w:sz w:val="22"/>
                <w:szCs w:val="22"/>
                <w:lang w:eastAsia="en-US"/>
              </w:rPr>
            </w:pPr>
            <w:r w:rsidRPr="0005297E">
              <w:rPr>
                <w:kern w:val="2"/>
                <w:sz w:val="22"/>
                <w:szCs w:val="22"/>
                <w:lang w:eastAsia="en-US"/>
              </w:rPr>
              <w:t>29,60</w:t>
            </w:r>
          </w:p>
        </w:tc>
        <w:tc>
          <w:tcPr>
            <w:tcW w:w="734" w:type="dxa"/>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30,10</w:t>
            </w:r>
          </w:p>
        </w:tc>
        <w:tc>
          <w:tcPr>
            <w:tcW w:w="1020" w:type="dxa"/>
            <w:gridSpan w:val="2"/>
          </w:tcPr>
          <w:p w:rsidR="00F61291" w:rsidRPr="009C4CEF" w:rsidRDefault="00F61291" w:rsidP="002817A7">
            <w:pPr>
              <w:tabs>
                <w:tab w:val="left" w:pos="10915"/>
              </w:tabs>
              <w:autoSpaceDE w:val="0"/>
              <w:autoSpaceDN w:val="0"/>
              <w:adjustRightInd w:val="0"/>
              <w:spacing w:line="223" w:lineRule="auto"/>
              <w:jc w:val="center"/>
              <w:rPr>
                <w:kern w:val="2"/>
                <w:lang w:eastAsia="en-US"/>
              </w:rPr>
            </w:pPr>
            <w:r w:rsidRPr="009C4CEF">
              <w:rPr>
                <w:kern w:val="2"/>
                <w:lang w:eastAsia="en-US"/>
              </w:rPr>
              <w:t>30,60</w:t>
            </w:r>
          </w:p>
        </w:tc>
      </w:tr>
      <w:tr w:rsidR="00F61291" w:rsidRPr="009C4CEF" w:rsidTr="002817A7">
        <w:trPr>
          <w:gridAfter w:val="1"/>
          <w:wAfter w:w="6" w:type="dxa"/>
        </w:trPr>
        <w:tc>
          <w:tcPr>
            <w:tcW w:w="15506" w:type="dxa"/>
            <w:gridSpan w:val="18"/>
            <w:tcBorders>
              <w:bottom w:val="single" w:sz="4" w:space="0" w:color="auto"/>
            </w:tcBorders>
          </w:tcPr>
          <w:p w:rsidR="00F61291" w:rsidRPr="009C4CEF" w:rsidRDefault="00F61291" w:rsidP="002817A7">
            <w:pPr>
              <w:tabs>
                <w:tab w:val="left" w:pos="10915"/>
              </w:tabs>
              <w:spacing w:line="221" w:lineRule="auto"/>
              <w:jc w:val="center"/>
              <w:rPr>
                <w:kern w:val="2"/>
                <w:lang w:eastAsia="en-US"/>
              </w:rPr>
            </w:pPr>
            <w:r>
              <w:rPr>
                <w:kern w:val="2"/>
                <w:lang w:eastAsia="en-US"/>
              </w:rPr>
              <w:t>3</w:t>
            </w:r>
            <w:r w:rsidRPr="009C4CEF">
              <w:rPr>
                <w:kern w:val="2"/>
                <w:lang w:eastAsia="en-US"/>
              </w:rPr>
              <w:t xml:space="preserve">. Подпрограмма </w:t>
            </w:r>
            <w:r w:rsidRPr="009C4CEF">
              <w:rPr>
                <w:bCs/>
                <w:kern w:val="2"/>
                <w:lang w:eastAsia="en-US"/>
              </w:rPr>
              <w:t>«</w:t>
            </w:r>
            <w:r w:rsidRPr="00AA657A">
              <w:rPr>
                <w:bCs/>
                <w:kern w:val="2"/>
                <w:lang w:eastAsia="en-US"/>
              </w:rPr>
              <w:t>Поддержка молодежных инициатив</w:t>
            </w:r>
            <w:r w:rsidRPr="009C4CEF">
              <w:rPr>
                <w:bCs/>
                <w:kern w:val="2"/>
                <w:lang w:eastAsia="en-US"/>
              </w:rPr>
              <w:t>»</w:t>
            </w:r>
          </w:p>
        </w:tc>
      </w:tr>
      <w:tr w:rsidR="00F61291" w:rsidRPr="009C4CEF" w:rsidTr="002817A7">
        <w:trPr>
          <w:gridAfter w:val="1"/>
          <w:wAfter w:w="6" w:type="dxa"/>
        </w:trPr>
        <w:tc>
          <w:tcPr>
            <w:tcW w:w="472" w:type="dxa"/>
            <w:tcBorders>
              <w:top w:val="single" w:sz="4" w:space="0" w:color="auto"/>
              <w:left w:val="single" w:sz="4" w:space="0" w:color="auto"/>
              <w:bottom w:val="single" w:sz="4" w:space="0" w:color="auto"/>
              <w:right w:val="single" w:sz="4" w:space="0" w:color="auto"/>
            </w:tcBorders>
            <w:hideMark/>
          </w:tcPr>
          <w:p w:rsidR="00F61291" w:rsidRPr="009C4CEF" w:rsidRDefault="00F61291" w:rsidP="002817A7">
            <w:pPr>
              <w:tabs>
                <w:tab w:val="left" w:pos="10915"/>
              </w:tabs>
              <w:spacing w:line="228" w:lineRule="auto"/>
              <w:jc w:val="center"/>
              <w:rPr>
                <w:kern w:val="2"/>
                <w:lang w:eastAsia="en-US"/>
              </w:rPr>
            </w:pPr>
            <w:r>
              <w:rPr>
                <w:kern w:val="2"/>
                <w:lang w:eastAsia="en-US"/>
              </w:rPr>
              <w:t>3</w:t>
            </w:r>
            <w:r w:rsidRPr="009C4CEF">
              <w:rPr>
                <w:kern w:val="2"/>
                <w:lang w:eastAsia="en-US"/>
              </w:rPr>
              <w:t>.1</w:t>
            </w:r>
            <w:r>
              <w:rPr>
                <w:kern w:val="2"/>
                <w:lang w:eastAsia="en-US"/>
              </w:rPr>
              <w:t>.</w:t>
            </w:r>
          </w:p>
        </w:tc>
        <w:tc>
          <w:tcPr>
            <w:tcW w:w="2868" w:type="dxa"/>
            <w:tcBorders>
              <w:top w:val="single" w:sz="4" w:space="0" w:color="auto"/>
              <w:left w:val="single" w:sz="4" w:space="0" w:color="auto"/>
              <w:bottom w:val="single" w:sz="4" w:space="0" w:color="auto"/>
              <w:right w:val="single" w:sz="4" w:space="0" w:color="auto"/>
            </w:tcBorders>
            <w:hideMark/>
          </w:tcPr>
          <w:p w:rsidR="00F61291" w:rsidRPr="009C4CEF" w:rsidRDefault="00F61291" w:rsidP="002817A7">
            <w:pPr>
              <w:tabs>
                <w:tab w:val="left" w:pos="10915"/>
              </w:tabs>
              <w:autoSpaceDE w:val="0"/>
              <w:autoSpaceDN w:val="0"/>
              <w:adjustRightInd w:val="0"/>
              <w:spacing w:line="228" w:lineRule="auto"/>
              <w:rPr>
                <w:bCs/>
                <w:kern w:val="2"/>
                <w:lang w:eastAsia="en-US"/>
              </w:rPr>
            </w:pPr>
            <w:r w:rsidRPr="009C4CEF">
              <w:rPr>
                <w:bCs/>
                <w:kern w:val="2"/>
                <w:lang w:eastAsia="en-US"/>
              </w:rPr>
              <w:t xml:space="preserve">Показатель 3.1. </w:t>
            </w:r>
            <w:r w:rsidRPr="00354A93">
              <w:rPr>
                <w:bCs/>
                <w:kern w:val="2"/>
                <w:lang w:eastAsia="en-US"/>
              </w:rPr>
              <w:t>Доля молодежи, охваченной мероприятиями сферы государственной молодежной политики</w:t>
            </w:r>
          </w:p>
        </w:tc>
        <w:tc>
          <w:tcPr>
            <w:tcW w:w="89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spacing w:line="228" w:lineRule="auto"/>
              <w:rPr>
                <w:kern w:val="2"/>
              </w:rPr>
            </w:pPr>
            <w:r>
              <w:rPr>
                <w:kern w:val="2"/>
                <w:lang w:eastAsia="en-US"/>
              </w:rPr>
              <w:t>ведомст</w:t>
            </w:r>
            <w:r w:rsidRPr="009C4CEF">
              <w:rPr>
                <w:kern w:val="2"/>
                <w:lang w:eastAsia="en-US"/>
              </w:rPr>
              <w:t>венный</w:t>
            </w:r>
          </w:p>
        </w:tc>
        <w:tc>
          <w:tcPr>
            <w:tcW w:w="767"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8" w:lineRule="auto"/>
              <w:rPr>
                <w:bCs/>
                <w:kern w:val="2"/>
                <w:lang w:eastAsia="en-US"/>
              </w:rPr>
            </w:pPr>
            <w:r w:rsidRPr="009C4CEF">
              <w:rPr>
                <w:kern w:val="2"/>
                <w:lang w:eastAsia="en-US"/>
              </w:rPr>
              <w:t>про</w:t>
            </w:r>
            <w:r w:rsidRPr="009C4CEF">
              <w:rPr>
                <w:kern w:val="2"/>
                <w:lang w:eastAsia="en-US"/>
              </w:rPr>
              <w:softHyphen/>
              <w:t>центов</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autoSpaceDE w:val="0"/>
              <w:autoSpaceDN w:val="0"/>
              <w:adjustRightInd w:val="0"/>
              <w:spacing w:line="235" w:lineRule="auto"/>
              <w:jc w:val="center"/>
              <w:rPr>
                <w:bCs/>
                <w:kern w:val="2"/>
                <w:lang w:eastAsia="en-US"/>
              </w:rPr>
            </w:pPr>
            <w:r>
              <w:rPr>
                <w:bCs/>
                <w:kern w:val="2"/>
                <w:lang w:eastAsia="en-US"/>
              </w:rPr>
              <w:t>-</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autoSpaceDE w:val="0"/>
              <w:autoSpaceDN w:val="0"/>
              <w:adjustRightInd w:val="0"/>
              <w:spacing w:line="235" w:lineRule="auto"/>
              <w:jc w:val="center"/>
              <w:rPr>
                <w:bCs/>
                <w:kern w:val="2"/>
                <w:lang w:eastAsia="en-US"/>
              </w:rPr>
            </w:pPr>
            <w:r>
              <w:rPr>
                <w:bCs/>
                <w:kern w:val="2"/>
                <w:lang w:eastAsia="en-US"/>
              </w:rPr>
              <w:t>-</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autoSpaceDE w:val="0"/>
              <w:autoSpaceDN w:val="0"/>
              <w:adjustRightInd w:val="0"/>
              <w:spacing w:line="235" w:lineRule="auto"/>
              <w:jc w:val="center"/>
              <w:rPr>
                <w:bCs/>
                <w:kern w:val="2"/>
                <w:lang w:eastAsia="en-US"/>
              </w:rPr>
            </w:pPr>
            <w:r>
              <w:rPr>
                <w:bCs/>
                <w:kern w:val="2"/>
                <w:lang w:eastAsia="en-US"/>
              </w:rPr>
              <w:t>34,0</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autoSpaceDE w:val="0"/>
              <w:autoSpaceDN w:val="0"/>
              <w:adjustRightInd w:val="0"/>
              <w:spacing w:line="235" w:lineRule="auto"/>
              <w:jc w:val="center"/>
              <w:rPr>
                <w:bCs/>
                <w:kern w:val="2"/>
                <w:lang w:eastAsia="en-US"/>
              </w:rPr>
            </w:pPr>
            <w:r>
              <w:rPr>
                <w:bCs/>
                <w:kern w:val="2"/>
                <w:lang w:eastAsia="en-US"/>
              </w:rPr>
              <w:t>35,0</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36,0</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37,0</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38,0</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39,0</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40,0</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41,0</w:t>
            </w:r>
          </w:p>
        </w:tc>
        <w:tc>
          <w:tcPr>
            <w:tcW w:w="80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42,0</w:t>
            </w:r>
          </w:p>
        </w:tc>
        <w:tc>
          <w:tcPr>
            <w:tcW w:w="661"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43,0</w:t>
            </w:r>
          </w:p>
        </w:tc>
        <w:tc>
          <w:tcPr>
            <w:tcW w:w="734"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43,50</w:t>
            </w:r>
          </w:p>
        </w:tc>
        <w:tc>
          <w:tcPr>
            <w:tcW w:w="1014"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44,0</w:t>
            </w:r>
          </w:p>
        </w:tc>
      </w:tr>
      <w:tr w:rsidR="00F61291" w:rsidRPr="009C4CEF" w:rsidTr="002817A7">
        <w:trPr>
          <w:gridAfter w:val="1"/>
          <w:wAfter w:w="6" w:type="dxa"/>
        </w:trPr>
        <w:tc>
          <w:tcPr>
            <w:tcW w:w="472" w:type="dxa"/>
            <w:tcBorders>
              <w:top w:val="single" w:sz="4" w:space="0" w:color="auto"/>
              <w:left w:val="single" w:sz="4" w:space="0" w:color="auto"/>
              <w:bottom w:val="single" w:sz="4" w:space="0" w:color="auto"/>
              <w:right w:val="single" w:sz="4" w:space="0" w:color="auto"/>
            </w:tcBorders>
            <w:hideMark/>
          </w:tcPr>
          <w:p w:rsidR="00F61291" w:rsidRPr="009C4CEF" w:rsidRDefault="00F61291" w:rsidP="002817A7">
            <w:pPr>
              <w:tabs>
                <w:tab w:val="left" w:pos="10915"/>
              </w:tabs>
              <w:spacing w:line="228" w:lineRule="auto"/>
              <w:jc w:val="center"/>
              <w:rPr>
                <w:kern w:val="2"/>
                <w:lang w:eastAsia="en-US"/>
              </w:rPr>
            </w:pPr>
            <w:r>
              <w:rPr>
                <w:kern w:val="2"/>
                <w:lang w:eastAsia="en-US"/>
              </w:rPr>
              <w:t>3</w:t>
            </w:r>
            <w:r w:rsidRPr="009C4CEF">
              <w:rPr>
                <w:kern w:val="2"/>
                <w:lang w:eastAsia="en-US"/>
              </w:rPr>
              <w:t>.</w:t>
            </w:r>
            <w:r>
              <w:rPr>
                <w:kern w:val="2"/>
                <w:lang w:eastAsia="en-US"/>
              </w:rPr>
              <w:t>2.</w:t>
            </w:r>
          </w:p>
        </w:tc>
        <w:tc>
          <w:tcPr>
            <w:tcW w:w="2868" w:type="dxa"/>
            <w:tcBorders>
              <w:top w:val="single" w:sz="4" w:space="0" w:color="auto"/>
              <w:left w:val="single" w:sz="4" w:space="0" w:color="auto"/>
              <w:bottom w:val="single" w:sz="4" w:space="0" w:color="auto"/>
              <w:right w:val="single" w:sz="4" w:space="0" w:color="auto"/>
            </w:tcBorders>
            <w:hideMark/>
          </w:tcPr>
          <w:p w:rsidR="00F61291" w:rsidRPr="009C4CEF" w:rsidRDefault="00F61291" w:rsidP="002817A7">
            <w:pPr>
              <w:tabs>
                <w:tab w:val="left" w:pos="10915"/>
              </w:tabs>
              <w:autoSpaceDE w:val="0"/>
              <w:autoSpaceDN w:val="0"/>
              <w:adjustRightInd w:val="0"/>
              <w:spacing w:line="228" w:lineRule="auto"/>
              <w:rPr>
                <w:bCs/>
                <w:kern w:val="2"/>
                <w:lang w:eastAsia="en-US"/>
              </w:rPr>
            </w:pPr>
            <w:r w:rsidRPr="009C4CEF">
              <w:rPr>
                <w:bCs/>
                <w:kern w:val="2"/>
                <w:lang w:eastAsia="en-US"/>
              </w:rPr>
              <w:t>Показатель 3.</w:t>
            </w:r>
            <w:r>
              <w:rPr>
                <w:bCs/>
                <w:kern w:val="2"/>
                <w:lang w:eastAsia="en-US"/>
              </w:rPr>
              <w:t>2</w:t>
            </w:r>
            <w:r w:rsidRPr="009C4CEF">
              <w:rPr>
                <w:bCs/>
                <w:kern w:val="2"/>
                <w:lang w:eastAsia="en-US"/>
              </w:rPr>
              <w:t xml:space="preserve">. </w:t>
            </w:r>
            <w:r w:rsidRPr="00354A93">
              <w:rPr>
                <w:bCs/>
                <w:kern w:val="2"/>
                <w:lang w:eastAsia="en-US"/>
              </w:rPr>
              <w:t xml:space="preserve">Доля молодежи </w:t>
            </w:r>
            <w:proofErr w:type="spellStart"/>
            <w:r w:rsidRPr="00354A93">
              <w:rPr>
                <w:bCs/>
                <w:kern w:val="2"/>
                <w:lang w:eastAsia="en-US"/>
              </w:rPr>
              <w:t>Белокалитвинского</w:t>
            </w:r>
            <w:proofErr w:type="spellEnd"/>
            <w:r w:rsidRPr="00354A93">
              <w:rPr>
                <w:bCs/>
                <w:kern w:val="2"/>
                <w:lang w:eastAsia="en-US"/>
              </w:rPr>
              <w:t xml:space="preserve"> района, вовлеченной в добровольческое (волонтерское) движение</w:t>
            </w:r>
          </w:p>
        </w:tc>
        <w:tc>
          <w:tcPr>
            <w:tcW w:w="89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spacing w:line="228" w:lineRule="auto"/>
              <w:rPr>
                <w:kern w:val="2"/>
              </w:rPr>
            </w:pPr>
            <w:r>
              <w:rPr>
                <w:kern w:val="2"/>
                <w:lang w:eastAsia="en-US"/>
              </w:rPr>
              <w:t>ведомст</w:t>
            </w:r>
            <w:r w:rsidRPr="009C4CEF">
              <w:rPr>
                <w:kern w:val="2"/>
                <w:lang w:eastAsia="en-US"/>
              </w:rPr>
              <w:t>венный</w:t>
            </w:r>
          </w:p>
        </w:tc>
        <w:tc>
          <w:tcPr>
            <w:tcW w:w="767"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8" w:lineRule="auto"/>
              <w:rPr>
                <w:bCs/>
                <w:kern w:val="2"/>
                <w:lang w:eastAsia="en-US"/>
              </w:rPr>
            </w:pPr>
            <w:r w:rsidRPr="009C4CEF">
              <w:rPr>
                <w:kern w:val="2"/>
                <w:lang w:eastAsia="en-US"/>
              </w:rPr>
              <w:t>про</w:t>
            </w:r>
            <w:r w:rsidRPr="009C4CEF">
              <w:rPr>
                <w:kern w:val="2"/>
                <w:lang w:eastAsia="en-US"/>
              </w:rPr>
              <w:softHyphen/>
              <w:t>центов</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autoSpaceDE w:val="0"/>
              <w:autoSpaceDN w:val="0"/>
              <w:adjustRightInd w:val="0"/>
              <w:spacing w:line="235" w:lineRule="auto"/>
              <w:jc w:val="center"/>
              <w:rPr>
                <w:bCs/>
                <w:kern w:val="2"/>
                <w:lang w:eastAsia="en-US"/>
              </w:rPr>
            </w:pPr>
            <w:r>
              <w:rPr>
                <w:bCs/>
                <w:kern w:val="2"/>
                <w:lang w:eastAsia="en-US"/>
              </w:rPr>
              <w:t>-</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autoSpaceDE w:val="0"/>
              <w:autoSpaceDN w:val="0"/>
              <w:adjustRightInd w:val="0"/>
              <w:spacing w:line="235" w:lineRule="auto"/>
              <w:jc w:val="center"/>
              <w:rPr>
                <w:bCs/>
                <w:kern w:val="2"/>
                <w:lang w:eastAsia="en-US"/>
              </w:rPr>
            </w:pPr>
            <w:r>
              <w:rPr>
                <w:bCs/>
                <w:kern w:val="2"/>
                <w:lang w:eastAsia="en-US"/>
              </w:rPr>
              <w:t>-</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autoSpaceDE w:val="0"/>
              <w:autoSpaceDN w:val="0"/>
              <w:adjustRightInd w:val="0"/>
              <w:spacing w:line="235" w:lineRule="auto"/>
              <w:jc w:val="center"/>
              <w:rPr>
                <w:bCs/>
                <w:kern w:val="2"/>
                <w:lang w:eastAsia="en-US"/>
              </w:rPr>
            </w:pPr>
            <w:r>
              <w:rPr>
                <w:bCs/>
                <w:kern w:val="2"/>
                <w:lang w:eastAsia="en-US"/>
              </w:rPr>
              <w:t>9,0</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autoSpaceDE w:val="0"/>
              <w:autoSpaceDN w:val="0"/>
              <w:adjustRightInd w:val="0"/>
              <w:spacing w:line="235" w:lineRule="auto"/>
              <w:jc w:val="center"/>
              <w:rPr>
                <w:bCs/>
                <w:kern w:val="2"/>
                <w:lang w:eastAsia="en-US"/>
              </w:rPr>
            </w:pPr>
            <w:r>
              <w:rPr>
                <w:bCs/>
                <w:kern w:val="2"/>
                <w:lang w:eastAsia="en-US"/>
              </w:rPr>
              <w:t>9,50</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10,0</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10,50</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11,0</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11,50</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12,0</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12,50</w:t>
            </w:r>
          </w:p>
        </w:tc>
        <w:tc>
          <w:tcPr>
            <w:tcW w:w="80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13,0</w:t>
            </w:r>
          </w:p>
        </w:tc>
        <w:tc>
          <w:tcPr>
            <w:tcW w:w="661" w:type="dxa"/>
            <w:tcBorders>
              <w:top w:val="single" w:sz="4" w:space="0" w:color="auto"/>
              <w:left w:val="single" w:sz="4" w:space="0" w:color="auto"/>
              <w:bottom w:val="single" w:sz="4" w:space="0" w:color="auto"/>
              <w:right w:val="single" w:sz="4" w:space="0" w:color="auto"/>
            </w:tcBorders>
          </w:tcPr>
          <w:p w:rsidR="00F61291" w:rsidRPr="0005297E" w:rsidRDefault="00F61291" w:rsidP="002817A7">
            <w:pPr>
              <w:jc w:val="center"/>
              <w:rPr>
                <w:sz w:val="22"/>
                <w:szCs w:val="22"/>
              </w:rPr>
            </w:pPr>
            <w:r w:rsidRPr="0005297E">
              <w:rPr>
                <w:sz w:val="22"/>
                <w:szCs w:val="22"/>
              </w:rPr>
              <w:t>13,50</w:t>
            </w:r>
          </w:p>
        </w:tc>
        <w:tc>
          <w:tcPr>
            <w:tcW w:w="734"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14,0</w:t>
            </w:r>
          </w:p>
        </w:tc>
        <w:tc>
          <w:tcPr>
            <w:tcW w:w="1014"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15,0</w:t>
            </w:r>
          </w:p>
        </w:tc>
      </w:tr>
      <w:tr w:rsidR="00F61291" w:rsidRPr="009C4CEF" w:rsidTr="002817A7">
        <w:trPr>
          <w:gridAfter w:val="1"/>
          <w:wAfter w:w="6" w:type="dxa"/>
        </w:trPr>
        <w:tc>
          <w:tcPr>
            <w:tcW w:w="15506" w:type="dxa"/>
            <w:gridSpan w:val="18"/>
            <w:tcBorders>
              <w:top w:val="single" w:sz="4" w:space="0" w:color="auto"/>
              <w:left w:val="single" w:sz="4" w:space="0" w:color="auto"/>
              <w:bottom w:val="single" w:sz="4" w:space="0" w:color="auto"/>
              <w:right w:val="single" w:sz="4" w:space="0" w:color="auto"/>
            </w:tcBorders>
          </w:tcPr>
          <w:p w:rsidR="00F61291" w:rsidRPr="0005297E" w:rsidRDefault="00F61291" w:rsidP="002817A7">
            <w:pPr>
              <w:jc w:val="center"/>
              <w:rPr>
                <w:kern w:val="2"/>
                <w:sz w:val="22"/>
                <w:szCs w:val="22"/>
                <w:lang w:eastAsia="en-US"/>
              </w:rPr>
            </w:pPr>
            <w:r w:rsidRPr="0005297E">
              <w:rPr>
                <w:kern w:val="2"/>
                <w:sz w:val="22"/>
                <w:szCs w:val="22"/>
                <w:lang w:eastAsia="en-US"/>
              </w:rPr>
              <w:t xml:space="preserve">4. Подпрограмма </w:t>
            </w:r>
            <w:r w:rsidRPr="0005297E">
              <w:rPr>
                <w:bCs/>
                <w:kern w:val="2"/>
                <w:sz w:val="22"/>
                <w:szCs w:val="22"/>
                <w:lang w:eastAsia="en-US"/>
              </w:rPr>
              <w:t>«</w:t>
            </w:r>
            <w:r w:rsidRPr="0005297E">
              <w:rPr>
                <w:kern w:val="2"/>
                <w:sz w:val="22"/>
                <w:szCs w:val="22"/>
                <w:lang w:eastAsia="en-US"/>
              </w:rPr>
              <w:t>Формирование патриотизма в молодежной среде</w:t>
            </w:r>
            <w:r w:rsidRPr="0005297E">
              <w:rPr>
                <w:bCs/>
                <w:kern w:val="2"/>
                <w:sz w:val="22"/>
                <w:szCs w:val="22"/>
                <w:lang w:eastAsia="en-US"/>
              </w:rPr>
              <w:t>»</w:t>
            </w:r>
          </w:p>
        </w:tc>
      </w:tr>
      <w:tr w:rsidR="00F61291" w:rsidRPr="009C4CEF" w:rsidTr="002817A7">
        <w:trPr>
          <w:gridAfter w:val="1"/>
          <w:wAfter w:w="6" w:type="dxa"/>
        </w:trPr>
        <w:tc>
          <w:tcPr>
            <w:tcW w:w="472" w:type="dxa"/>
            <w:tcBorders>
              <w:top w:val="single" w:sz="4" w:space="0" w:color="auto"/>
              <w:left w:val="single" w:sz="4" w:space="0" w:color="auto"/>
              <w:bottom w:val="single" w:sz="4" w:space="0" w:color="auto"/>
              <w:right w:val="single" w:sz="4" w:space="0" w:color="auto"/>
            </w:tcBorders>
            <w:hideMark/>
          </w:tcPr>
          <w:p w:rsidR="00F61291" w:rsidRPr="009C4CEF" w:rsidRDefault="00F61291" w:rsidP="002817A7">
            <w:pPr>
              <w:tabs>
                <w:tab w:val="center" w:pos="327"/>
                <w:tab w:val="left" w:pos="10915"/>
              </w:tabs>
              <w:autoSpaceDE w:val="0"/>
              <w:autoSpaceDN w:val="0"/>
              <w:adjustRightInd w:val="0"/>
              <w:spacing w:line="228" w:lineRule="auto"/>
              <w:jc w:val="center"/>
              <w:rPr>
                <w:kern w:val="2"/>
                <w:lang w:eastAsia="en-US"/>
              </w:rPr>
            </w:pPr>
            <w:r>
              <w:rPr>
                <w:kern w:val="2"/>
                <w:lang w:eastAsia="en-US"/>
              </w:rPr>
              <w:t>4</w:t>
            </w:r>
            <w:r w:rsidRPr="009C4CEF">
              <w:rPr>
                <w:kern w:val="2"/>
                <w:lang w:eastAsia="en-US"/>
              </w:rPr>
              <w:t>.1</w:t>
            </w:r>
            <w:r>
              <w:rPr>
                <w:kern w:val="2"/>
                <w:lang w:eastAsia="en-US"/>
              </w:rPr>
              <w:t>.</w:t>
            </w:r>
          </w:p>
        </w:tc>
        <w:tc>
          <w:tcPr>
            <w:tcW w:w="2868" w:type="dxa"/>
            <w:tcBorders>
              <w:top w:val="single" w:sz="4" w:space="0" w:color="auto"/>
              <w:left w:val="single" w:sz="4" w:space="0" w:color="auto"/>
              <w:bottom w:val="single" w:sz="4" w:space="0" w:color="auto"/>
              <w:right w:val="single" w:sz="4" w:space="0" w:color="auto"/>
            </w:tcBorders>
            <w:hideMark/>
          </w:tcPr>
          <w:p w:rsidR="00F61291" w:rsidRPr="009C4CEF" w:rsidRDefault="00F61291" w:rsidP="002817A7">
            <w:pPr>
              <w:tabs>
                <w:tab w:val="left" w:pos="10915"/>
              </w:tabs>
              <w:autoSpaceDE w:val="0"/>
              <w:autoSpaceDN w:val="0"/>
              <w:adjustRightInd w:val="0"/>
              <w:spacing w:line="228" w:lineRule="auto"/>
              <w:rPr>
                <w:kern w:val="2"/>
                <w:lang w:eastAsia="en-US"/>
              </w:rPr>
            </w:pPr>
            <w:r w:rsidRPr="009C4CEF">
              <w:rPr>
                <w:bCs/>
                <w:kern w:val="2"/>
                <w:lang w:eastAsia="en-US"/>
              </w:rPr>
              <w:t xml:space="preserve">Показатель </w:t>
            </w:r>
            <w:r w:rsidRPr="009C4CEF">
              <w:rPr>
                <w:kern w:val="2"/>
                <w:lang w:eastAsia="en-US"/>
              </w:rPr>
              <w:t xml:space="preserve">4.1. </w:t>
            </w:r>
            <w:r w:rsidRPr="00C61EDF">
              <w:rPr>
                <w:kern w:val="2"/>
                <w:lang w:eastAsia="en-US"/>
              </w:rPr>
              <w:t>Доля молодежи,</w:t>
            </w:r>
            <w:r>
              <w:rPr>
                <w:kern w:val="2"/>
                <w:lang w:eastAsia="en-US"/>
              </w:rPr>
              <w:t xml:space="preserve"> охваченной гражданско-</w:t>
            </w:r>
            <w:r w:rsidRPr="00C61EDF">
              <w:rPr>
                <w:kern w:val="2"/>
                <w:lang w:eastAsia="en-US"/>
              </w:rPr>
              <w:t>патриотическими акциями и</w:t>
            </w:r>
            <w:r>
              <w:rPr>
                <w:kern w:val="2"/>
                <w:lang w:eastAsia="en-US"/>
              </w:rPr>
              <w:t xml:space="preserve"> </w:t>
            </w:r>
            <w:r w:rsidRPr="00C61EDF">
              <w:rPr>
                <w:kern w:val="2"/>
                <w:lang w:eastAsia="en-US"/>
              </w:rPr>
              <w:t>мероприятиями</w:t>
            </w:r>
          </w:p>
        </w:tc>
        <w:tc>
          <w:tcPr>
            <w:tcW w:w="89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8" w:lineRule="auto"/>
              <w:rPr>
                <w:kern w:val="2"/>
                <w:lang w:eastAsia="en-US"/>
              </w:rPr>
            </w:pPr>
            <w:r>
              <w:rPr>
                <w:kern w:val="2"/>
                <w:lang w:eastAsia="en-US"/>
              </w:rPr>
              <w:t>ведомст</w:t>
            </w:r>
            <w:r w:rsidRPr="009C4CEF">
              <w:rPr>
                <w:kern w:val="2"/>
                <w:lang w:eastAsia="en-US"/>
              </w:rPr>
              <w:t>венный</w:t>
            </w:r>
          </w:p>
        </w:tc>
        <w:tc>
          <w:tcPr>
            <w:tcW w:w="767"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8" w:lineRule="auto"/>
              <w:rPr>
                <w:kern w:val="2"/>
                <w:lang w:eastAsia="en-US"/>
              </w:rPr>
            </w:pPr>
            <w:r w:rsidRPr="009C4CEF">
              <w:rPr>
                <w:kern w:val="2"/>
                <w:lang w:eastAsia="en-US"/>
              </w:rPr>
              <w:t>про</w:t>
            </w:r>
            <w:r w:rsidRPr="009C4CEF">
              <w:rPr>
                <w:kern w:val="2"/>
                <w:lang w:eastAsia="en-US"/>
              </w:rPr>
              <w:softHyphen/>
              <w:t>центов</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tabs>
                <w:tab w:val="left" w:pos="10915"/>
              </w:tabs>
              <w:autoSpaceDE w:val="0"/>
              <w:autoSpaceDN w:val="0"/>
              <w:adjustRightInd w:val="0"/>
              <w:spacing w:line="228" w:lineRule="auto"/>
              <w:jc w:val="center"/>
              <w:rPr>
                <w:kern w:val="2"/>
                <w:lang w:eastAsia="en-US"/>
              </w:rPr>
            </w:pPr>
            <w:r>
              <w:rPr>
                <w:kern w:val="2"/>
                <w:lang w:eastAsia="en-US"/>
              </w:rPr>
              <w:t>-</w:t>
            </w:r>
          </w:p>
        </w:tc>
        <w:tc>
          <w:tcPr>
            <w:tcW w:w="730" w:type="dxa"/>
            <w:tcBorders>
              <w:top w:val="single" w:sz="4" w:space="0" w:color="auto"/>
              <w:left w:val="single" w:sz="4" w:space="0" w:color="auto"/>
              <w:bottom w:val="single" w:sz="4" w:space="0" w:color="auto"/>
              <w:right w:val="single" w:sz="4" w:space="0" w:color="auto"/>
            </w:tcBorders>
          </w:tcPr>
          <w:p w:rsidR="00F61291" w:rsidRPr="009C4CEF" w:rsidRDefault="00F61291" w:rsidP="002817A7">
            <w:pPr>
              <w:jc w:val="center"/>
            </w:pPr>
            <w:r>
              <w:t>-</w:t>
            </w:r>
          </w:p>
        </w:tc>
        <w:tc>
          <w:tcPr>
            <w:tcW w:w="730" w:type="dxa"/>
            <w:tcBorders>
              <w:top w:val="single" w:sz="4" w:space="0" w:color="auto"/>
              <w:left w:val="single" w:sz="4" w:space="0" w:color="auto"/>
              <w:bottom w:val="single" w:sz="4" w:space="0" w:color="auto"/>
              <w:right w:val="single" w:sz="4" w:space="0" w:color="auto"/>
            </w:tcBorders>
          </w:tcPr>
          <w:p w:rsidR="00F61291" w:rsidRPr="006B0EC7" w:rsidRDefault="00F61291" w:rsidP="002817A7">
            <w:pPr>
              <w:autoSpaceDE w:val="0"/>
              <w:autoSpaceDN w:val="0"/>
              <w:adjustRightInd w:val="0"/>
              <w:spacing w:line="235" w:lineRule="auto"/>
              <w:jc w:val="center"/>
              <w:rPr>
                <w:bCs/>
                <w:kern w:val="2"/>
                <w:lang w:eastAsia="en-US"/>
              </w:rPr>
            </w:pPr>
            <w:r w:rsidRPr="006B0EC7">
              <w:rPr>
                <w:bCs/>
                <w:kern w:val="2"/>
                <w:lang w:eastAsia="en-US"/>
              </w:rPr>
              <w:t>30,0</w:t>
            </w:r>
          </w:p>
        </w:tc>
        <w:tc>
          <w:tcPr>
            <w:tcW w:w="730" w:type="dxa"/>
            <w:tcBorders>
              <w:top w:val="single" w:sz="4" w:space="0" w:color="auto"/>
              <w:left w:val="single" w:sz="4" w:space="0" w:color="auto"/>
              <w:bottom w:val="single" w:sz="4" w:space="0" w:color="auto"/>
              <w:right w:val="single" w:sz="4" w:space="0" w:color="auto"/>
            </w:tcBorders>
          </w:tcPr>
          <w:p w:rsidR="00F61291" w:rsidRPr="006B0EC7" w:rsidRDefault="00F61291" w:rsidP="002817A7">
            <w:pPr>
              <w:autoSpaceDE w:val="0"/>
              <w:autoSpaceDN w:val="0"/>
              <w:adjustRightInd w:val="0"/>
              <w:spacing w:line="235" w:lineRule="auto"/>
              <w:rPr>
                <w:bCs/>
                <w:kern w:val="2"/>
                <w:lang w:eastAsia="en-US"/>
              </w:rPr>
            </w:pPr>
            <w:r w:rsidRPr="006B0EC7">
              <w:rPr>
                <w:bCs/>
                <w:kern w:val="2"/>
                <w:lang w:eastAsia="en-US"/>
              </w:rPr>
              <w:t>30,0</w:t>
            </w:r>
          </w:p>
        </w:tc>
        <w:tc>
          <w:tcPr>
            <w:tcW w:w="730" w:type="dxa"/>
            <w:tcBorders>
              <w:top w:val="single" w:sz="4" w:space="0" w:color="auto"/>
              <w:left w:val="single" w:sz="4" w:space="0" w:color="auto"/>
              <w:bottom w:val="single" w:sz="4" w:space="0" w:color="auto"/>
              <w:right w:val="single" w:sz="4" w:space="0" w:color="auto"/>
            </w:tcBorders>
          </w:tcPr>
          <w:p w:rsidR="00F61291" w:rsidRPr="006B0EC7" w:rsidRDefault="00F61291" w:rsidP="002817A7">
            <w:pPr>
              <w:autoSpaceDE w:val="0"/>
              <w:autoSpaceDN w:val="0"/>
              <w:adjustRightInd w:val="0"/>
              <w:spacing w:line="235" w:lineRule="auto"/>
              <w:jc w:val="center"/>
              <w:rPr>
                <w:bCs/>
                <w:kern w:val="2"/>
                <w:lang w:eastAsia="en-US"/>
              </w:rPr>
            </w:pPr>
            <w:r w:rsidRPr="006B0EC7">
              <w:rPr>
                <w:bCs/>
                <w:kern w:val="2"/>
                <w:lang w:eastAsia="en-US"/>
              </w:rPr>
              <w:t>31,0</w:t>
            </w:r>
          </w:p>
        </w:tc>
        <w:tc>
          <w:tcPr>
            <w:tcW w:w="730" w:type="dxa"/>
            <w:tcBorders>
              <w:top w:val="single" w:sz="4" w:space="0" w:color="auto"/>
              <w:left w:val="single" w:sz="4" w:space="0" w:color="auto"/>
              <w:bottom w:val="single" w:sz="4" w:space="0" w:color="auto"/>
              <w:right w:val="single" w:sz="4" w:space="0" w:color="auto"/>
            </w:tcBorders>
          </w:tcPr>
          <w:p w:rsidR="00F61291" w:rsidRPr="006B0EC7" w:rsidRDefault="00F61291" w:rsidP="002817A7">
            <w:pPr>
              <w:autoSpaceDE w:val="0"/>
              <w:autoSpaceDN w:val="0"/>
              <w:adjustRightInd w:val="0"/>
              <w:spacing w:line="235" w:lineRule="auto"/>
              <w:jc w:val="center"/>
              <w:rPr>
                <w:bCs/>
                <w:kern w:val="2"/>
                <w:lang w:eastAsia="en-US"/>
              </w:rPr>
            </w:pPr>
            <w:r w:rsidRPr="006B0EC7">
              <w:rPr>
                <w:bCs/>
                <w:kern w:val="2"/>
                <w:lang w:eastAsia="en-US"/>
              </w:rPr>
              <w:t>31,50</w:t>
            </w:r>
          </w:p>
        </w:tc>
        <w:tc>
          <w:tcPr>
            <w:tcW w:w="730" w:type="dxa"/>
            <w:tcBorders>
              <w:top w:val="single" w:sz="4" w:space="0" w:color="auto"/>
              <w:left w:val="single" w:sz="4" w:space="0" w:color="auto"/>
              <w:bottom w:val="single" w:sz="4" w:space="0" w:color="auto"/>
              <w:right w:val="single" w:sz="4" w:space="0" w:color="auto"/>
            </w:tcBorders>
          </w:tcPr>
          <w:p w:rsidR="00F61291" w:rsidRPr="006B0EC7" w:rsidRDefault="00F61291" w:rsidP="002817A7">
            <w:pPr>
              <w:autoSpaceDE w:val="0"/>
              <w:autoSpaceDN w:val="0"/>
              <w:adjustRightInd w:val="0"/>
              <w:spacing w:line="235" w:lineRule="auto"/>
              <w:jc w:val="center"/>
              <w:rPr>
                <w:bCs/>
                <w:kern w:val="2"/>
                <w:lang w:eastAsia="en-US"/>
              </w:rPr>
            </w:pPr>
            <w:r w:rsidRPr="006B0EC7">
              <w:rPr>
                <w:bCs/>
                <w:kern w:val="2"/>
                <w:lang w:eastAsia="en-US"/>
              </w:rPr>
              <w:t>32,0</w:t>
            </w:r>
          </w:p>
        </w:tc>
        <w:tc>
          <w:tcPr>
            <w:tcW w:w="730" w:type="dxa"/>
            <w:tcBorders>
              <w:top w:val="single" w:sz="4" w:space="0" w:color="auto"/>
              <w:left w:val="single" w:sz="4" w:space="0" w:color="auto"/>
              <w:bottom w:val="single" w:sz="4" w:space="0" w:color="auto"/>
              <w:right w:val="single" w:sz="4" w:space="0" w:color="auto"/>
            </w:tcBorders>
          </w:tcPr>
          <w:p w:rsidR="00F61291" w:rsidRPr="006B0EC7" w:rsidRDefault="00F61291" w:rsidP="002817A7">
            <w:pPr>
              <w:autoSpaceDE w:val="0"/>
              <w:autoSpaceDN w:val="0"/>
              <w:adjustRightInd w:val="0"/>
              <w:spacing w:line="235" w:lineRule="auto"/>
              <w:jc w:val="center"/>
              <w:rPr>
                <w:bCs/>
                <w:kern w:val="2"/>
                <w:lang w:eastAsia="en-US"/>
              </w:rPr>
            </w:pPr>
            <w:r w:rsidRPr="006B0EC7">
              <w:rPr>
                <w:bCs/>
                <w:kern w:val="2"/>
                <w:lang w:eastAsia="en-US"/>
              </w:rPr>
              <w:t>32,50</w:t>
            </w:r>
          </w:p>
        </w:tc>
        <w:tc>
          <w:tcPr>
            <w:tcW w:w="730" w:type="dxa"/>
            <w:tcBorders>
              <w:top w:val="single" w:sz="4" w:space="0" w:color="auto"/>
              <w:left w:val="single" w:sz="4" w:space="0" w:color="auto"/>
              <w:bottom w:val="single" w:sz="4" w:space="0" w:color="auto"/>
              <w:right w:val="single" w:sz="4" w:space="0" w:color="auto"/>
            </w:tcBorders>
          </w:tcPr>
          <w:p w:rsidR="00F61291" w:rsidRPr="006B0EC7" w:rsidRDefault="00F61291" w:rsidP="002817A7">
            <w:pPr>
              <w:autoSpaceDE w:val="0"/>
              <w:autoSpaceDN w:val="0"/>
              <w:adjustRightInd w:val="0"/>
              <w:spacing w:line="235" w:lineRule="auto"/>
              <w:jc w:val="center"/>
              <w:rPr>
                <w:bCs/>
                <w:kern w:val="2"/>
                <w:lang w:eastAsia="en-US"/>
              </w:rPr>
            </w:pPr>
            <w:r w:rsidRPr="006B0EC7">
              <w:rPr>
                <w:bCs/>
                <w:kern w:val="2"/>
                <w:lang w:eastAsia="en-US"/>
              </w:rPr>
              <w:t>33,0</w:t>
            </w:r>
          </w:p>
        </w:tc>
        <w:tc>
          <w:tcPr>
            <w:tcW w:w="730" w:type="dxa"/>
            <w:tcBorders>
              <w:top w:val="single" w:sz="4" w:space="0" w:color="auto"/>
              <w:left w:val="single" w:sz="4" w:space="0" w:color="auto"/>
              <w:bottom w:val="single" w:sz="4" w:space="0" w:color="auto"/>
              <w:right w:val="single" w:sz="4" w:space="0" w:color="auto"/>
            </w:tcBorders>
          </w:tcPr>
          <w:p w:rsidR="00F61291" w:rsidRPr="006B0EC7" w:rsidRDefault="00F61291" w:rsidP="002817A7">
            <w:pPr>
              <w:autoSpaceDE w:val="0"/>
              <w:autoSpaceDN w:val="0"/>
              <w:adjustRightInd w:val="0"/>
              <w:spacing w:line="235" w:lineRule="auto"/>
              <w:jc w:val="center"/>
              <w:rPr>
                <w:bCs/>
                <w:kern w:val="2"/>
                <w:lang w:eastAsia="en-US"/>
              </w:rPr>
            </w:pPr>
            <w:r w:rsidRPr="006B0EC7">
              <w:rPr>
                <w:bCs/>
                <w:kern w:val="2"/>
                <w:lang w:eastAsia="en-US"/>
              </w:rPr>
              <w:t>33,50</w:t>
            </w:r>
          </w:p>
        </w:tc>
        <w:tc>
          <w:tcPr>
            <w:tcW w:w="800" w:type="dxa"/>
            <w:tcBorders>
              <w:top w:val="single" w:sz="4" w:space="0" w:color="auto"/>
              <w:left w:val="single" w:sz="4" w:space="0" w:color="auto"/>
              <w:bottom w:val="single" w:sz="4" w:space="0" w:color="auto"/>
              <w:right w:val="single" w:sz="4" w:space="0" w:color="auto"/>
            </w:tcBorders>
          </w:tcPr>
          <w:p w:rsidR="00F61291" w:rsidRPr="006B0EC7" w:rsidRDefault="00F61291" w:rsidP="002817A7">
            <w:pPr>
              <w:autoSpaceDE w:val="0"/>
              <w:autoSpaceDN w:val="0"/>
              <w:adjustRightInd w:val="0"/>
              <w:spacing w:line="235" w:lineRule="auto"/>
              <w:jc w:val="center"/>
              <w:rPr>
                <w:bCs/>
                <w:kern w:val="2"/>
                <w:lang w:eastAsia="en-US"/>
              </w:rPr>
            </w:pPr>
            <w:r w:rsidRPr="006B0EC7">
              <w:rPr>
                <w:bCs/>
                <w:kern w:val="2"/>
                <w:lang w:eastAsia="en-US"/>
              </w:rPr>
              <w:t>34,0</w:t>
            </w:r>
          </w:p>
        </w:tc>
        <w:tc>
          <w:tcPr>
            <w:tcW w:w="661" w:type="dxa"/>
            <w:tcBorders>
              <w:top w:val="single" w:sz="4" w:space="0" w:color="auto"/>
              <w:left w:val="single" w:sz="4" w:space="0" w:color="auto"/>
              <w:bottom w:val="single" w:sz="4" w:space="0" w:color="auto"/>
              <w:right w:val="single" w:sz="4" w:space="0" w:color="auto"/>
            </w:tcBorders>
          </w:tcPr>
          <w:p w:rsidR="00F61291" w:rsidRPr="0005297E" w:rsidRDefault="00F61291" w:rsidP="002817A7">
            <w:pPr>
              <w:autoSpaceDE w:val="0"/>
              <w:autoSpaceDN w:val="0"/>
              <w:adjustRightInd w:val="0"/>
              <w:spacing w:line="235" w:lineRule="auto"/>
              <w:jc w:val="center"/>
              <w:rPr>
                <w:bCs/>
                <w:kern w:val="2"/>
                <w:sz w:val="22"/>
                <w:szCs w:val="22"/>
                <w:lang w:eastAsia="en-US"/>
              </w:rPr>
            </w:pPr>
            <w:r w:rsidRPr="0005297E">
              <w:rPr>
                <w:bCs/>
                <w:kern w:val="2"/>
                <w:sz w:val="22"/>
                <w:szCs w:val="22"/>
                <w:lang w:eastAsia="en-US"/>
              </w:rPr>
              <w:t>34,50</w:t>
            </w:r>
          </w:p>
        </w:tc>
        <w:tc>
          <w:tcPr>
            <w:tcW w:w="734" w:type="dxa"/>
            <w:tcBorders>
              <w:top w:val="single" w:sz="4" w:space="0" w:color="auto"/>
              <w:left w:val="single" w:sz="4" w:space="0" w:color="auto"/>
              <w:bottom w:val="single" w:sz="4" w:space="0" w:color="auto"/>
              <w:right w:val="single" w:sz="4" w:space="0" w:color="auto"/>
            </w:tcBorders>
          </w:tcPr>
          <w:p w:rsidR="00F61291" w:rsidRPr="006B0EC7" w:rsidRDefault="00F61291" w:rsidP="002817A7">
            <w:pPr>
              <w:autoSpaceDE w:val="0"/>
              <w:autoSpaceDN w:val="0"/>
              <w:adjustRightInd w:val="0"/>
              <w:spacing w:line="235" w:lineRule="auto"/>
              <w:jc w:val="center"/>
              <w:rPr>
                <w:bCs/>
                <w:kern w:val="2"/>
                <w:lang w:eastAsia="en-US"/>
              </w:rPr>
            </w:pPr>
            <w:r w:rsidRPr="006B0EC7">
              <w:rPr>
                <w:bCs/>
                <w:kern w:val="2"/>
                <w:lang w:eastAsia="en-US"/>
              </w:rPr>
              <w:t>34,50</w:t>
            </w:r>
          </w:p>
        </w:tc>
        <w:tc>
          <w:tcPr>
            <w:tcW w:w="1014" w:type="dxa"/>
            <w:tcBorders>
              <w:top w:val="single" w:sz="4" w:space="0" w:color="auto"/>
              <w:left w:val="single" w:sz="4" w:space="0" w:color="auto"/>
              <w:bottom w:val="single" w:sz="4" w:space="0" w:color="auto"/>
              <w:right w:val="single" w:sz="4" w:space="0" w:color="auto"/>
            </w:tcBorders>
          </w:tcPr>
          <w:p w:rsidR="00F61291" w:rsidRPr="006B0EC7" w:rsidRDefault="00F61291" w:rsidP="002817A7">
            <w:pPr>
              <w:autoSpaceDE w:val="0"/>
              <w:autoSpaceDN w:val="0"/>
              <w:adjustRightInd w:val="0"/>
              <w:spacing w:line="235" w:lineRule="auto"/>
              <w:jc w:val="center"/>
              <w:rPr>
                <w:bCs/>
                <w:kern w:val="2"/>
                <w:lang w:eastAsia="en-US"/>
              </w:rPr>
            </w:pPr>
            <w:r w:rsidRPr="006B0EC7">
              <w:rPr>
                <w:bCs/>
                <w:kern w:val="2"/>
                <w:lang w:eastAsia="en-US"/>
              </w:rPr>
              <w:t>35,0</w:t>
            </w:r>
          </w:p>
        </w:tc>
      </w:tr>
    </w:tbl>
    <w:p w:rsidR="00F61291" w:rsidRPr="009C4CEF" w:rsidRDefault="00F61291" w:rsidP="00F61291">
      <w:pPr>
        <w:tabs>
          <w:tab w:val="left" w:pos="10915"/>
        </w:tabs>
        <w:spacing w:line="228" w:lineRule="auto"/>
        <w:ind w:firstLine="709"/>
        <w:jc w:val="both"/>
        <w:rPr>
          <w:kern w:val="2"/>
          <w:sz w:val="28"/>
          <w:szCs w:val="28"/>
        </w:rPr>
      </w:pPr>
    </w:p>
    <w:p w:rsidR="00F61291" w:rsidRDefault="00F61291" w:rsidP="00F61291">
      <w:pPr>
        <w:autoSpaceDE w:val="0"/>
        <w:jc w:val="center"/>
        <w:rPr>
          <w:sz w:val="28"/>
          <w:szCs w:val="28"/>
        </w:rPr>
      </w:pPr>
    </w:p>
    <w:p w:rsidR="00F61291" w:rsidRDefault="00F61291" w:rsidP="00F61291">
      <w:pPr>
        <w:autoSpaceDE w:val="0"/>
        <w:jc w:val="center"/>
        <w:rPr>
          <w:sz w:val="28"/>
          <w:szCs w:val="28"/>
        </w:rPr>
      </w:pPr>
    </w:p>
    <w:p w:rsidR="00F61291" w:rsidRDefault="00F61291" w:rsidP="00F61291">
      <w:pPr>
        <w:autoSpaceDE w:val="0"/>
        <w:jc w:val="center"/>
        <w:rPr>
          <w:sz w:val="28"/>
          <w:szCs w:val="28"/>
        </w:rPr>
      </w:pPr>
    </w:p>
    <w:p w:rsidR="00F61291" w:rsidRDefault="00F61291" w:rsidP="00F61291">
      <w:pPr>
        <w:autoSpaceDE w:val="0"/>
        <w:jc w:val="center"/>
        <w:rPr>
          <w:sz w:val="28"/>
          <w:szCs w:val="28"/>
        </w:rPr>
      </w:pPr>
    </w:p>
    <w:p w:rsidR="00F61291" w:rsidRDefault="00F61291" w:rsidP="00F61291">
      <w:pPr>
        <w:autoSpaceDE w:val="0"/>
        <w:jc w:val="center"/>
        <w:rPr>
          <w:sz w:val="28"/>
          <w:szCs w:val="28"/>
        </w:rPr>
      </w:pPr>
    </w:p>
    <w:p w:rsidR="00F61291" w:rsidRDefault="00F61291" w:rsidP="00F61291">
      <w:pPr>
        <w:autoSpaceDE w:val="0"/>
        <w:jc w:val="center"/>
        <w:rPr>
          <w:sz w:val="28"/>
          <w:szCs w:val="28"/>
        </w:rPr>
      </w:pPr>
    </w:p>
    <w:p w:rsidR="00F61291" w:rsidRDefault="00F61291" w:rsidP="00F61291">
      <w:pPr>
        <w:autoSpaceDE w:val="0"/>
        <w:jc w:val="center"/>
        <w:rPr>
          <w:sz w:val="28"/>
          <w:szCs w:val="28"/>
        </w:rPr>
      </w:pPr>
    </w:p>
    <w:p w:rsidR="0005297E" w:rsidRDefault="0005297E" w:rsidP="00F61291">
      <w:pPr>
        <w:autoSpaceDE w:val="0"/>
        <w:jc w:val="right"/>
        <w:sectPr w:rsidR="0005297E" w:rsidSect="00F61291">
          <w:pgSz w:w="16838" w:h="11906" w:orient="landscape" w:code="9"/>
          <w:pgMar w:top="1304" w:right="1134" w:bottom="567" w:left="1134" w:header="397" w:footer="567" w:gutter="0"/>
          <w:cols w:space="708"/>
          <w:docGrid w:linePitch="360"/>
        </w:sectPr>
      </w:pPr>
    </w:p>
    <w:p w:rsidR="00F61291" w:rsidRPr="005015BA" w:rsidRDefault="00F61291" w:rsidP="00F61291">
      <w:pPr>
        <w:autoSpaceDE w:val="0"/>
        <w:jc w:val="right"/>
      </w:pPr>
      <w:r w:rsidRPr="005015BA">
        <w:lastRenderedPageBreak/>
        <w:t>Приложение № 2</w:t>
      </w:r>
    </w:p>
    <w:p w:rsidR="00F61291" w:rsidRPr="005015BA" w:rsidRDefault="00F61291" w:rsidP="00F61291">
      <w:pPr>
        <w:autoSpaceDE w:val="0"/>
        <w:jc w:val="right"/>
      </w:pPr>
      <w:r w:rsidRPr="005015BA">
        <w:t>к муниципальной программе</w:t>
      </w:r>
    </w:p>
    <w:p w:rsidR="00F61291" w:rsidRPr="005015BA" w:rsidRDefault="00F61291" w:rsidP="00F61291">
      <w:pPr>
        <w:autoSpaceDE w:val="0"/>
        <w:jc w:val="right"/>
      </w:pPr>
      <w:proofErr w:type="spellStart"/>
      <w:r w:rsidRPr="005015BA">
        <w:t>Белокалитвинского</w:t>
      </w:r>
      <w:proofErr w:type="spellEnd"/>
      <w:r w:rsidRPr="005015BA">
        <w:t xml:space="preserve"> района</w:t>
      </w:r>
    </w:p>
    <w:p w:rsidR="00F61291" w:rsidRPr="005015BA" w:rsidRDefault="00F61291" w:rsidP="00F61291">
      <w:pPr>
        <w:autoSpaceDE w:val="0"/>
        <w:jc w:val="right"/>
      </w:pPr>
      <w:r w:rsidRPr="005015BA">
        <w:t>«Развитие физической культуры,</w:t>
      </w:r>
    </w:p>
    <w:p w:rsidR="00F61291" w:rsidRPr="005015BA" w:rsidRDefault="00F61291" w:rsidP="00F61291">
      <w:pPr>
        <w:autoSpaceDE w:val="0"/>
        <w:jc w:val="right"/>
      </w:pPr>
      <w:r w:rsidRPr="005015BA">
        <w:t>спорта и молодежной политики»</w:t>
      </w:r>
    </w:p>
    <w:p w:rsidR="00F61291" w:rsidRPr="005015BA" w:rsidRDefault="00F61291" w:rsidP="00F61291">
      <w:pPr>
        <w:autoSpaceDE w:val="0"/>
        <w:jc w:val="center"/>
      </w:pPr>
    </w:p>
    <w:p w:rsidR="00F61291" w:rsidRPr="005015BA" w:rsidRDefault="00F61291" w:rsidP="00F61291">
      <w:pPr>
        <w:shd w:val="clear" w:color="auto" w:fill="FFFFFF"/>
        <w:spacing w:line="226" w:lineRule="auto"/>
        <w:jc w:val="center"/>
        <w:rPr>
          <w:kern w:val="2"/>
        </w:rPr>
      </w:pPr>
      <w:r w:rsidRPr="005015BA">
        <w:rPr>
          <w:kern w:val="2"/>
        </w:rPr>
        <w:t>ПЕРЕЧЕНЬ</w:t>
      </w:r>
    </w:p>
    <w:p w:rsidR="00F61291" w:rsidRPr="005015BA" w:rsidRDefault="00F61291" w:rsidP="00F61291">
      <w:pPr>
        <w:shd w:val="clear" w:color="auto" w:fill="FFFFFF"/>
        <w:spacing w:line="226" w:lineRule="auto"/>
        <w:jc w:val="center"/>
        <w:rPr>
          <w:kern w:val="2"/>
        </w:rPr>
      </w:pPr>
      <w:r w:rsidRPr="005015BA">
        <w:rPr>
          <w:kern w:val="2"/>
        </w:rPr>
        <w:t xml:space="preserve">подпрограмм, основных мероприятий </w:t>
      </w:r>
      <w:r w:rsidRPr="005015BA">
        <w:t>муниципальной</w:t>
      </w:r>
      <w:r w:rsidRPr="005015BA">
        <w:rPr>
          <w:kern w:val="2"/>
        </w:rPr>
        <w:t xml:space="preserve"> программы </w:t>
      </w:r>
    </w:p>
    <w:p w:rsidR="00F61291" w:rsidRPr="005015BA" w:rsidRDefault="00F61291" w:rsidP="00F61291">
      <w:pPr>
        <w:shd w:val="clear" w:color="auto" w:fill="FFFFFF"/>
        <w:spacing w:line="226" w:lineRule="auto"/>
        <w:jc w:val="center"/>
        <w:rPr>
          <w:kern w:val="2"/>
        </w:rPr>
      </w:pPr>
      <w:proofErr w:type="spellStart"/>
      <w:r w:rsidRPr="005015BA">
        <w:rPr>
          <w:kern w:val="2"/>
        </w:rPr>
        <w:t>Белокалитвинского</w:t>
      </w:r>
      <w:proofErr w:type="spellEnd"/>
      <w:r w:rsidRPr="005015BA">
        <w:rPr>
          <w:kern w:val="2"/>
        </w:rPr>
        <w:t xml:space="preserve"> района «Развитие физической культуры, спорта и молодежной политики»</w:t>
      </w:r>
    </w:p>
    <w:p w:rsidR="00F61291" w:rsidRPr="009C4CEF" w:rsidRDefault="00F61291" w:rsidP="00F61291">
      <w:pPr>
        <w:shd w:val="clear" w:color="auto" w:fill="FFFFFF"/>
        <w:spacing w:line="226" w:lineRule="auto"/>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9"/>
        <w:gridCol w:w="1852"/>
        <w:gridCol w:w="2248"/>
        <w:gridCol w:w="931"/>
        <w:gridCol w:w="1063"/>
        <w:gridCol w:w="3565"/>
        <w:gridCol w:w="2550"/>
        <w:gridCol w:w="1682"/>
      </w:tblGrid>
      <w:tr w:rsidR="00F61291" w:rsidRPr="009C4CEF" w:rsidTr="002817A7">
        <w:trPr>
          <w:jc w:val="center"/>
        </w:trPr>
        <w:tc>
          <w:tcPr>
            <w:tcW w:w="686" w:type="dxa"/>
            <w:vMerge w:val="restart"/>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 п/п</w:t>
            </w:r>
          </w:p>
        </w:tc>
        <w:tc>
          <w:tcPr>
            <w:tcW w:w="1904" w:type="dxa"/>
            <w:vMerge w:val="restart"/>
            <w:hideMark/>
          </w:tcPr>
          <w:p w:rsidR="00F61291" w:rsidRPr="009C4CEF" w:rsidRDefault="00F61291" w:rsidP="002817A7">
            <w:pPr>
              <w:shd w:val="clear" w:color="auto" w:fill="FFFFFF"/>
              <w:spacing w:line="226" w:lineRule="auto"/>
              <w:jc w:val="center"/>
              <w:rPr>
                <w:kern w:val="2"/>
                <w:lang w:eastAsia="en-US"/>
              </w:rPr>
            </w:pPr>
            <w:r>
              <w:rPr>
                <w:kern w:val="2"/>
                <w:lang w:eastAsia="en-US"/>
              </w:rPr>
              <w:t>Номер и </w:t>
            </w:r>
            <w:r w:rsidRPr="009C4CEF">
              <w:rPr>
                <w:kern w:val="2"/>
                <w:lang w:eastAsia="en-US"/>
              </w:rPr>
              <w:t xml:space="preserve">наименование основного мероприятия </w:t>
            </w:r>
            <w:r w:rsidRPr="005015BA">
              <w:t>муниципальной</w:t>
            </w:r>
            <w:r w:rsidRPr="009C4CEF">
              <w:rPr>
                <w:kern w:val="2"/>
                <w:lang w:eastAsia="en-US"/>
              </w:rPr>
              <w:t xml:space="preserve"> программы </w:t>
            </w:r>
          </w:p>
        </w:tc>
        <w:tc>
          <w:tcPr>
            <w:tcW w:w="2312" w:type="dxa"/>
            <w:vMerge w:val="restart"/>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Исполнител</w:t>
            </w:r>
            <w:r>
              <w:rPr>
                <w:kern w:val="2"/>
                <w:lang w:eastAsia="en-US"/>
              </w:rPr>
              <w:t>ь, участник, ответственный за </w:t>
            </w:r>
            <w:r w:rsidRPr="009C4CEF">
              <w:rPr>
                <w:kern w:val="2"/>
                <w:lang w:eastAsia="en-US"/>
              </w:rPr>
              <w:t xml:space="preserve">исполнение основного мероприятия </w:t>
            </w:r>
            <w:r w:rsidRPr="005015BA">
              <w:t>муниципальной</w:t>
            </w:r>
            <w:r w:rsidRPr="009C4CEF">
              <w:rPr>
                <w:kern w:val="2"/>
                <w:lang w:eastAsia="en-US"/>
              </w:rPr>
              <w:t xml:space="preserve"> программы </w:t>
            </w:r>
          </w:p>
        </w:tc>
        <w:tc>
          <w:tcPr>
            <w:tcW w:w="2046" w:type="dxa"/>
            <w:gridSpan w:val="2"/>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 xml:space="preserve">Срок (годы) </w:t>
            </w:r>
          </w:p>
        </w:tc>
        <w:tc>
          <w:tcPr>
            <w:tcW w:w="3669" w:type="dxa"/>
            <w:vMerge w:val="restart"/>
            <w:hideMark/>
          </w:tcPr>
          <w:p w:rsidR="00F61291" w:rsidRDefault="00F61291" w:rsidP="002817A7">
            <w:pPr>
              <w:shd w:val="clear" w:color="auto" w:fill="FFFFFF"/>
              <w:spacing w:line="226" w:lineRule="auto"/>
              <w:jc w:val="center"/>
              <w:rPr>
                <w:kern w:val="2"/>
                <w:lang w:eastAsia="en-US"/>
              </w:rPr>
            </w:pPr>
            <w:r w:rsidRPr="009C4CEF">
              <w:rPr>
                <w:kern w:val="2"/>
                <w:lang w:eastAsia="en-US"/>
              </w:rPr>
              <w:t xml:space="preserve">Ожидаемый результат </w:t>
            </w:r>
          </w:p>
          <w:p w:rsidR="00F61291" w:rsidRPr="009C4CEF" w:rsidRDefault="00F61291" w:rsidP="002817A7">
            <w:pPr>
              <w:shd w:val="clear" w:color="auto" w:fill="FFFFFF"/>
              <w:spacing w:line="226" w:lineRule="auto"/>
              <w:jc w:val="center"/>
              <w:rPr>
                <w:kern w:val="2"/>
                <w:lang w:eastAsia="en-US"/>
              </w:rPr>
            </w:pPr>
            <w:r w:rsidRPr="009C4CEF">
              <w:rPr>
                <w:kern w:val="2"/>
                <w:lang w:eastAsia="en-US"/>
              </w:rPr>
              <w:t>(краткое описание)</w:t>
            </w:r>
          </w:p>
        </w:tc>
        <w:tc>
          <w:tcPr>
            <w:tcW w:w="2623" w:type="dxa"/>
            <w:vMerge w:val="restart"/>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 xml:space="preserve">Последствия </w:t>
            </w:r>
            <w:proofErr w:type="spellStart"/>
            <w:r w:rsidRPr="009C4CEF">
              <w:rPr>
                <w:kern w:val="2"/>
                <w:lang w:eastAsia="en-US"/>
              </w:rPr>
              <w:t>нереализации</w:t>
            </w:r>
            <w:proofErr w:type="spellEnd"/>
            <w:r w:rsidRPr="009C4CEF">
              <w:rPr>
                <w:kern w:val="2"/>
                <w:lang w:eastAsia="en-US"/>
              </w:rPr>
              <w:t xml:space="preserve"> основного мероприятия</w:t>
            </w:r>
          </w:p>
          <w:p w:rsidR="00F61291" w:rsidRPr="009C4CEF" w:rsidRDefault="00F61291" w:rsidP="002817A7">
            <w:pPr>
              <w:shd w:val="clear" w:color="auto" w:fill="FFFFFF"/>
              <w:spacing w:line="226" w:lineRule="auto"/>
              <w:jc w:val="center"/>
              <w:rPr>
                <w:kern w:val="2"/>
                <w:lang w:eastAsia="en-US"/>
              </w:rPr>
            </w:pPr>
            <w:r w:rsidRPr="005015BA">
              <w:t>муниципальной</w:t>
            </w:r>
            <w:r w:rsidRPr="009C4CEF">
              <w:rPr>
                <w:kern w:val="2"/>
                <w:lang w:eastAsia="en-US"/>
              </w:rPr>
              <w:t xml:space="preserve"> программы</w:t>
            </w:r>
          </w:p>
        </w:tc>
        <w:tc>
          <w:tcPr>
            <w:tcW w:w="1729" w:type="dxa"/>
            <w:vMerge w:val="restart"/>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 xml:space="preserve">Связь </w:t>
            </w:r>
          </w:p>
          <w:p w:rsidR="00F61291" w:rsidRPr="009C4CEF" w:rsidRDefault="00F61291" w:rsidP="002817A7">
            <w:pPr>
              <w:shd w:val="clear" w:color="auto" w:fill="FFFFFF"/>
              <w:spacing w:line="226" w:lineRule="auto"/>
              <w:jc w:val="center"/>
              <w:rPr>
                <w:kern w:val="2"/>
                <w:lang w:eastAsia="en-US"/>
              </w:rPr>
            </w:pPr>
            <w:r w:rsidRPr="009C4CEF">
              <w:rPr>
                <w:kern w:val="2"/>
                <w:lang w:eastAsia="en-US"/>
              </w:rPr>
              <w:t xml:space="preserve">с показателями </w:t>
            </w:r>
            <w:r w:rsidRPr="005015BA">
              <w:t>муниципальной</w:t>
            </w:r>
            <w:r w:rsidRPr="009C4CEF">
              <w:rPr>
                <w:kern w:val="2"/>
                <w:lang w:eastAsia="en-US"/>
              </w:rPr>
              <w:t xml:space="preserve"> программы (</w:t>
            </w:r>
            <w:proofErr w:type="spellStart"/>
            <w:proofErr w:type="gramStart"/>
            <w:r w:rsidRPr="009C4CEF">
              <w:rPr>
                <w:kern w:val="2"/>
                <w:lang w:eastAsia="en-US"/>
              </w:rPr>
              <w:t>подпрограм</w:t>
            </w:r>
            <w:proofErr w:type="spellEnd"/>
            <w:r w:rsidRPr="009C4CEF">
              <w:rPr>
                <w:kern w:val="2"/>
                <w:lang w:eastAsia="en-US"/>
              </w:rPr>
              <w:t>-мы</w:t>
            </w:r>
            <w:proofErr w:type="gramEnd"/>
            <w:r w:rsidRPr="009C4CEF">
              <w:rPr>
                <w:kern w:val="2"/>
                <w:lang w:eastAsia="en-US"/>
              </w:rPr>
              <w:t>)</w:t>
            </w:r>
          </w:p>
        </w:tc>
      </w:tr>
      <w:tr w:rsidR="00F61291" w:rsidRPr="009C4CEF" w:rsidTr="002817A7">
        <w:trPr>
          <w:jc w:val="center"/>
        </w:trPr>
        <w:tc>
          <w:tcPr>
            <w:tcW w:w="686" w:type="dxa"/>
            <w:vMerge/>
            <w:hideMark/>
          </w:tcPr>
          <w:p w:rsidR="00F61291" w:rsidRPr="009C4CEF" w:rsidRDefault="00F61291" w:rsidP="002817A7">
            <w:pPr>
              <w:shd w:val="clear" w:color="auto" w:fill="FFFFFF"/>
              <w:spacing w:line="226" w:lineRule="auto"/>
              <w:rPr>
                <w:kern w:val="2"/>
                <w:lang w:eastAsia="en-US"/>
              </w:rPr>
            </w:pPr>
          </w:p>
        </w:tc>
        <w:tc>
          <w:tcPr>
            <w:tcW w:w="1904" w:type="dxa"/>
            <w:vMerge/>
            <w:hideMark/>
          </w:tcPr>
          <w:p w:rsidR="00F61291" w:rsidRPr="009C4CEF" w:rsidRDefault="00F61291" w:rsidP="002817A7">
            <w:pPr>
              <w:shd w:val="clear" w:color="auto" w:fill="FFFFFF"/>
              <w:spacing w:line="226" w:lineRule="auto"/>
              <w:rPr>
                <w:kern w:val="2"/>
                <w:lang w:eastAsia="en-US"/>
              </w:rPr>
            </w:pPr>
          </w:p>
        </w:tc>
        <w:tc>
          <w:tcPr>
            <w:tcW w:w="2312" w:type="dxa"/>
            <w:vMerge/>
            <w:hideMark/>
          </w:tcPr>
          <w:p w:rsidR="00F61291" w:rsidRPr="009C4CEF" w:rsidRDefault="00F61291" w:rsidP="002817A7">
            <w:pPr>
              <w:shd w:val="clear" w:color="auto" w:fill="FFFFFF"/>
              <w:spacing w:line="226" w:lineRule="auto"/>
              <w:rPr>
                <w:kern w:val="2"/>
                <w:lang w:eastAsia="en-US"/>
              </w:rPr>
            </w:pPr>
          </w:p>
        </w:tc>
        <w:tc>
          <w:tcPr>
            <w:tcW w:w="955" w:type="dxa"/>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начала реали</w:t>
            </w:r>
            <w:r w:rsidRPr="009C4CEF">
              <w:rPr>
                <w:kern w:val="2"/>
                <w:lang w:eastAsia="en-US"/>
              </w:rPr>
              <w:softHyphen/>
              <w:t>зации</w:t>
            </w:r>
          </w:p>
        </w:tc>
        <w:tc>
          <w:tcPr>
            <w:tcW w:w="1091" w:type="dxa"/>
            <w:hideMark/>
          </w:tcPr>
          <w:p w:rsidR="00F61291" w:rsidRPr="009C4CEF" w:rsidRDefault="00F61291" w:rsidP="002817A7">
            <w:pPr>
              <w:shd w:val="clear" w:color="auto" w:fill="FFFFFF"/>
              <w:spacing w:line="226" w:lineRule="auto"/>
              <w:jc w:val="center"/>
              <w:rPr>
                <w:kern w:val="2"/>
                <w:lang w:eastAsia="en-US"/>
              </w:rPr>
            </w:pPr>
            <w:proofErr w:type="spellStart"/>
            <w:proofErr w:type="gramStart"/>
            <w:r w:rsidRPr="009C4CEF">
              <w:rPr>
                <w:kern w:val="2"/>
                <w:lang w:eastAsia="en-US"/>
              </w:rPr>
              <w:t>оконча-ния</w:t>
            </w:r>
            <w:proofErr w:type="spellEnd"/>
            <w:proofErr w:type="gramEnd"/>
            <w:r w:rsidRPr="009C4CEF">
              <w:rPr>
                <w:kern w:val="2"/>
                <w:lang w:eastAsia="en-US"/>
              </w:rPr>
              <w:t xml:space="preserve"> реализа</w:t>
            </w:r>
            <w:r w:rsidRPr="009C4CEF">
              <w:rPr>
                <w:kern w:val="2"/>
                <w:lang w:eastAsia="en-US"/>
              </w:rPr>
              <w:softHyphen/>
              <w:t>ции</w:t>
            </w:r>
          </w:p>
        </w:tc>
        <w:tc>
          <w:tcPr>
            <w:tcW w:w="3669" w:type="dxa"/>
            <w:vMerge/>
            <w:hideMark/>
          </w:tcPr>
          <w:p w:rsidR="00F61291" w:rsidRPr="009C4CEF" w:rsidRDefault="00F61291" w:rsidP="002817A7">
            <w:pPr>
              <w:shd w:val="clear" w:color="auto" w:fill="FFFFFF"/>
              <w:spacing w:line="226" w:lineRule="auto"/>
              <w:rPr>
                <w:kern w:val="2"/>
                <w:lang w:eastAsia="en-US"/>
              </w:rPr>
            </w:pPr>
          </w:p>
        </w:tc>
        <w:tc>
          <w:tcPr>
            <w:tcW w:w="2623" w:type="dxa"/>
            <w:vMerge/>
            <w:hideMark/>
          </w:tcPr>
          <w:p w:rsidR="00F61291" w:rsidRPr="009C4CEF" w:rsidRDefault="00F61291" w:rsidP="002817A7">
            <w:pPr>
              <w:shd w:val="clear" w:color="auto" w:fill="FFFFFF"/>
              <w:spacing w:line="226" w:lineRule="auto"/>
              <w:rPr>
                <w:kern w:val="2"/>
                <w:lang w:eastAsia="en-US"/>
              </w:rPr>
            </w:pPr>
          </w:p>
        </w:tc>
        <w:tc>
          <w:tcPr>
            <w:tcW w:w="1729" w:type="dxa"/>
            <w:vMerge/>
            <w:hideMark/>
          </w:tcPr>
          <w:p w:rsidR="00F61291" w:rsidRPr="009C4CEF" w:rsidRDefault="00F61291" w:rsidP="002817A7">
            <w:pPr>
              <w:shd w:val="clear" w:color="auto" w:fill="FFFFFF"/>
              <w:spacing w:line="226" w:lineRule="auto"/>
              <w:rPr>
                <w:kern w:val="2"/>
                <w:lang w:eastAsia="en-US"/>
              </w:rPr>
            </w:pPr>
          </w:p>
        </w:tc>
      </w:tr>
    </w:tbl>
    <w:p w:rsidR="00F61291" w:rsidRPr="009C4CEF" w:rsidRDefault="00F61291" w:rsidP="00F61291">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1"/>
        <w:gridCol w:w="1852"/>
        <w:gridCol w:w="2247"/>
        <w:gridCol w:w="934"/>
        <w:gridCol w:w="1065"/>
        <w:gridCol w:w="3560"/>
        <w:gridCol w:w="2548"/>
        <w:gridCol w:w="1683"/>
      </w:tblGrid>
      <w:tr w:rsidR="00F61291" w:rsidRPr="009C4CEF" w:rsidTr="002817A7">
        <w:trPr>
          <w:tblHeader/>
          <w:jc w:val="center"/>
        </w:trPr>
        <w:tc>
          <w:tcPr>
            <w:tcW w:w="710" w:type="dxa"/>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1</w:t>
            </w:r>
          </w:p>
        </w:tc>
        <w:tc>
          <w:tcPr>
            <w:tcW w:w="1973" w:type="dxa"/>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2</w:t>
            </w:r>
          </w:p>
        </w:tc>
        <w:tc>
          <w:tcPr>
            <w:tcW w:w="2396" w:type="dxa"/>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3</w:t>
            </w:r>
          </w:p>
        </w:tc>
        <w:tc>
          <w:tcPr>
            <w:tcW w:w="990" w:type="dxa"/>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4</w:t>
            </w:r>
          </w:p>
        </w:tc>
        <w:tc>
          <w:tcPr>
            <w:tcW w:w="1131" w:type="dxa"/>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5</w:t>
            </w:r>
          </w:p>
        </w:tc>
        <w:tc>
          <w:tcPr>
            <w:tcW w:w="3802" w:type="dxa"/>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6</w:t>
            </w:r>
          </w:p>
        </w:tc>
        <w:tc>
          <w:tcPr>
            <w:tcW w:w="2718" w:type="dxa"/>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7</w:t>
            </w:r>
          </w:p>
        </w:tc>
        <w:tc>
          <w:tcPr>
            <w:tcW w:w="1792" w:type="dxa"/>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8</w:t>
            </w:r>
          </w:p>
        </w:tc>
      </w:tr>
      <w:tr w:rsidR="00F61291" w:rsidRPr="009C4CEF" w:rsidTr="002817A7">
        <w:trPr>
          <w:jc w:val="center"/>
        </w:trPr>
        <w:tc>
          <w:tcPr>
            <w:tcW w:w="15512" w:type="dxa"/>
            <w:gridSpan w:val="8"/>
            <w:hideMark/>
          </w:tcPr>
          <w:p w:rsidR="00F61291" w:rsidRPr="009C4CEF" w:rsidRDefault="00F61291" w:rsidP="002817A7">
            <w:pPr>
              <w:shd w:val="clear" w:color="auto" w:fill="FFFFFF"/>
              <w:spacing w:line="226" w:lineRule="auto"/>
              <w:jc w:val="center"/>
              <w:rPr>
                <w:kern w:val="2"/>
                <w:lang w:eastAsia="en-US"/>
              </w:rPr>
            </w:pPr>
            <w:r w:rsidRPr="009C4CEF">
              <w:rPr>
                <w:kern w:val="2"/>
                <w:lang w:val="en-US" w:eastAsia="en-US"/>
              </w:rPr>
              <w:t>I</w:t>
            </w:r>
            <w:r w:rsidRPr="009C4CEF">
              <w:rPr>
                <w:kern w:val="2"/>
                <w:lang w:eastAsia="en-US"/>
              </w:rPr>
              <w:t>. Подпрограмма «</w:t>
            </w:r>
            <w:r w:rsidRPr="00C814D6">
              <w:rPr>
                <w:kern w:val="2"/>
                <w:lang w:eastAsia="en-US"/>
              </w:rPr>
              <w:t>Развитие физической культуры и спорта</w:t>
            </w:r>
            <w:r w:rsidRPr="009C4CEF">
              <w:rPr>
                <w:kern w:val="2"/>
                <w:lang w:eastAsia="en-US"/>
              </w:rPr>
              <w:t>»</w:t>
            </w:r>
          </w:p>
        </w:tc>
      </w:tr>
      <w:tr w:rsidR="00F61291" w:rsidRPr="009C4CEF" w:rsidTr="002817A7">
        <w:trPr>
          <w:jc w:val="center"/>
        </w:trPr>
        <w:tc>
          <w:tcPr>
            <w:tcW w:w="15512" w:type="dxa"/>
            <w:gridSpan w:val="8"/>
          </w:tcPr>
          <w:p w:rsidR="00F61291" w:rsidRPr="009C4CEF" w:rsidRDefault="00F61291" w:rsidP="002817A7">
            <w:pPr>
              <w:autoSpaceDE w:val="0"/>
              <w:autoSpaceDN w:val="0"/>
              <w:adjustRightInd w:val="0"/>
              <w:spacing w:line="226" w:lineRule="auto"/>
              <w:jc w:val="center"/>
              <w:rPr>
                <w:kern w:val="2"/>
              </w:rPr>
            </w:pPr>
            <w:r w:rsidRPr="009C4CEF">
              <w:rPr>
                <w:kern w:val="2"/>
                <w:lang w:eastAsia="en-US"/>
              </w:rPr>
              <w:t>1. Цель подпрограммы 1</w:t>
            </w:r>
            <w:r>
              <w:rPr>
                <w:kern w:val="2"/>
                <w:lang w:eastAsia="en-US"/>
              </w:rPr>
              <w:t xml:space="preserve"> </w:t>
            </w:r>
            <w:r w:rsidRPr="009C4CEF">
              <w:rPr>
                <w:bCs/>
                <w:kern w:val="2"/>
                <w:szCs w:val="28"/>
              </w:rPr>
              <w:t>«</w:t>
            </w:r>
            <w:r>
              <w:rPr>
                <w:bCs/>
                <w:kern w:val="2"/>
                <w:szCs w:val="28"/>
              </w:rPr>
              <w:t>С</w:t>
            </w:r>
            <w:r w:rsidRPr="006424DB">
              <w:rPr>
                <w:bCs/>
                <w:kern w:val="2"/>
                <w:szCs w:val="28"/>
              </w:rPr>
              <w:t xml:space="preserve">оздание условий, обеспечивающих возможность гражданам </w:t>
            </w:r>
            <w:proofErr w:type="spellStart"/>
            <w:r w:rsidRPr="006424DB">
              <w:rPr>
                <w:bCs/>
                <w:kern w:val="2"/>
                <w:szCs w:val="28"/>
              </w:rPr>
              <w:t>Белокалитвинского</w:t>
            </w:r>
            <w:proofErr w:type="spellEnd"/>
            <w:r w:rsidRPr="006424DB">
              <w:rPr>
                <w:bCs/>
                <w:kern w:val="2"/>
                <w:szCs w:val="28"/>
              </w:rPr>
              <w:t xml:space="preserve"> района систематически заниматься физической культурой и массовым спортом и вести здоровый образ жизни</w:t>
            </w:r>
            <w:r w:rsidRPr="009C4CEF">
              <w:rPr>
                <w:bCs/>
                <w:kern w:val="2"/>
                <w:szCs w:val="28"/>
              </w:rPr>
              <w:t>»</w:t>
            </w:r>
          </w:p>
        </w:tc>
      </w:tr>
      <w:tr w:rsidR="00F61291" w:rsidRPr="009C4CEF" w:rsidTr="002817A7">
        <w:trPr>
          <w:jc w:val="center"/>
        </w:trPr>
        <w:tc>
          <w:tcPr>
            <w:tcW w:w="15512" w:type="dxa"/>
            <w:gridSpan w:val="8"/>
          </w:tcPr>
          <w:p w:rsidR="00F61291" w:rsidRPr="00C45F1D" w:rsidRDefault="00F61291" w:rsidP="002817A7">
            <w:pPr>
              <w:autoSpaceDE w:val="0"/>
              <w:autoSpaceDN w:val="0"/>
              <w:adjustRightInd w:val="0"/>
              <w:spacing w:line="226" w:lineRule="auto"/>
              <w:jc w:val="center"/>
              <w:rPr>
                <w:kern w:val="2"/>
                <w:szCs w:val="28"/>
              </w:rPr>
            </w:pPr>
            <w:r>
              <w:rPr>
                <w:kern w:val="2"/>
                <w:lang w:eastAsia="en-US"/>
              </w:rPr>
              <w:t xml:space="preserve">1.1. </w:t>
            </w:r>
            <w:r w:rsidRPr="00C45F1D">
              <w:rPr>
                <w:kern w:val="2"/>
                <w:lang w:eastAsia="en-US"/>
              </w:rPr>
              <w:t>Задача 1 подпрограммы 1 «С</w:t>
            </w:r>
            <w:r w:rsidRPr="00C45F1D">
              <w:rPr>
                <w:kern w:val="2"/>
                <w:szCs w:val="28"/>
              </w:rPr>
              <w:t>овершенствование системы физического воспитания различных категорий и групп населения, в том и лиц с ограниченными возможностями здоровья»</w:t>
            </w:r>
          </w:p>
        </w:tc>
      </w:tr>
      <w:tr w:rsidR="00F61291" w:rsidRPr="009C4CEF" w:rsidTr="002817A7">
        <w:trPr>
          <w:jc w:val="center"/>
        </w:trPr>
        <w:tc>
          <w:tcPr>
            <w:tcW w:w="710" w:type="dxa"/>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1.1.1.</w:t>
            </w:r>
          </w:p>
        </w:tc>
        <w:tc>
          <w:tcPr>
            <w:tcW w:w="1973" w:type="dxa"/>
            <w:hideMark/>
          </w:tcPr>
          <w:p w:rsidR="00F61291" w:rsidRPr="009C4CEF" w:rsidRDefault="00F61291" w:rsidP="002817A7">
            <w:pPr>
              <w:shd w:val="clear" w:color="auto" w:fill="FFFFFF"/>
              <w:spacing w:line="226" w:lineRule="auto"/>
              <w:rPr>
                <w:kern w:val="2"/>
                <w:lang w:eastAsia="en-US"/>
              </w:rPr>
            </w:pPr>
            <w:r w:rsidRPr="009C4CEF">
              <w:rPr>
                <w:kern w:val="2"/>
                <w:lang w:eastAsia="en-US"/>
              </w:rPr>
              <w:t>1.1. Физическое воспитание</w:t>
            </w:r>
            <w:r>
              <w:rPr>
                <w:kern w:val="2"/>
                <w:lang w:eastAsia="en-US"/>
              </w:rPr>
              <w:t xml:space="preserve"> населения </w:t>
            </w:r>
            <w:proofErr w:type="spellStart"/>
            <w:r>
              <w:rPr>
                <w:kern w:val="2"/>
                <w:lang w:eastAsia="en-US"/>
              </w:rPr>
              <w:t>Белокалитвинского</w:t>
            </w:r>
            <w:proofErr w:type="spellEnd"/>
            <w:r>
              <w:rPr>
                <w:kern w:val="2"/>
                <w:lang w:eastAsia="en-US"/>
              </w:rPr>
              <w:t xml:space="preserve"> района и </w:t>
            </w:r>
            <w:r w:rsidRPr="009C4CEF">
              <w:rPr>
                <w:kern w:val="2"/>
                <w:lang w:eastAsia="en-US"/>
              </w:rPr>
              <w:t xml:space="preserve">обеспечение организации </w:t>
            </w:r>
          </w:p>
          <w:p w:rsidR="00F61291" w:rsidRPr="009C4CEF" w:rsidRDefault="00F61291" w:rsidP="002817A7">
            <w:pPr>
              <w:shd w:val="clear" w:color="auto" w:fill="FFFFFF"/>
              <w:spacing w:line="226" w:lineRule="auto"/>
              <w:rPr>
                <w:kern w:val="2"/>
                <w:lang w:eastAsia="en-US"/>
              </w:rPr>
            </w:pPr>
            <w:r>
              <w:rPr>
                <w:kern w:val="2"/>
                <w:lang w:eastAsia="en-US"/>
              </w:rPr>
              <w:t>и проведения физкультурных и </w:t>
            </w:r>
            <w:r w:rsidRPr="009C4CEF">
              <w:rPr>
                <w:kern w:val="2"/>
                <w:lang w:eastAsia="en-US"/>
              </w:rPr>
              <w:t>массовых спортивных мероприятий</w:t>
            </w:r>
          </w:p>
        </w:tc>
        <w:tc>
          <w:tcPr>
            <w:tcW w:w="2396" w:type="dxa"/>
            <w:hideMark/>
          </w:tcPr>
          <w:p w:rsidR="00F61291" w:rsidRPr="009C4CEF" w:rsidRDefault="00F61291" w:rsidP="002817A7">
            <w:pPr>
              <w:shd w:val="clear" w:color="auto" w:fill="FFFFFF"/>
              <w:spacing w:line="226" w:lineRule="auto"/>
              <w:rPr>
                <w:kern w:val="2"/>
                <w:lang w:eastAsia="en-US"/>
              </w:rPr>
            </w:pPr>
            <w:r>
              <w:rPr>
                <w:kern w:val="2"/>
                <w:lang w:eastAsia="en-US"/>
              </w:rPr>
              <w:t xml:space="preserve">Служба по ФКС и делам молодежи, Отдел образования </w:t>
            </w:r>
            <w:r w:rsidRPr="009C4CEF">
              <w:rPr>
                <w:kern w:val="2"/>
                <w:lang w:eastAsia="en-US"/>
              </w:rPr>
              <w:t xml:space="preserve"> </w:t>
            </w:r>
          </w:p>
        </w:tc>
        <w:tc>
          <w:tcPr>
            <w:tcW w:w="990" w:type="dxa"/>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2019</w:t>
            </w:r>
          </w:p>
        </w:tc>
        <w:tc>
          <w:tcPr>
            <w:tcW w:w="1131" w:type="dxa"/>
            <w:hideMark/>
          </w:tcPr>
          <w:p w:rsidR="00F61291" w:rsidRPr="009C4CEF" w:rsidRDefault="00F61291" w:rsidP="002817A7">
            <w:pPr>
              <w:shd w:val="clear" w:color="auto" w:fill="FFFFFF"/>
              <w:spacing w:line="226" w:lineRule="auto"/>
              <w:jc w:val="center"/>
              <w:rPr>
                <w:kern w:val="2"/>
                <w:lang w:eastAsia="en-US"/>
              </w:rPr>
            </w:pPr>
            <w:r w:rsidRPr="009C4CEF">
              <w:rPr>
                <w:kern w:val="2"/>
                <w:lang w:eastAsia="en-US"/>
              </w:rPr>
              <w:t>2030</w:t>
            </w:r>
          </w:p>
        </w:tc>
        <w:tc>
          <w:tcPr>
            <w:tcW w:w="3802" w:type="dxa"/>
            <w:hideMark/>
          </w:tcPr>
          <w:p w:rsidR="00F61291" w:rsidRPr="009C4CEF" w:rsidRDefault="00F61291" w:rsidP="002817A7">
            <w:pPr>
              <w:shd w:val="clear" w:color="auto" w:fill="FFFFFF"/>
              <w:spacing w:line="226" w:lineRule="auto"/>
              <w:rPr>
                <w:kern w:val="2"/>
                <w:lang w:eastAsia="en-US"/>
              </w:rPr>
            </w:pPr>
            <w:r w:rsidRPr="009C4CEF">
              <w:rPr>
                <w:kern w:val="2"/>
                <w:lang w:eastAsia="en-US"/>
              </w:rPr>
              <w:t>совершенствование системы физического воспитания;</w:t>
            </w:r>
          </w:p>
          <w:p w:rsidR="00F61291" w:rsidRPr="009C4CEF" w:rsidRDefault="00F61291" w:rsidP="002817A7">
            <w:pPr>
              <w:shd w:val="clear" w:color="auto" w:fill="FFFFFF"/>
              <w:spacing w:line="226" w:lineRule="auto"/>
              <w:rPr>
                <w:kern w:val="2"/>
                <w:lang w:eastAsia="en-US"/>
              </w:rPr>
            </w:pPr>
            <w:r w:rsidRPr="009C4CEF">
              <w:rPr>
                <w:kern w:val="2"/>
                <w:lang w:eastAsia="en-US"/>
              </w:rPr>
              <w:t>рост числа занимающихся физической культурой и спортом;</w:t>
            </w:r>
          </w:p>
          <w:p w:rsidR="00F61291" w:rsidRPr="009C4CEF" w:rsidRDefault="00F61291" w:rsidP="002817A7">
            <w:pPr>
              <w:shd w:val="clear" w:color="auto" w:fill="FFFFFF"/>
              <w:spacing w:line="226" w:lineRule="auto"/>
              <w:rPr>
                <w:kern w:val="2"/>
                <w:lang w:eastAsia="en-US"/>
              </w:rPr>
            </w:pPr>
            <w:r w:rsidRPr="009C4CEF">
              <w:rPr>
                <w:kern w:val="2"/>
                <w:lang w:eastAsia="en-US"/>
              </w:rPr>
              <w:t>рост количества участников массовых спортивных и физкультурных мероприятий</w:t>
            </w:r>
          </w:p>
        </w:tc>
        <w:tc>
          <w:tcPr>
            <w:tcW w:w="2718" w:type="dxa"/>
            <w:hideMark/>
          </w:tcPr>
          <w:p w:rsidR="00F61291" w:rsidRPr="009C4CEF" w:rsidRDefault="00F61291" w:rsidP="002817A7">
            <w:pPr>
              <w:shd w:val="clear" w:color="auto" w:fill="FFFFFF"/>
              <w:spacing w:line="226" w:lineRule="auto"/>
              <w:rPr>
                <w:kern w:val="2"/>
                <w:lang w:eastAsia="en-US"/>
              </w:rPr>
            </w:pPr>
            <w:r w:rsidRPr="009C4CEF">
              <w:rPr>
                <w:kern w:val="2"/>
                <w:lang w:eastAsia="en-US"/>
              </w:rPr>
              <w:t xml:space="preserve">замедление темпов роста доли населения </w:t>
            </w:r>
            <w:proofErr w:type="spellStart"/>
            <w:r>
              <w:rPr>
                <w:kern w:val="2"/>
                <w:lang w:eastAsia="en-US"/>
              </w:rPr>
              <w:t>Белокалитвинского</w:t>
            </w:r>
            <w:proofErr w:type="spellEnd"/>
            <w:r w:rsidRPr="009C4CEF">
              <w:rPr>
                <w:kern w:val="2"/>
                <w:lang w:eastAsia="en-US"/>
              </w:rPr>
              <w:t>, систематически занимающегося физической культурой и спортом</w:t>
            </w:r>
          </w:p>
        </w:tc>
        <w:tc>
          <w:tcPr>
            <w:tcW w:w="1792" w:type="dxa"/>
            <w:hideMark/>
          </w:tcPr>
          <w:p w:rsidR="00F61291" w:rsidRPr="009C4CEF" w:rsidRDefault="00F61291" w:rsidP="002817A7">
            <w:pPr>
              <w:shd w:val="clear" w:color="auto" w:fill="FFFFFF"/>
              <w:spacing w:line="226" w:lineRule="auto"/>
              <w:rPr>
                <w:kern w:val="2"/>
                <w:lang w:eastAsia="en-US"/>
              </w:rPr>
            </w:pPr>
            <w:r w:rsidRPr="009C4CEF">
              <w:rPr>
                <w:kern w:val="2"/>
                <w:lang w:eastAsia="en-US"/>
              </w:rPr>
              <w:t xml:space="preserve">1, </w:t>
            </w:r>
            <w:r>
              <w:rPr>
                <w:kern w:val="2"/>
                <w:lang w:eastAsia="en-US"/>
              </w:rPr>
              <w:t>2, 2</w:t>
            </w:r>
            <w:r w:rsidRPr="009C4CEF">
              <w:rPr>
                <w:kern w:val="2"/>
                <w:lang w:eastAsia="en-US"/>
              </w:rPr>
              <w:t xml:space="preserve">.1, </w:t>
            </w:r>
            <w:r>
              <w:rPr>
                <w:kern w:val="2"/>
                <w:lang w:eastAsia="en-US"/>
              </w:rPr>
              <w:t>2</w:t>
            </w:r>
            <w:r w:rsidRPr="009C4CEF">
              <w:rPr>
                <w:kern w:val="2"/>
                <w:lang w:eastAsia="en-US"/>
              </w:rPr>
              <w:t xml:space="preserve">.2, </w:t>
            </w:r>
            <w:r>
              <w:rPr>
                <w:kern w:val="2"/>
                <w:lang w:eastAsia="en-US"/>
              </w:rPr>
              <w:t>2</w:t>
            </w:r>
            <w:r w:rsidRPr="009C4CEF">
              <w:rPr>
                <w:kern w:val="2"/>
                <w:lang w:eastAsia="en-US"/>
              </w:rPr>
              <w:t>.3</w:t>
            </w:r>
          </w:p>
        </w:tc>
      </w:tr>
      <w:tr w:rsidR="00F61291" w:rsidRPr="009C4CEF" w:rsidTr="002817A7">
        <w:trPr>
          <w:jc w:val="center"/>
        </w:trPr>
        <w:tc>
          <w:tcPr>
            <w:tcW w:w="15512" w:type="dxa"/>
            <w:gridSpan w:val="8"/>
          </w:tcPr>
          <w:p w:rsidR="00F61291" w:rsidRPr="009C4CEF" w:rsidRDefault="00F61291" w:rsidP="002817A7">
            <w:pPr>
              <w:shd w:val="clear" w:color="auto" w:fill="FFFFFF"/>
              <w:spacing w:line="211" w:lineRule="auto"/>
              <w:jc w:val="center"/>
              <w:rPr>
                <w:bCs/>
                <w:kern w:val="2"/>
                <w:lang w:eastAsia="en-US"/>
              </w:rPr>
            </w:pPr>
            <w:r w:rsidRPr="009C4CEF">
              <w:rPr>
                <w:kern w:val="2"/>
                <w:lang w:eastAsia="en-US"/>
              </w:rPr>
              <w:lastRenderedPageBreak/>
              <w:t>1.2. Задача 2 подпрограммы 1 «</w:t>
            </w:r>
            <w:r>
              <w:rPr>
                <w:kern w:val="2"/>
                <w:lang w:eastAsia="en-US"/>
              </w:rPr>
              <w:t>С</w:t>
            </w:r>
            <w:r w:rsidRPr="006424DB">
              <w:rPr>
                <w:kern w:val="2"/>
                <w:lang w:eastAsia="en-US"/>
              </w:rPr>
              <w:t xml:space="preserve">оздание условий для обеспечения успешного выступления спортсменов </w:t>
            </w:r>
            <w:proofErr w:type="spellStart"/>
            <w:r w:rsidRPr="006424DB">
              <w:rPr>
                <w:kern w:val="2"/>
                <w:lang w:eastAsia="en-US"/>
              </w:rPr>
              <w:t>Белокалитвинского</w:t>
            </w:r>
            <w:proofErr w:type="spellEnd"/>
            <w:r w:rsidRPr="006424DB">
              <w:rPr>
                <w:kern w:val="2"/>
                <w:lang w:eastAsia="en-US"/>
              </w:rPr>
              <w:t xml:space="preserve"> района на региональных и всероссийских   спортивных соревнованиях, в том числе лиц с ограниченными возможностями здоровья и инвалидов</w:t>
            </w:r>
            <w:r w:rsidRPr="009C4CEF">
              <w:rPr>
                <w:kern w:val="2"/>
              </w:rPr>
              <w:t>»</w:t>
            </w:r>
          </w:p>
        </w:tc>
      </w:tr>
      <w:tr w:rsidR="00F61291" w:rsidRPr="009C4CEF" w:rsidTr="002817A7">
        <w:trPr>
          <w:jc w:val="center"/>
        </w:trPr>
        <w:tc>
          <w:tcPr>
            <w:tcW w:w="710" w:type="dxa"/>
          </w:tcPr>
          <w:p w:rsidR="00F61291" w:rsidRPr="009C4CEF" w:rsidRDefault="00F61291" w:rsidP="002817A7">
            <w:pPr>
              <w:shd w:val="clear" w:color="auto" w:fill="FFFFFF"/>
              <w:autoSpaceDE w:val="0"/>
              <w:autoSpaceDN w:val="0"/>
              <w:adjustRightInd w:val="0"/>
              <w:spacing w:line="211" w:lineRule="auto"/>
              <w:jc w:val="center"/>
              <w:rPr>
                <w:kern w:val="2"/>
                <w:lang w:eastAsia="en-US"/>
              </w:rPr>
            </w:pPr>
            <w:r w:rsidRPr="009C4CEF">
              <w:rPr>
                <w:kern w:val="2"/>
                <w:lang w:eastAsia="en-US"/>
              </w:rPr>
              <w:t>1.2.1.</w:t>
            </w:r>
          </w:p>
        </w:tc>
        <w:tc>
          <w:tcPr>
            <w:tcW w:w="1973" w:type="dxa"/>
          </w:tcPr>
          <w:p w:rsidR="00F61291" w:rsidRPr="009C4CEF" w:rsidRDefault="00F61291" w:rsidP="002817A7">
            <w:pPr>
              <w:shd w:val="clear" w:color="auto" w:fill="FFFFFF"/>
              <w:spacing w:line="211" w:lineRule="auto"/>
              <w:rPr>
                <w:kern w:val="2"/>
                <w:lang w:eastAsia="en-US"/>
              </w:rPr>
            </w:pPr>
            <w:r w:rsidRPr="009C4CEF">
              <w:rPr>
                <w:kern w:val="2"/>
                <w:lang w:eastAsia="en-US"/>
              </w:rPr>
              <w:t>1.</w:t>
            </w:r>
            <w:r>
              <w:rPr>
                <w:kern w:val="2"/>
                <w:lang w:eastAsia="en-US"/>
              </w:rPr>
              <w:t>2</w:t>
            </w:r>
            <w:r w:rsidRPr="009C4CEF">
              <w:rPr>
                <w:kern w:val="2"/>
                <w:lang w:eastAsia="en-US"/>
              </w:rPr>
              <w:t xml:space="preserve">. </w:t>
            </w:r>
            <w:r w:rsidRPr="00134CF7">
              <w:rPr>
                <w:kern w:val="2"/>
                <w:lang w:eastAsia="en-US"/>
              </w:rPr>
              <w:t xml:space="preserve">Проведение спортивных мероприятий, обеспечение </w:t>
            </w:r>
            <w:r>
              <w:rPr>
                <w:kern w:val="2"/>
                <w:lang w:eastAsia="en-US"/>
              </w:rPr>
              <w:t xml:space="preserve">участия перспективных </w:t>
            </w:r>
            <w:r w:rsidRPr="00134CF7">
              <w:rPr>
                <w:kern w:val="2"/>
                <w:lang w:eastAsia="en-US"/>
              </w:rPr>
              <w:t xml:space="preserve">спортсменов </w:t>
            </w:r>
            <w:r>
              <w:rPr>
                <w:kern w:val="2"/>
                <w:lang w:eastAsia="en-US"/>
              </w:rPr>
              <w:t>в региональных и российских соревнованиях</w:t>
            </w:r>
            <w:r w:rsidRPr="00134CF7">
              <w:rPr>
                <w:kern w:val="2"/>
                <w:lang w:eastAsia="en-US"/>
              </w:rPr>
              <w:t xml:space="preserve"> </w:t>
            </w:r>
          </w:p>
        </w:tc>
        <w:tc>
          <w:tcPr>
            <w:tcW w:w="2396" w:type="dxa"/>
          </w:tcPr>
          <w:p w:rsidR="00F61291" w:rsidRPr="009C4CEF" w:rsidRDefault="00F61291" w:rsidP="002817A7">
            <w:pPr>
              <w:shd w:val="clear" w:color="auto" w:fill="FFFFFF"/>
              <w:spacing w:line="211" w:lineRule="auto"/>
              <w:rPr>
                <w:kern w:val="2"/>
                <w:lang w:eastAsia="en-US"/>
              </w:rPr>
            </w:pPr>
            <w:r>
              <w:rPr>
                <w:kern w:val="2"/>
                <w:lang w:eastAsia="en-US"/>
              </w:rPr>
              <w:t xml:space="preserve">Служба по ФКС и делам молодежи, Отдел образования </w:t>
            </w:r>
            <w:r w:rsidRPr="009C4CEF">
              <w:rPr>
                <w:kern w:val="2"/>
                <w:lang w:eastAsia="en-US"/>
              </w:rPr>
              <w:t xml:space="preserve"> </w:t>
            </w:r>
          </w:p>
        </w:tc>
        <w:tc>
          <w:tcPr>
            <w:tcW w:w="990" w:type="dxa"/>
          </w:tcPr>
          <w:p w:rsidR="00F61291" w:rsidRPr="009C4CEF" w:rsidRDefault="00F61291" w:rsidP="002817A7">
            <w:pPr>
              <w:shd w:val="clear" w:color="auto" w:fill="FFFFFF"/>
              <w:spacing w:line="211" w:lineRule="auto"/>
              <w:jc w:val="center"/>
              <w:rPr>
                <w:kern w:val="2"/>
                <w:lang w:eastAsia="en-US"/>
              </w:rPr>
            </w:pPr>
            <w:r w:rsidRPr="009C4CEF">
              <w:rPr>
                <w:kern w:val="2"/>
                <w:lang w:eastAsia="en-US"/>
              </w:rPr>
              <w:t>2019</w:t>
            </w:r>
          </w:p>
        </w:tc>
        <w:tc>
          <w:tcPr>
            <w:tcW w:w="1131" w:type="dxa"/>
          </w:tcPr>
          <w:p w:rsidR="00F61291" w:rsidRPr="009C4CEF" w:rsidRDefault="00F61291" w:rsidP="002817A7">
            <w:pPr>
              <w:shd w:val="clear" w:color="auto" w:fill="FFFFFF"/>
              <w:spacing w:line="211" w:lineRule="auto"/>
              <w:jc w:val="center"/>
              <w:rPr>
                <w:kern w:val="2"/>
                <w:lang w:eastAsia="en-US"/>
              </w:rPr>
            </w:pPr>
            <w:r w:rsidRPr="009C4CEF">
              <w:rPr>
                <w:kern w:val="2"/>
                <w:lang w:eastAsia="en-US"/>
              </w:rPr>
              <w:t>2030</w:t>
            </w:r>
          </w:p>
        </w:tc>
        <w:tc>
          <w:tcPr>
            <w:tcW w:w="3802" w:type="dxa"/>
          </w:tcPr>
          <w:p w:rsidR="00F61291" w:rsidRPr="009C4CEF" w:rsidRDefault="00F61291" w:rsidP="002817A7">
            <w:pPr>
              <w:widowControl w:val="0"/>
              <w:shd w:val="clear" w:color="auto" w:fill="FFFFFF"/>
              <w:autoSpaceDE w:val="0"/>
              <w:autoSpaceDN w:val="0"/>
              <w:adjustRightInd w:val="0"/>
              <w:spacing w:line="211" w:lineRule="auto"/>
              <w:rPr>
                <w:kern w:val="2"/>
                <w:lang w:eastAsia="en-US"/>
              </w:rPr>
            </w:pPr>
            <w:r w:rsidRPr="00134CF7">
              <w:rPr>
                <w:kern w:val="2"/>
                <w:lang w:eastAsia="en-US"/>
              </w:rPr>
              <w:t xml:space="preserve">достижение спортсменами </w:t>
            </w:r>
            <w:proofErr w:type="spellStart"/>
            <w:r w:rsidRPr="00134CF7">
              <w:rPr>
                <w:kern w:val="2"/>
                <w:lang w:eastAsia="en-US"/>
              </w:rPr>
              <w:t>Белокалитвинского</w:t>
            </w:r>
            <w:proofErr w:type="spellEnd"/>
            <w:r w:rsidRPr="00134CF7">
              <w:rPr>
                <w:kern w:val="2"/>
                <w:lang w:eastAsia="en-US"/>
              </w:rPr>
              <w:t xml:space="preserve"> района высоких спортивных результатов на региональных и </w:t>
            </w:r>
            <w:proofErr w:type="gramStart"/>
            <w:r w:rsidRPr="00134CF7">
              <w:rPr>
                <w:kern w:val="2"/>
                <w:lang w:eastAsia="en-US"/>
              </w:rPr>
              <w:t>всероссийских спортивных соревнованиях</w:t>
            </w:r>
            <w:proofErr w:type="gramEnd"/>
            <w:r w:rsidRPr="00134CF7">
              <w:rPr>
                <w:kern w:val="2"/>
                <w:lang w:eastAsia="en-US"/>
              </w:rPr>
              <w:t xml:space="preserve"> и конкурентоспособности спорта </w:t>
            </w:r>
            <w:proofErr w:type="spellStart"/>
            <w:r w:rsidRPr="00134CF7">
              <w:rPr>
                <w:kern w:val="2"/>
                <w:lang w:eastAsia="en-US"/>
              </w:rPr>
              <w:t>Белокалитвинского</w:t>
            </w:r>
            <w:proofErr w:type="spellEnd"/>
            <w:r w:rsidRPr="00134CF7">
              <w:rPr>
                <w:kern w:val="2"/>
                <w:lang w:eastAsia="en-US"/>
              </w:rPr>
              <w:t xml:space="preserve"> района</w:t>
            </w:r>
          </w:p>
        </w:tc>
        <w:tc>
          <w:tcPr>
            <w:tcW w:w="2718" w:type="dxa"/>
          </w:tcPr>
          <w:p w:rsidR="00F61291" w:rsidRPr="009C4CEF" w:rsidRDefault="00F61291" w:rsidP="002817A7">
            <w:pPr>
              <w:widowControl w:val="0"/>
              <w:shd w:val="clear" w:color="auto" w:fill="FFFFFF"/>
              <w:autoSpaceDE w:val="0"/>
              <w:autoSpaceDN w:val="0"/>
              <w:adjustRightInd w:val="0"/>
              <w:spacing w:line="211" w:lineRule="auto"/>
              <w:rPr>
                <w:kern w:val="2"/>
                <w:lang w:eastAsia="en-US"/>
              </w:rPr>
            </w:pPr>
            <w:r>
              <w:rPr>
                <w:kern w:val="2"/>
                <w:lang w:eastAsia="en-US"/>
              </w:rPr>
              <w:t xml:space="preserve">снижение конкурентоспособности </w:t>
            </w:r>
            <w:proofErr w:type="spellStart"/>
            <w:r>
              <w:rPr>
                <w:kern w:val="2"/>
                <w:lang w:eastAsia="en-US"/>
              </w:rPr>
              <w:t>Белокалитвинских</w:t>
            </w:r>
            <w:proofErr w:type="spellEnd"/>
            <w:r>
              <w:rPr>
                <w:kern w:val="2"/>
                <w:lang w:eastAsia="en-US"/>
              </w:rPr>
              <w:t xml:space="preserve"> спортсменов</w:t>
            </w:r>
          </w:p>
        </w:tc>
        <w:tc>
          <w:tcPr>
            <w:tcW w:w="1792" w:type="dxa"/>
          </w:tcPr>
          <w:p w:rsidR="00F61291" w:rsidRPr="009C4CEF" w:rsidRDefault="00F61291" w:rsidP="002817A7">
            <w:pPr>
              <w:shd w:val="clear" w:color="auto" w:fill="FFFFFF"/>
              <w:autoSpaceDE w:val="0"/>
              <w:autoSpaceDN w:val="0"/>
              <w:adjustRightInd w:val="0"/>
              <w:spacing w:line="211" w:lineRule="auto"/>
              <w:rPr>
                <w:kern w:val="2"/>
                <w:lang w:eastAsia="en-US"/>
              </w:rPr>
            </w:pPr>
            <w:r w:rsidRPr="009C4CEF">
              <w:rPr>
                <w:kern w:val="2"/>
                <w:lang w:eastAsia="en-US"/>
              </w:rPr>
              <w:t xml:space="preserve">1, </w:t>
            </w:r>
            <w:r>
              <w:rPr>
                <w:kern w:val="2"/>
                <w:lang w:eastAsia="en-US"/>
              </w:rPr>
              <w:t>2, 2</w:t>
            </w:r>
            <w:r w:rsidRPr="009C4CEF">
              <w:rPr>
                <w:kern w:val="2"/>
                <w:lang w:eastAsia="en-US"/>
              </w:rPr>
              <w:t xml:space="preserve">.1, </w:t>
            </w:r>
            <w:r>
              <w:rPr>
                <w:kern w:val="2"/>
                <w:lang w:eastAsia="en-US"/>
              </w:rPr>
              <w:t>2</w:t>
            </w:r>
            <w:r w:rsidRPr="009C4CEF">
              <w:rPr>
                <w:kern w:val="2"/>
                <w:lang w:eastAsia="en-US"/>
              </w:rPr>
              <w:t xml:space="preserve">.2, </w:t>
            </w:r>
            <w:r>
              <w:rPr>
                <w:kern w:val="2"/>
                <w:lang w:eastAsia="en-US"/>
              </w:rPr>
              <w:t>2</w:t>
            </w:r>
            <w:r w:rsidRPr="009C4CEF">
              <w:rPr>
                <w:kern w:val="2"/>
                <w:lang w:eastAsia="en-US"/>
              </w:rPr>
              <w:t>.3</w:t>
            </w:r>
          </w:p>
        </w:tc>
      </w:tr>
      <w:tr w:rsidR="00F61291" w:rsidRPr="009C4CEF" w:rsidTr="002817A7">
        <w:trPr>
          <w:jc w:val="center"/>
        </w:trPr>
        <w:tc>
          <w:tcPr>
            <w:tcW w:w="15512" w:type="dxa"/>
            <w:gridSpan w:val="8"/>
            <w:hideMark/>
          </w:tcPr>
          <w:p w:rsidR="00F61291" w:rsidRPr="009C4CEF" w:rsidRDefault="00F61291" w:rsidP="002817A7">
            <w:pPr>
              <w:shd w:val="clear" w:color="auto" w:fill="FFFFFF"/>
              <w:autoSpaceDE w:val="0"/>
              <w:autoSpaceDN w:val="0"/>
              <w:adjustRightInd w:val="0"/>
              <w:spacing w:line="211" w:lineRule="auto"/>
              <w:jc w:val="center"/>
              <w:rPr>
                <w:kern w:val="2"/>
                <w:lang w:eastAsia="en-US"/>
              </w:rPr>
            </w:pPr>
            <w:r w:rsidRPr="009C4CEF">
              <w:rPr>
                <w:kern w:val="2"/>
                <w:lang w:val="en-US" w:eastAsia="en-US"/>
              </w:rPr>
              <w:t>II</w:t>
            </w:r>
            <w:r w:rsidRPr="009C4CEF">
              <w:rPr>
                <w:kern w:val="2"/>
                <w:lang w:eastAsia="en-US"/>
              </w:rPr>
              <w:t xml:space="preserve"> .Подпрограмма «</w:t>
            </w:r>
            <w:r w:rsidRPr="00AA657A">
              <w:rPr>
                <w:bCs/>
                <w:kern w:val="2"/>
                <w:lang w:eastAsia="en-US"/>
              </w:rPr>
              <w:t>Поддержка молодежных инициатив</w:t>
            </w:r>
            <w:r w:rsidRPr="009C4CEF">
              <w:rPr>
                <w:kern w:val="2"/>
                <w:lang w:eastAsia="en-US"/>
              </w:rPr>
              <w:t>»</w:t>
            </w:r>
          </w:p>
        </w:tc>
      </w:tr>
      <w:tr w:rsidR="00F61291" w:rsidRPr="009C4CEF" w:rsidTr="002817A7">
        <w:trPr>
          <w:jc w:val="center"/>
        </w:trPr>
        <w:tc>
          <w:tcPr>
            <w:tcW w:w="15512" w:type="dxa"/>
            <w:gridSpan w:val="8"/>
          </w:tcPr>
          <w:p w:rsidR="00F61291" w:rsidRPr="009C4CEF" w:rsidRDefault="00F61291" w:rsidP="002817A7">
            <w:pPr>
              <w:spacing w:line="211" w:lineRule="auto"/>
              <w:jc w:val="center"/>
              <w:rPr>
                <w:kern w:val="2"/>
              </w:rPr>
            </w:pPr>
            <w:r w:rsidRPr="009C4CEF">
              <w:rPr>
                <w:kern w:val="2"/>
                <w:lang w:eastAsia="en-US"/>
              </w:rPr>
              <w:t>2. Цель подпрограммы 2 «</w:t>
            </w:r>
            <w:r>
              <w:rPr>
                <w:kern w:val="2"/>
                <w:lang w:eastAsia="en-US"/>
              </w:rPr>
              <w:t>Ф</w:t>
            </w:r>
            <w:r w:rsidRPr="00134CF7">
              <w:rPr>
                <w:kern w:val="2"/>
                <w:lang w:eastAsia="en-US"/>
              </w:rPr>
              <w:t>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r w:rsidRPr="009C4CEF">
              <w:rPr>
                <w:kern w:val="2"/>
                <w:szCs w:val="28"/>
              </w:rPr>
              <w:t>»</w:t>
            </w:r>
          </w:p>
        </w:tc>
      </w:tr>
      <w:tr w:rsidR="00F61291" w:rsidRPr="009C4CEF" w:rsidTr="002817A7">
        <w:trPr>
          <w:jc w:val="center"/>
        </w:trPr>
        <w:tc>
          <w:tcPr>
            <w:tcW w:w="15512" w:type="dxa"/>
            <w:gridSpan w:val="8"/>
          </w:tcPr>
          <w:p w:rsidR="00F61291" w:rsidRPr="009C4CEF" w:rsidRDefault="00F61291" w:rsidP="002817A7">
            <w:pPr>
              <w:spacing w:line="211" w:lineRule="auto"/>
              <w:jc w:val="center"/>
              <w:rPr>
                <w:kern w:val="2"/>
                <w:lang w:eastAsia="en-US"/>
              </w:rPr>
            </w:pPr>
            <w:r w:rsidRPr="009C4CEF">
              <w:rPr>
                <w:kern w:val="2"/>
                <w:lang w:eastAsia="en-US"/>
              </w:rPr>
              <w:t>2.1. Задача 1 подпрограммы 2 «</w:t>
            </w:r>
            <w:r>
              <w:rPr>
                <w:kern w:val="2"/>
                <w:lang w:eastAsia="en-US"/>
              </w:rPr>
              <w:t>С</w:t>
            </w:r>
            <w:r w:rsidRPr="00134CF7">
              <w:rPr>
                <w:kern w:val="2"/>
                <w:lang w:eastAsia="en-US"/>
              </w:rPr>
              <w:t>овершенствование механизмов выявления, отбора и продвижения инициативных, талантливых молодых людей и популяризация достижений талантливой молодежи, а также вовлечение ее в активную работу молодежных общественных объединений</w:t>
            </w:r>
            <w:r w:rsidRPr="009C4CEF">
              <w:rPr>
                <w:kern w:val="2"/>
              </w:rPr>
              <w:t>»</w:t>
            </w:r>
          </w:p>
        </w:tc>
      </w:tr>
      <w:tr w:rsidR="00F61291" w:rsidRPr="009C4CEF" w:rsidTr="002817A7">
        <w:trPr>
          <w:jc w:val="center"/>
        </w:trPr>
        <w:tc>
          <w:tcPr>
            <w:tcW w:w="710" w:type="dxa"/>
            <w:hideMark/>
          </w:tcPr>
          <w:p w:rsidR="00F61291" w:rsidRPr="009C4CEF" w:rsidRDefault="00F61291" w:rsidP="002817A7">
            <w:pPr>
              <w:shd w:val="clear" w:color="auto" w:fill="FFFFFF"/>
              <w:autoSpaceDE w:val="0"/>
              <w:autoSpaceDN w:val="0"/>
              <w:adjustRightInd w:val="0"/>
              <w:spacing w:line="211" w:lineRule="auto"/>
              <w:jc w:val="center"/>
              <w:rPr>
                <w:kern w:val="2"/>
                <w:lang w:eastAsia="en-US"/>
              </w:rPr>
            </w:pPr>
            <w:r w:rsidRPr="009C4CEF">
              <w:rPr>
                <w:kern w:val="2"/>
                <w:lang w:eastAsia="en-US"/>
              </w:rPr>
              <w:t>2.1.1.</w:t>
            </w:r>
          </w:p>
        </w:tc>
        <w:tc>
          <w:tcPr>
            <w:tcW w:w="1973" w:type="dxa"/>
            <w:hideMark/>
          </w:tcPr>
          <w:p w:rsidR="00F61291" w:rsidRPr="00134CF7" w:rsidRDefault="00F61291" w:rsidP="002817A7">
            <w:pPr>
              <w:shd w:val="clear" w:color="auto" w:fill="FFFFFF"/>
              <w:spacing w:line="211" w:lineRule="auto"/>
              <w:rPr>
                <w:kern w:val="2"/>
                <w:lang w:eastAsia="en-US"/>
              </w:rPr>
            </w:pPr>
            <w:r w:rsidRPr="009C4CEF">
              <w:rPr>
                <w:kern w:val="2"/>
                <w:lang w:eastAsia="en-US"/>
              </w:rPr>
              <w:t xml:space="preserve">2.1. </w:t>
            </w:r>
            <w:r w:rsidRPr="00134CF7">
              <w:rPr>
                <w:kern w:val="2"/>
                <w:lang w:eastAsia="en-US"/>
              </w:rPr>
              <w:t>Обеспечение проведения</w:t>
            </w:r>
          </w:p>
          <w:p w:rsidR="00F61291" w:rsidRPr="00134CF7" w:rsidRDefault="00F61291" w:rsidP="002817A7">
            <w:pPr>
              <w:shd w:val="clear" w:color="auto" w:fill="FFFFFF"/>
              <w:spacing w:line="211" w:lineRule="auto"/>
              <w:rPr>
                <w:kern w:val="2"/>
                <w:lang w:eastAsia="en-US"/>
              </w:rPr>
            </w:pPr>
            <w:r w:rsidRPr="00134CF7">
              <w:rPr>
                <w:kern w:val="2"/>
                <w:lang w:eastAsia="en-US"/>
              </w:rPr>
              <w:t>мероприятий по вовлечению молодежи в социальную практику, поддержке молодежных</w:t>
            </w:r>
          </w:p>
          <w:p w:rsidR="00F61291" w:rsidRPr="009C4CEF" w:rsidRDefault="00F61291" w:rsidP="002817A7">
            <w:pPr>
              <w:shd w:val="clear" w:color="auto" w:fill="FFFFFF"/>
              <w:spacing w:line="211" w:lineRule="auto"/>
              <w:rPr>
                <w:kern w:val="2"/>
                <w:lang w:eastAsia="en-US"/>
              </w:rPr>
            </w:pPr>
            <w:r w:rsidRPr="00134CF7">
              <w:rPr>
                <w:kern w:val="2"/>
                <w:lang w:eastAsia="en-US"/>
              </w:rPr>
              <w:t>инициатив</w:t>
            </w:r>
          </w:p>
        </w:tc>
        <w:tc>
          <w:tcPr>
            <w:tcW w:w="2396" w:type="dxa"/>
            <w:hideMark/>
          </w:tcPr>
          <w:p w:rsidR="00F61291" w:rsidRPr="009C4CEF" w:rsidRDefault="00F61291" w:rsidP="002817A7">
            <w:pPr>
              <w:shd w:val="clear" w:color="auto" w:fill="FFFFFF"/>
              <w:spacing w:line="211" w:lineRule="auto"/>
              <w:rPr>
                <w:kern w:val="2"/>
                <w:lang w:eastAsia="en-US"/>
              </w:rPr>
            </w:pPr>
            <w:r>
              <w:rPr>
                <w:kern w:val="2"/>
                <w:lang w:eastAsia="en-US"/>
              </w:rPr>
              <w:t>Служба по ФКС и делам молодежи</w:t>
            </w:r>
          </w:p>
        </w:tc>
        <w:tc>
          <w:tcPr>
            <w:tcW w:w="990" w:type="dxa"/>
            <w:hideMark/>
          </w:tcPr>
          <w:p w:rsidR="00F61291" w:rsidRPr="009C4CEF" w:rsidRDefault="00F61291" w:rsidP="002817A7">
            <w:pPr>
              <w:shd w:val="clear" w:color="auto" w:fill="FFFFFF"/>
              <w:spacing w:line="211" w:lineRule="auto"/>
              <w:jc w:val="center"/>
              <w:rPr>
                <w:kern w:val="2"/>
                <w:lang w:eastAsia="en-US"/>
              </w:rPr>
            </w:pPr>
            <w:r w:rsidRPr="009C4CEF">
              <w:rPr>
                <w:kern w:val="2"/>
                <w:lang w:eastAsia="en-US"/>
              </w:rPr>
              <w:t>2019</w:t>
            </w:r>
          </w:p>
        </w:tc>
        <w:tc>
          <w:tcPr>
            <w:tcW w:w="1131" w:type="dxa"/>
            <w:hideMark/>
          </w:tcPr>
          <w:p w:rsidR="00F61291" w:rsidRPr="009C4CEF" w:rsidRDefault="00F61291" w:rsidP="002817A7">
            <w:pPr>
              <w:shd w:val="clear" w:color="auto" w:fill="FFFFFF"/>
              <w:spacing w:line="211" w:lineRule="auto"/>
              <w:jc w:val="center"/>
              <w:rPr>
                <w:kern w:val="2"/>
                <w:lang w:eastAsia="en-US"/>
              </w:rPr>
            </w:pPr>
            <w:r w:rsidRPr="009C4CEF">
              <w:rPr>
                <w:kern w:val="2"/>
                <w:lang w:eastAsia="en-US"/>
              </w:rPr>
              <w:t>2030</w:t>
            </w:r>
          </w:p>
        </w:tc>
        <w:tc>
          <w:tcPr>
            <w:tcW w:w="3802" w:type="dxa"/>
            <w:hideMark/>
          </w:tcPr>
          <w:p w:rsidR="00F61291" w:rsidRPr="00912F7B" w:rsidRDefault="00F61291" w:rsidP="002817A7">
            <w:pPr>
              <w:shd w:val="clear" w:color="auto" w:fill="FFFFFF"/>
              <w:spacing w:line="211" w:lineRule="auto"/>
              <w:rPr>
                <w:kern w:val="2"/>
                <w:lang w:eastAsia="en-US"/>
              </w:rPr>
            </w:pPr>
            <w:r>
              <w:rPr>
                <w:kern w:val="2"/>
                <w:lang w:eastAsia="en-US"/>
              </w:rPr>
              <w:t>увеличение чис</w:t>
            </w:r>
            <w:r w:rsidRPr="00912F7B">
              <w:rPr>
                <w:kern w:val="2"/>
                <w:lang w:eastAsia="en-US"/>
              </w:rPr>
              <w:t>ленности молодых</w:t>
            </w:r>
          </w:p>
          <w:p w:rsidR="00F61291" w:rsidRPr="009C4CEF" w:rsidRDefault="00F61291" w:rsidP="002817A7">
            <w:pPr>
              <w:shd w:val="clear" w:color="auto" w:fill="FFFFFF"/>
              <w:spacing w:line="211" w:lineRule="auto"/>
              <w:rPr>
                <w:kern w:val="2"/>
                <w:lang w:eastAsia="en-US"/>
              </w:rPr>
            </w:pPr>
            <w:r w:rsidRPr="00912F7B">
              <w:rPr>
                <w:kern w:val="2"/>
                <w:lang w:eastAsia="en-US"/>
              </w:rPr>
              <w:t xml:space="preserve">людей, вовлеченных в мероприятия сферы государственной </w:t>
            </w:r>
            <w:r>
              <w:rPr>
                <w:kern w:val="2"/>
                <w:lang w:eastAsia="en-US"/>
              </w:rPr>
              <w:t>м</w:t>
            </w:r>
            <w:r w:rsidRPr="00912F7B">
              <w:rPr>
                <w:kern w:val="2"/>
                <w:lang w:eastAsia="en-US"/>
              </w:rPr>
              <w:t>олодежной политики</w:t>
            </w:r>
          </w:p>
        </w:tc>
        <w:tc>
          <w:tcPr>
            <w:tcW w:w="2718" w:type="dxa"/>
            <w:hideMark/>
          </w:tcPr>
          <w:p w:rsidR="00F61291" w:rsidRPr="00912F7B" w:rsidRDefault="00F61291" w:rsidP="002817A7">
            <w:pPr>
              <w:shd w:val="clear" w:color="auto" w:fill="FFFFFF"/>
              <w:spacing w:line="211" w:lineRule="auto"/>
              <w:rPr>
                <w:kern w:val="2"/>
                <w:lang w:eastAsia="en-US"/>
              </w:rPr>
            </w:pPr>
            <w:r>
              <w:rPr>
                <w:kern w:val="2"/>
                <w:lang w:eastAsia="en-US"/>
              </w:rPr>
              <w:t>уменьшение количества инициа</w:t>
            </w:r>
            <w:r w:rsidRPr="00912F7B">
              <w:rPr>
                <w:kern w:val="2"/>
                <w:lang w:eastAsia="en-US"/>
              </w:rPr>
              <w:t>тивных и талантливых молодых людей, обладающих лидерскими</w:t>
            </w:r>
          </w:p>
          <w:p w:rsidR="00F61291" w:rsidRPr="00912F7B" w:rsidRDefault="00F61291" w:rsidP="002817A7">
            <w:pPr>
              <w:shd w:val="clear" w:color="auto" w:fill="FFFFFF"/>
              <w:spacing w:line="211" w:lineRule="auto"/>
              <w:rPr>
                <w:kern w:val="2"/>
                <w:lang w:val="x-none" w:eastAsia="en-US"/>
              </w:rPr>
            </w:pPr>
            <w:r w:rsidRPr="00912F7B">
              <w:rPr>
                <w:kern w:val="2"/>
                <w:lang w:eastAsia="en-US"/>
              </w:rPr>
              <w:t>навыками</w:t>
            </w:r>
          </w:p>
        </w:tc>
        <w:tc>
          <w:tcPr>
            <w:tcW w:w="1792" w:type="dxa"/>
            <w:hideMark/>
          </w:tcPr>
          <w:p w:rsidR="00F61291" w:rsidRPr="009C4CEF" w:rsidRDefault="00F61291" w:rsidP="002817A7">
            <w:pPr>
              <w:shd w:val="clear" w:color="auto" w:fill="FFFFFF"/>
              <w:spacing w:line="211" w:lineRule="auto"/>
              <w:rPr>
                <w:kern w:val="2"/>
                <w:lang w:eastAsia="en-US"/>
              </w:rPr>
            </w:pPr>
            <w:r>
              <w:rPr>
                <w:kern w:val="2"/>
                <w:lang w:eastAsia="en-US"/>
              </w:rPr>
              <w:t>3, 3.1, 3.2</w:t>
            </w:r>
          </w:p>
        </w:tc>
      </w:tr>
      <w:tr w:rsidR="00F61291" w:rsidRPr="009C4CEF" w:rsidTr="002817A7">
        <w:trPr>
          <w:jc w:val="center"/>
        </w:trPr>
        <w:tc>
          <w:tcPr>
            <w:tcW w:w="15512" w:type="dxa"/>
            <w:gridSpan w:val="8"/>
            <w:hideMark/>
          </w:tcPr>
          <w:p w:rsidR="00F61291" w:rsidRPr="009C4CEF" w:rsidRDefault="00F61291" w:rsidP="002817A7">
            <w:pPr>
              <w:shd w:val="clear" w:color="auto" w:fill="FFFFFF"/>
              <w:autoSpaceDE w:val="0"/>
              <w:autoSpaceDN w:val="0"/>
              <w:adjustRightInd w:val="0"/>
              <w:spacing w:line="216" w:lineRule="auto"/>
              <w:jc w:val="center"/>
              <w:rPr>
                <w:kern w:val="2"/>
                <w:lang w:eastAsia="en-US"/>
              </w:rPr>
            </w:pPr>
            <w:r w:rsidRPr="009C4CEF">
              <w:rPr>
                <w:kern w:val="2"/>
                <w:lang w:val="en-US" w:eastAsia="en-US"/>
              </w:rPr>
              <w:t>III</w:t>
            </w:r>
            <w:r w:rsidRPr="009C4CEF">
              <w:rPr>
                <w:kern w:val="2"/>
                <w:lang w:eastAsia="en-US"/>
              </w:rPr>
              <w:t xml:space="preserve">. Подпрограмма </w:t>
            </w:r>
            <w:r w:rsidRPr="009C4CEF">
              <w:rPr>
                <w:bCs/>
                <w:kern w:val="2"/>
                <w:lang w:eastAsia="en-US"/>
              </w:rPr>
              <w:t>«</w:t>
            </w:r>
            <w:r w:rsidRPr="00912F7B">
              <w:rPr>
                <w:bCs/>
                <w:kern w:val="2"/>
                <w:lang w:eastAsia="en-US"/>
              </w:rPr>
              <w:t>Формирование патриотизма в молодежной среде</w:t>
            </w:r>
            <w:r w:rsidRPr="009C4CEF">
              <w:rPr>
                <w:bCs/>
                <w:kern w:val="2"/>
                <w:lang w:eastAsia="en-US"/>
              </w:rPr>
              <w:t>»</w:t>
            </w:r>
          </w:p>
        </w:tc>
      </w:tr>
      <w:tr w:rsidR="00F61291" w:rsidRPr="009C4CEF" w:rsidTr="002817A7">
        <w:trPr>
          <w:jc w:val="center"/>
        </w:trPr>
        <w:tc>
          <w:tcPr>
            <w:tcW w:w="15512" w:type="dxa"/>
            <w:gridSpan w:val="8"/>
          </w:tcPr>
          <w:p w:rsidR="00F61291" w:rsidRPr="009C4CEF" w:rsidRDefault="00F61291" w:rsidP="002817A7">
            <w:pPr>
              <w:shd w:val="clear" w:color="auto" w:fill="FFFFFF"/>
              <w:autoSpaceDE w:val="0"/>
              <w:autoSpaceDN w:val="0"/>
              <w:adjustRightInd w:val="0"/>
              <w:spacing w:line="216" w:lineRule="auto"/>
              <w:jc w:val="center"/>
              <w:rPr>
                <w:kern w:val="2"/>
                <w:lang w:eastAsia="en-US"/>
              </w:rPr>
            </w:pPr>
            <w:r w:rsidRPr="009C4CEF">
              <w:rPr>
                <w:kern w:val="2"/>
                <w:lang w:eastAsia="en-US"/>
              </w:rPr>
              <w:t>3. Цель подпрограммы 3 «</w:t>
            </w:r>
            <w:r>
              <w:rPr>
                <w:kern w:val="2"/>
                <w:lang w:eastAsia="en-US"/>
              </w:rPr>
              <w:t>Ф</w:t>
            </w:r>
            <w:r w:rsidRPr="00912F7B">
              <w:rPr>
                <w:kern w:val="2"/>
                <w:lang w:eastAsia="en-US"/>
              </w:rPr>
              <w:t>ормирование патриотизма, «российской идентичности» в молодежной среде и реализация мероприятий по профилактике асоциального поведения, этнического, религиозно-политического экстремизма</w:t>
            </w:r>
            <w:r w:rsidRPr="009C4CEF">
              <w:rPr>
                <w:bCs/>
                <w:kern w:val="2"/>
                <w:szCs w:val="28"/>
              </w:rPr>
              <w:t>»</w:t>
            </w:r>
            <w:r w:rsidRPr="009C4CEF">
              <w:rPr>
                <w:kern w:val="2"/>
                <w:sz w:val="22"/>
                <w:lang w:eastAsia="en-US"/>
              </w:rPr>
              <w:t xml:space="preserve"> </w:t>
            </w:r>
          </w:p>
        </w:tc>
      </w:tr>
      <w:tr w:rsidR="00F61291" w:rsidRPr="009C4CEF" w:rsidTr="002817A7">
        <w:trPr>
          <w:jc w:val="center"/>
        </w:trPr>
        <w:tc>
          <w:tcPr>
            <w:tcW w:w="15512" w:type="dxa"/>
            <w:gridSpan w:val="8"/>
          </w:tcPr>
          <w:p w:rsidR="00F61291" w:rsidRPr="009C4CEF" w:rsidRDefault="00F61291" w:rsidP="002817A7">
            <w:pPr>
              <w:shd w:val="clear" w:color="auto" w:fill="FFFFFF"/>
              <w:autoSpaceDE w:val="0"/>
              <w:autoSpaceDN w:val="0"/>
              <w:adjustRightInd w:val="0"/>
              <w:spacing w:line="216" w:lineRule="auto"/>
              <w:jc w:val="center"/>
              <w:rPr>
                <w:kern w:val="2"/>
                <w:lang w:eastAsia="en-US"/>
              </w:rPr>
            </w:pPr>
            <w:r w:rsidRPr="009C4CEF">
              <w:rPr>
                <w:kern w:val="2"/>
                <w:lang w:eastAsia="en-US"/>
              </w:rPr>
              <w:t>3.1. Задача 1 подпрограммы 3 «</w:t>
            </w:r>
            <w:r>
              <w:rPr>
                <w:kern w:val="2"/>
                <w:lang w:eastAsia="en-US"/>
              </w:rPr>
              <w:t>С</w:t>
            </w:r>
            <w:r w:rsidRPr="00912F7B">
              <w:rPr>
                <w:kern w:val="2"/>
                <w:lang w:eastAsia="en-US"/>
              </w:rPr>
              <w:t>оздание условий для пропагандистской деятельности с целью дальнейшего развития патриотизма и гражданской ответственности как стержневой духовной составляющей молодежи Ростовской области, привлечение внимания общественности к проблемам патриотического воспитания и вовлечение молодежи в реализацию программ по сохранению российской культуры</w:t>
            </w:r>
            <w:r w:rsidRPr="009C4CEF">
              <w:rPr>
                <w:bCs/>
                <w:kern w:val="2"/>
                <w:szCs w:val="28"/>
              </w:rPr>
              <w:t>»</w:t>
            </w:r>
          </w:p>
        </w:tc>
      </w:tr>
      <w:tr w:rsidR="00F61291" w:rsidRPr="009C4CEF" w:rsidTr="002817A7">
        <w:trPr>
          <w:jc w:val="center"/>
        </w:trPr>
        <w:tc>
          <w:tcPr>
            <w:tcW w:w="710" w:type="dxa"/>
            <w:hideMark/>
          </w:tcPr>
          <w:p w:rsidR="00F61291" w:rsidRPr="009C4CEF" w:rsidRDefault="00F61291" w:rsidP="002817A7">
            <w:pPr>
              <w:shd w:val="clear" w:color="auto" w:fill="FFFFFF"/>
              <w:spacing w:line="216" w:lineRule="auto"/>
              <w:jc w:val="center"/>
              <w:rPr>
                <w:kern w:val="2"/>
                <w:lang w:eastAsia="en-US"/>
              </w:rPr>
            </w:pPr>
            <w:r w:rsidRPr="009C4CEF">
              <w:rPr>
                <w:kern w:val="2"/>
                <w:lang w:eastAsia="en-US"/>
              </w:rPr>
              <w:lastRenderedPageBreak/>
              <w:t>3.1.1.</w:t>
            </w:r>
          </w:p>
        </w:tc>
        <w:tc>
          <w:tcPr>
            <w:tcW w:w="1973" w:type="dxa"/>
            <w:hideMark/>
          </w:tcPr>
          <w:p w:rsidR="00F61291" w:rsidRPr="00912F7B" w:rsidRDefault="00F61291" w:rsidP="002817A7">
            <w:pPr>
              <w:shd w:val="clear" w:color="auto" w:fill="FFFFFF"/>
              <w:spacing w:line="211" w:lineRule="auto"/>
              <w:rPr>
                <w:kern w:val="2"/>
                <w:lang w:eastAsia="en-US"/>
              </w:rPr>
            </w:pPr>
            <w:r w:rsidRPr="00775C78">
              <w:rPr>
                <w:spacing w:val="-10"/>
                <w:kern w:val="2"/>
                <w:lang w:eastAsia="en-US"/>
              </w:rPr>
              <w:t>3.1</w:t>
            </w:r>
            <w:r w:rsidRPr="00912F7B">
              <w:rPr>
                <w:kern w:val="2"/>
                <w:lang w:eastAsia="en-US"/>
              </w:rPr>
              <w:t>. Обеспечение проведения</w:t>
            </w:r>
          </w:p>
          <w:p w:rsidR="00F61291" w:rsidRPr="00912F7B" w:rsidRDefault="00F61291" w:rsidP="002817A7">
            <w:pPr>
              <w:shd w:val="clear" w:color="auto" w:fill="FFFFFF"/>
              <w:spacing w:line="211" w:lineRule="auto"/>
              <w:rPr>
                <w:kern w:val="2"/>
                <w:lang w:eastAsia="en-US"/>
              </w:rPr>
            </w:pPr>
            <w:r w:rsidRPr="00912F7B">
              <w:rPr>
                <w:kern w:val="2"/>
                <w:lang w:eastAsia="en-US"/>
              </w:rPr>
              <w:t>мероприятий по содействию гражданско- патриотическому воспитанию молодых</w:t>
            </w:r>
          </w:p>
          <w:p w:rsidR="00F61291" w:rsidRPr="009C4CEF" w:rsidRDefault="00F61291" w:rsidP="002817A7">
            <w:pPr>
              <w:shd w:val="clear" w:color="auto" w:fill="FFFFFF"/>
              <w:spacing w:line="211" w:lineRule="auto"/>
              <w:rPr>
                <w:kern w:val="2"/>
                <w:lang w:eastAsia="en-US"/>
              </w:rPr>
            </w:pPr>
            <w:r w:rsidRPr="00912F7B">
              <w:rPr>
                <w:kern w:val="2"/>
                <w:lang w:eastAsia="en-US"/>
              </w:rPr>
              <w:t xml:space="preserve">людей </w:t>
            </w:r>
            <w:proofErr w:type="spellStart"/>
            <w:r>
              <w:rPr>
                <w:kern w:val="2"/>
                <w:lang w:eastAsia="en-US"/>
              </w:rPr>
              <w:t>Белокалитвинского</w:t>
            </w:r>
            <w:proofErr w:type="spellEnd"/>
            <w:r>
              <w:rPr>
                <w:kern w:val="2"/>
                <w:lang w:eastAsia="en-US"/>
              </w:rPr>
              <w:t xml:space="preserve"> района</w:t>
            </w:r>
          </w:p>
        </w:tc>
        <w:tc>
          <w:tcPr>
            <w:tcW w:w="2396" w:type="dxa"/>
            <w:hideMark/>
          </w:tcPr>
          <w:p w:rsidR="00F61291" w:rsidRPr="009C4CEF" w:rsidRDefault="00F61291" w:rsidP="002817A7">
            <w:pPr>
              <w:shd w:val="clear" w:color="auto" w:fill="FFFFFF"/>
              <w:spacing w:line="216" w:lineRule="auto"/>
              <w:rPr>
                <w:kern w:val="2"/>
                <w:lang w:eastAsia="en-US"/>
              </w:rPr>
            </w:pPr>
            <w:r>
              <w:rPr>
                <w:kern w:val="2"/>
                <w:lang w:eastAsia="en-US"/>
              </w:rPr>
              <w:t>Служба по ФКС и делам молодежи</w:t>
            </w:r>
          </w:p>
        </w:tc>
        <w:tc>
          <w:tcPr>
            <w:tcW w:w="990" w:type="dxa"/>
            <w:hideMark/>
          </w:tcPr>
          <w:p w:rsidR="00F61291" w:rsidRPr="009C4CEF" w:rsidRDefault="00F61291" w:rsidP="002817A7">
            <w:pPr>
              <w:shd w:val="clear" w:color="auto" w:fill="FFFFFF"/>
              <w:jc w:val="center"/>
              <w:rPr>
                <w:kern w:val="2"/>
                <w:lang w:eastAsia="en-US"/>
              </w:rPr>
            </w:pPr>
            <w:r w:rsidRPr="009C4CEF">
              <w:rPr>
                <w:kern w:val="2"/>
                <w:lang w:eastAsia="en-US"/>
              </w:rPr>
              <w:t>2019</w:t>
            </w:r>
          </w:p>
        </w:tc>
        <w:tc>
          <w:tcPr>
            <w:tcW w:w="1131" w:type="dxa"/>
            <w:hideMark/>
          </w:tcPr>
          <w:p w:rsidR="00F61291" w:rsidRPr="009C4CEF" w:rsidRDefault="00F61291" w:rsidP="002817A7">
            <w:pPr>
              <w:shd w:val="clear" w:color="auto" w:fill="FFFFFF"/>
              <w:jc w:val="center"/>
              <w:rPr>
                <w:kern w:val="2"/>
                <w:lang w:eastAsia="en-US"/>
              </w:rPr>
            </w:pPr>
            <w:r w:rsidRPr="009C4CEF">
              <w:rPr>
                <w:kern w:val="2"/>
                <w:lang w:eastAsia="en-US"/>
              </w:rPr>
              <w:t>2020</w:t>
            </w:r>
          </w:p>
        </w:tc>
        <w:tc>
          <w:tcPr>
            <w:tcW w:w="3802" w:type="dxa"/>
            <w:hideMark/>
          </w:tcPr>
          <w:p w:rsidR="00F61291" w:rsidRPr="00912F7B" w:rsidRDefault="00F61291" w:rsidP="002817A7">
            <w:pPr>
              <w:shd w:val="clear" w:color="auto" w:fill="FFFFFF"/>
              <w:autoSpaceDE w:val="0"/>
              <w:autoSpaceDN w:val="0"/>
              <w:adjustRightInd w:val="0"/>
              <w:spacing w:line="216" w:lineRule="auto"/>
              <w:rPr>
                <w:kern w:val="2"/>
                <w:lang w:val="x-none" w:eastAsia="en-US"/>
              </w:rPr>
            </w:pPr>
            <w:r w:rsidRPr="00912F7B">
              <w:rPr>
                <w:kern w:val="2"/>
                <w:lang w:val="x-none" w:eastAsia="en-US"/>
              </w:rPr>
              <w:t>формирование у</w:t>
            </w:r>
            <w:r>
              <w:rPr>
                <w:kern w:val="2"/>
                <w:lang w:eastAsia="en-US"/>
              </w:rPr>
              <w:t xml:space="preserve"> </w:t>
            </w:r>
            <w:r w:rsidRPr="00912F7B">
              <w:rPr>
                <w:kern w:val="2"/>
                <w:lang w:val="x-none" w:eastAsia="en-US"/>
              </w:rPr>
              <w:t>молодежи чувства</w:t>
            </w:r>
          </w:p>
          <w:p w:rsidR="00F61291" w:rsidRPr="00912F7B" w:rsidRDefault="00F61291" w:rsidP="002817A7">
            <w:pPr>
              <w:shd w:val="clear" w:color="auto" w:fill="FFFFFF"/>
              <w:autoSpaceDE w:val="0"/>
              <w:autoSpaceDN w:val="0"/>
              <w:adjustRightInd w:val="0"/>
              <w:spacing w:line="216" w:lineRule="auto"/>
              <w:rPr>
                <w:kern w:val="2"/>
                <w:lang w:eastAsia="en-US"/>
              </w:rPr>
            </w:pPr>
            <w:r w:rsidRPr="00912F7B">
              <w:rPr>
                <w:kern w:val="2"/>
                <w:lang w:val="x-none" w:eastAsia="en-US"/>
              </w:rPr>
              <w:t>патриотизма и гражданской активности, привитие гражданских ценностей; увеличение численности молодых</w:t>
            </w:r>
            <w:r>
              <w:rPr>
                <w:kern w:val="2"/>
                <w:lang w:eastAsia="en-US"/>
              </w:rPr>
              <w:t xml:space="preserve"> </w:t>
            </w:r>
            <w:r w:rsidRPr="00912F7B">
              <w:rPr>
                <w:kern w:val="2"/>
                <w:lang w:eastAsia="en-US"/>
              </w:rPr>
              <w:t>людей,</w:t>
            </w:r>
          </w:p>
          <w:p w:rsidR="00F61291" w:rsidRPr="00912F7B" w:rsidRDefault="00F61291" w:rsidP="002817A7">
            <w:pPr>
              <w:shd w:val="clear" w:color="auto" w:fill="FFFFFF"/>
              <w:autoSpaceDE w:val="0"/>
              <w:autoSpaceDN w:val="0"/>
              <w:adjustRightInd w:val="0"/>
              <w:spacing w:line="216" w:lineRule="auto"/>
              <w:rPr>
                <w:kern w:val="2"/>
                <w:lang w:eastAsia="en-US"/>
              </w:rPr>
            </w:pPr>
            <w:r w:rsidRPr="00912F7B">
              <w:rPr>
                <w:kern w:val="2"/>
                <w:lang w:eastAsia="en-US"/>
              </w:rPr>
              <w:t>принимающих</w:t>
            </w:r>
          </w:p>
          <w:p w:rsidR="00F61291" w:rsidRPr="00912F7B" w:rsidRDefault="00F61291" w:rsidP="002817A7">
            <w:pPr>
              <w:shd w:val="clear" w:color="auto" w:fill="FFFFFF"/>
              <w:autoSpaceDE w:val="0"/>
              <w:autoSpaceDN w:val="0"/>
              <w:adjustRightInd w:val="0"/>
              <w:spacing w:line="216" w:lineRule="auto"/>
              <w:rPr>
                <w:kern w:val="2"/>
                <w:lang w:val="x-none" w:eastAsia="en-US"/>
              </w:rPr>
            </w:pPr>
            <w:r w:rsidRPr="00912F7B">
              <w:rPr>
                <w:kern w:val="2"/>
                <w:lang w:eastAsia="en-US"/>
              </w:rPr>
              <w:t>участие в мероприятиях по формированию российской идентичности</w:t>
            </w:r>
            <w:r>
              <w:rPr>
                <w:kern w:val="2"/>
                <w:lang w:eastAsia="en-US"/>
              </w:rPr>
              <w:t xml:space="preserve"> </w:t>
            </w:r>
            <w:r w:rsidRPr="00912F7B">
              <w:rPr>
                <w:kern w:val="2"/>
                <w:lang w:eastAsia="en-US"/>
              </w:rPr>
              <w:t>и реализации мероприятий по профилактике асоциального поведения, этнического и религиозно-политического экстремизма в молодежной среде</w:t>
            </w:r>
          </w:p>
        </w:tc>
        <w:tc>
          <w:tcPr>
            <w:tcW w:w="2718" w:type="dxa"/>
            <w:hideMark/>
          </w:tcPr>
          <w:p w:rsidR="00F61291" w:rsidRDefault="00F61291" w:rsidP="002817A7">
            <w:pPr>
              <w:pStyle w:val="Default"/>
              <w:rPr>
                <w:sz w:val="23"/>
                <w:szCs w:val="23"/>
              </w:rPr>
            </w:pPr>
            <w:r>
              <w:rPr>
                <w:sz w:val="23"/>
                <w:szCs w:val="23"/>
              </w:rPr>
              <w:t xml:space="preserve">снижение эффективности реализации муниципальной молодежной политики </w:t>
            </w:r>
          </w:p>
          <w:p w:rsidR="00F61291" w:rsidRPr="00912F7B" w:rsidRDefault="00F61291" w:rsidP="002817A7">
            <w:pPr>
              <w:shd w:val="clear" w:color="auto" w:fill="FFFFFF"/>
              <w:spacing w:line="216" w:lineRule="auto"/>
              <w:rPr>
                <w:kern w:val="2"/>
                <w:lang w:val="x-none" w:eastAsia="en-US"/>
              </w:rPr>
            </w:pPr>
            <w:r>
              <w:rPr>
                <w:sz w:val="23"/>
                <w:szCs w:val="23"/>
              </w:rPr>
              <w:t xml:space="preserve">в сфере патриотического воспитания </w:t>
            </w:r>
          </w:p>
        </w:tc>
        <w:tc>
          <w:tcPr>
            <w:tcW w:w="1792" w:type="dxa"/>
            <w:hideMark/>
          </w:tcPr>
          <w:p w:rsidR="00F61291" w:rsidRPr="009C4CEF" w:rsidRDefault="00F61291" w:rsidP="002817A7">
            <w:pPr>
              <w:shd w:val="clear" w:color="auto" w:fill="FFFFFF"/>
              <w:autoSpaceDE w:val="0"/>
              <w:autoSpaceDN w:val="0"/>
              <w:adjustRightInd w:val="0"/>
              <w:spacing w:line="216" w:lineRule="auto"/>
              <w:rPr>
                <w:kern w:val="2"/>
                <w:lang w:eastAsia="en-US"/>
              </w:rPr>
            </w:pPr>
            <w:r>
              <w:rPr>
                <w:kern w:val="2"/>
                <w:lang w:eastAsia="en-US"/>
              </w:rPr>
              <w:t>4, 4.1</w:t>
            </w:r>
          </w:p>
        </w:tc>
      </w:tr>
    </w:tbl>
    <w:p w:rsidR="00F61291" w:rsidRDefault="00F61291" w:rsidP="00F61291">
      <w:pPr>
        <w:shd w:val="clear" w:color="auto" w:fill="FFFFFF"/>
        <w:tabs>
          <w:tab w:val="left" w:pos="5812"/>
          <w:tab w:val="left" w:pos="5954"/>
          <w:tab w:val="left" w:pos="6804"/>
          <w:tab w:val="left" w:pos="11482"/>
        </w:tabs>
        <w:ind w:firstLine="709"/>
        <w:jc w:val="both"/>
        <w:rPr>
          <w:kern w:val="2"/>
          <w:sz w:val="28"/>
          <w:szCs w:val="28"/>
        </w:rPr>
      </w:pPr>
    </w:p>
    <w:p w:rsidR="00F61291" w:rsidRDefault="00F61291" w:rsidP="00F61291">
      <w:pPr>
        <w:shd w:val="clear" w:color="auto" w:fill="FFFFFF"/>
        <w:tabs>
          <w:tab w:val="left" w:pos="5812"/>
          <w:tab w:val="left" w:pos="5954"/>
          <w:tab w:val="left" w:pos="6804"/>
          <w:tab w:val="left" w:pos="11482"/>
        </w:tabs>
        <w:ind w:firstLine="709"/>
        <w:jc w:val="both"/>
        <w:rPr>
          <w:kern w:val="2"/>
          <w:sz w:val="28"/>
          <w:szCs w:val="28"/>
        </w:rPr>
      </w:pPr>
    </w:p>
    <w:p w:rsidR="00F61291" w:rsidRDefault="00F61291" w:rsidP="00F61291">
      <w:pPr>
        <w:shd w:val="clear" w:color="auto" w:fill="FFFFFF"/>
        <w:tabs>
          <w:tab w:val="left" w:pos="5812"/>
          <w:tab w:val="left" w:pos="5954"/>
          <w:tab w:val="left" w:pos="6804"/>
          <w:tab w:val="left" w:pos="11482"/>
        </w:tabs>
        <w:ind w:firstLine="709"/>
        <w:jc w:val="both"/>
        <w:rPr>
          <w:kern w:val="2"/>
          <w:sz w:val="28"/>
          <w:szCs w:val="28"/>
        </w:rPr>
      </w:pPr>
    </w:p>
    <w:p w:rsidR="00F61291" w:rsidRDefault="00F61291" w:rsidP="00F61291">
      <w:pPr>
        <w:shd w:val="clear" w:color="auto" w:fill="FFFFFF"/>
        <w:tabs>
          <w:tab w:val="left" w:pos="5812"/>
          <w:tab w:val="left" w:pos="5954"/>
          <w:tab w:val="left" w:pos="6804"/>
          <w:tab w:val="left" w:pos="11482"/>
        </w:tabs>
        <w:ind w:firstLine="709"/>
        <w:jc w:val="both"/>
        <w:rPr>
          <w:kern w:val="2"/>
          <w:sz w:val="28"/>
          <w:szCs w:val="28"/>
        </w:rPr>
      </w:pPr>
    </w:p>
    <w:p w:rsidR="00F61291" w:rsidRDefault="00F61291" w:rsidP="00F61291">
      <w:pPr>
        <w:shd w:val="clear" w:color="auto" w:fill="FFFFFF"/>
        <w:tabs>
          <w:tab w:val="left" w:pos="5812"/>
          <w:tab w:val="left" w:pos="5954"/>
          <w:tab w:val="left" w:pos="6804"/>
          <w:tab w:val="left" w:pos="11482"/>
        </w:tabs>
        <w:ind w:firstLine="709"/>
        <w:jc w:val="both"/>
        <w:rPr>
          <w:kern w:val="2"/>
          <w:sz w:val="28"/>
          <w:szCs w:val="28"/>
        </w:rPr>
      </w:pPr>
    </w:p>
    <w:p w:rsidR="00F61291" w:rsidRDefault="00F61291" w:rsidP="00F61291">
      <w:pPr>
        <w:shd w:val="clear" w:color="auto" w:fill="FFFFFF"/>
        <w:tabs>
          <w:tab w:val="left" w:pos="5812"/>
          <w:tab w:val="left" w:pos="5954"/>
          <w:tab w:val="left" w:pos="6804"/>
          <w:tab w:val="left" w:pos="11482"/>
        </w:tabs>
        <w:ind w:firstLine="709"/>
        <w:jc w:val="both"/>
        <w:rPr>
          <w:kern w:val="2"/>
          <w:sz w:val="28"/>
          <w:szCs w:val="28"/>
        </w:rPr>
      </w:pPr>
    </w:p>
    <w:p w:rsidR="00F61291" w:rsidRDefault="00F61291" w:rsidP="00F61291">
      <w:pPr>
        <w:shd w:val="clear" w:color="auto" w:fill="FFFFFF"/>
        <w:tabs>
          <w:tab w:val="left" w:pos="5812"/>
          <w:tab w:val="left" w:pos="5954"/>
          <w:tab w:val="left" w:pos="6804"/>
          <w:tab w:val="left" w:pos="11482"/>
        </w:tabs>
        <w:ind w:firstLine="709"/>
        <w:jc w:val="both"/>
        <w:rPr>
          <w:kern w:val="2"/>
          <w:sz w:val="28"/>
          <w:szCs w:val="28"/>
        </w:rPr>
      </w:pPr>
    </w:p>
    <w:p w:rsidR="00F61291" w:rsidRDefault="00F61291" w:rsidP="00F61291">
      <w:pPr>
        <w:shd w:val="clear" w:color="auto" w:fill="FFFFFF"/>
        <w:tabs>
          <w:tab w:val="left" w:pos="5812"/>
          <w:tab w:val="left" w:pos="5954"/>
          <w:tab w:val="left" w:pos="6804"/>
          <w:tab w:val="left" w:pos="11482"/>
        </w:tabs>
        <w:ind w:firstLine="709"/>
        <w:jc w:val="both"/>
        <w:rPr>
          <w:kern w:val="2"/>
          <w:sz w:val="28"/>
          <w:szCs w:val="28"/>
        </w:rPr>
      </w:pPr>
    </w:p>
    <w:p w:rsidR="00F61291" w:rsidRDefault="00F61291" w:rsidP="00F61291">
      <w:pPr>
        <w:shd w:val="clear" w:color="auto" w:fill="FFFFFF"/>
        <w:tabs>
          <w:tab w:val="left" w:pos="5812"/>
          <w:tab w:val="left" w:pos="5954"/>
          <w:tab w:val="left" w:pos="6804"/>
          <w:tab w:val="left" w:pos="11482"/>
        </w:tabs>
        <w:ind w:firstLine="709"/>
        <w:jc w:val="both"/>
        <w:rPr>
          <w:kern w:val="2"/>
          <w:sz w:val="28"/>
          <w:szCs w:val="28"/>
        </w:rPr>
      </w:pPr>
    </w:p>
    <w:p w:rsidR="00F61291" w:rsidRDefault="00F61291" w:rsidP="00F61291">
      <w:pPr>
        <w:shd w:val="clear" w:color="auto" w:fill="FFFFFF"/>
        <w:tabs>
          <w:tab w:val="left" w:pos="5812"/>
          <w:tab w:val="left" w:pos="5954"/>
          <w:tab w:val="left" w:pos="6804"/>
          <w:tab w:val="left" w:pos="11482"/>
        </w:tabs>
        <w:ind w:firstLine="709"/>
        <w:jc w:val="both"/>
        <w:rPr>
          <w:kern w:val="2"/>
          <w:sz w:val="28"/>
          <w:szCs w:val="28"/>
        </w:rPr>
      </w:pPr>
    </w:p>
    <w:p w:rsidR="00F61291" w:rsidRDefault="00F61291" w:rsidP="00F61291">
      <w:pPr>
        <w:shd w:val="clear" w:color="auto" w:fill="FFFFFF"/>
        <w:tabs>
          <w:tab w:val="left" w:pos="5812"/>
          <w:tab w:val="left" w:pos="5954"/>
          <w:tab w:val="left" w:pos="6804"/>
          <w:tab w:val="left" w:pos="11482"/>
        </w:tabs>
        <w:ind w:firstLine="709"/>
        <w:jc w:val="both"/>
        <w:rPr>
          <w:kern w:val="2"/>
          <w:sz w:val="28"/>
          <w:szCs w:val="28"/>
        </w:rPr>
      </w:pPr>
    </w:p>
    <w:p w:rsidR="00F61291" w:rsidRDefault="00F61291" w:rsidP="00F61291">
      <w:pPr>
        <w:shd w:val="clear" w:color="auto" w:fill="FFFFFF"/>
        <w:tabs>
          <w:tab w:val="left" w:pos="5812"/>
          <w:tab w:val="left" w:pos="5954"/>
          <w:tab w:val="left" w:pos="6804"/>
          <w:tab w:val="left" w:pos="11482"/>
        </w:tabs>
        <w:ind w:firstLine="709"/>
        <w:jc w:val="both"/>
        <w:rPr>
          <w:kern w:val="2"/>
          <w:sz w:val="28"/>
          <w:szCs w:val="28"/>
        </w:rPr>
      </w:pPr>
    </w:p>
    <w:p w:rsidR="00F61291" w:rsidRDefault="00F61291" w:rsidP="00F61291">
      <w:pPr>
        <w:shd w:val="clear" w:color="auto" w:fill="FFFFFF"/>
        <w:tabs>
          <w:tab w:val="left" w:pos="5812"/>
          <w:tab w:val="left" w:pos="5954"/>
          <w:tab w:val="left" w:pos="6804"/>
          <w:tab w:val="left" w:pos="11482"/>
        </w:tabs>
        <w:ind w:firstLine="709"/>
        <w:jc w:val="both"/>
        <w:rPr>
          <w:kern w:val="2"/>
          <w:sz w:val="28"/>
          <w:szCs w:val="28"/>
        </w:rPr>
      </w:pPr>
    </w:p>
    <w:p w:rsidR="00F61291" w:rsidRDefault="00F61291" w:rsidP="00F61291">
      <w:pPr>
        <w:shd w:val="clear" w:color="auto" w:fill="FFFFFF"/>
        <w:tabs>
          <w:tab w:val="left" w:pos="5812"/>
          <w:tab w:val="left" w:pos="5954"/>
          <w:tab w:val="left" w:pos="6804"/>
          <w:tab w:val="left" w:pos="11482"/>
        </w:tabs>
        <w:ind w:firstLine="709"/>
        <w:jc w:val="both"/>
        <w:rPr>
          <w:kern w:val="2"/>
          <w:sz w:val="28"/>
          <w:szCs w:val="28"/>
        </w:rPr>
      </w:pPr>
    </w:p>
    <w:p w:rsidR="00F61291" w:rsidRDefault="00F61291" w:rsidP="00F61291">
      <w:pPr>
        <w:shd w:val="clear" w:color="auto" w:fill="FFFFFF"/>
        <w:tabs>
          <w:tab w:val="left" w:pos="5812"/>
          <w:tab w:val="left" w:pos="5954"/>
          <w:tab w:val="left" w:pos="6804"/>
          <w:tab w:val="left" w:pos="11482"/>
        </w:tabs>
        <w:ind w:firstLine="709"/>
        <w:jc w:val="both"/>
        <w:rPr>
          <w:kern w:val="2"/>
          <w:sz w:val="28"/>
          <w:szCs w:val="28"/>
        </w:rPr>
      </w:pPr>
    </w:p>
    <w:p w:rsidR="00F61291" w:rsidRDefault="00F61291" w:rsidP="00F61291">
      <w:pPr>
        <w:shd w:val="clear" w:color="auto" w:fill="FFFFFF"/>
        <w:tabs>
          <w:tab w:val="left" w:pos="5812"/>
          <w:tab w:val="left" w:pos="5954"/>
          <w:tab w:val="left" w:pos="6804"/>
          <w:tab w:val="left" w:pos="11482"/>
        </w:tabs>
        <w:ind w:firstLine="709"/>
        <w:jc w:val="both"/>
        <w:rPr>
          <w:kern w:val="2"/>
          <w:sz w:val="28"/>
          <w:szCs w:val="28"/>
        </w:rPr>
      </w:pPr>
    </w:p>
    <w:p w:rsidR="0005297E" w:rsidRDefault="0005297E" w:rsidP="00F61291">
      <w:pPr>
        <w:autoSpaceDE w:val="0"/>
        <w:jc w:val="right"/>
        <w:sectPr w:rsidR="0005297E" w:rsidSect="00F61291">
          <w:pgSz w:w="16838" w:h="11906" w:orient="landscape" w:code="9"/>
          <w:pgMar w:top="1304" w:right="1134" w:bottom="567" w:left="1134" w:header="397" w:footer="567" w:gutter="0"/>
          <w:cols w:space="708"/>
          <w:docGrid w:linePitch="360"/>
        </w:sectPr>
      </w:pPr>
    </w:p>
    <w:p w:rsidR="00F61291" w:rsidRPr="005015BA" w:rsidRDefault="00F61291" w:rsidP="00F61291">
      <w:pPr>
        <w:autoSpaceDE w:val="0"/>
        <w:jc w:val="right"/>
      </w:pPr>
      <w:r w:rsidRPr="005015BA">
        <w:lastRenderedPageBreak/>
        <w:t>Приложение № 3</w:t>
      </w:r>
    </w:p>
    <w:p w:rsidR="00F61291" w:rsidRPr="005015BA" w:rsidRDefault="00F61291" w:rsidP="00F61291">
      <w:pPr>
        <w:autoSpaceDE w:val="0"/>
        <w:jc w:val="right"/>
      </w:pPr>
      <w:r w:rsidRPr="005015BA">
        <w:t>к муниципальной программе</w:t>
      </w:r>
    </w:p>
    <w:p w:rsidR="00F61291" w:rsidRPr="005015BA" w:rsidRDefault="00F61291" w:rsidP="00F61291">
      <w:pPr>
        <w:autoSpaceDE w:val="0"/>
        <w:jc w:val="right"/>
      </w:pPr>
      <w:proofErr w:type="spellStart"/>
      <w:r w:rsidRPr="005015BA">
        <w:t>Белокалитвинского</w:t>
      </w:r>
      <w:proofErr w:type="spellEnd"/>
      <w:r w:rsidRPr="005015BA">
        <w:t xml:space="preserve"> района</w:t>
      </w:r>
    </w:p>
    <w:p w:rsidR="00F61291" w:rsidRPr="005015BA" w:rsidRDefault="00F61291" w:rsidP="00F61291">
      <w:pPr>
        <w:autoSpaceDE w:val="0"/>
        <w:jc w:val="right"/>
      </w:pPr>
      <w:r w:rsidRPr="005015BA">
        <w:t>«Развитие физической культуры,</w:t>
      </w:r>
    </w:p>
    <w:p w:rsidR="00F61291" w:rsidRPr="005015BA" w:rsidRDefault="00F61291" w:rsidP="00F61291">
      <w:pPr>
        <w:autoSpaceDE w:val="0"/>
        <w:jc w:val="right"/>
      </w:pPr>
      <w:r w:rsidRPr="005015BA">
        <w:t>спорта и молодежной политики»</w:t>
      </w:r>
    </w:p>
    <w:p w:rsidR="00F61291" w:rsidRPr="005015BA" w:rsidRDefault="00F61291" w:rsidP="00F61291">
      <w:pPr>
        <w:shd w:val="clear" w:color="auto" w:fill="FFFFFF"/>
        <w:autoSpaceDE w:val="0"/>
        <w:autoSpaceDN w:val="0"/>
        <w:adjustRightInd w:val="0"/>
        <w:jc w:val="center"/>
        <w:rPr>
          <w:kern w:val="2"/>
        </w:rPr>
      </w:pPr>
      <w:r w:rsidRPr="005015BA">
        <w:rPr>
          <w:kern w:val="2"/>
        </w:rPr>
        <w:t>РАСХОДЫ</w:t>
      </w:r>
    </w:p>
    <w:p w:rsidR="00F61291" w:rsidRPr="005015BA" w:rsidRDefault="00F61291" w:rsidP="00F61291">
      <w:pPr>
        <w:shd w:val="clear" w:color="auto" w:fill="FFFFFF"/>
        <w:autoSpaceDE w:val="0"/>
        <w:autoSpaceDN w:val="0"/>
        <w:adjustRightInd w:val="0"/>
        <w:jc w:val="center"/>
        <w:rPr>
          <w:kern w:val="2"/>
        </w:rPr>
      </w:pPr>
      <w:r w:rsidRPr="005015BA">
        <w:rPr>
          <w:kern w:val="2"/>
        </w:rPr>
        <w:t xml:space="preserve">местного бюджета на реализацию муниципальной программы </w:t>
      </w:r>
      <w:proofErr w:type="spellStart"/>
      <w:r w:rsidRPr="005015BA">
        <w:rPr>
          <w:kern w:val="2"/>
        </w:rPr>
        <w:t>Белокалитвинского</w:t>
      </w:r>
      <w:proofErr w:type="spellEnd"/>
      <w:r w:rsidRPr="005015BA">
        <w:rPr>
          <w:kern w:val="2"/>
        </w:rPr>
        <w:t xml:space="preserve"> района </w:t>
      </w:r>
    </w:p>
    <w:p w:rsidR="00F61291" w:rsidRPr="005015BA" w:rsidRDefault="00F61291" w:rsidP="00F61291">
      <w:pPr>
        <w:shd w:val="clear" w:color="auto" w:fill="FFFFFF"/>
        <w:autoSpaceDE w:val="0"/>
        <w:autoSpaceDN w:val="0"/>
        <w:adjustRightInd w:val="0"/>
        <w:jc w:val="center"/>
        <w:rPr>
          <w:kern w:val="2"/>
        </w:rPr>
      </w:pPr>
      <w:r w:rsidRPr="005015BA">
        <w:rPr>
          <w:kern w:val="2"/>
        </w:rPr>
        <w:t>«Развитие физической культуры, спорта и молодежной политики»</w:t>
      </w:r>
    </w:p>
    <w:p w:rsidR="00F61291" w:rsidRPr="009C4CEF" w:rsidRDefault="00F61291" w:rsidP="00F61291">
      <w:pPr>
        <w:shd w:val="clear" w:color="auto" w:fill="FFFFFF"/>
        <w:autoSpaceDE w:val="0"/>
        <w:autoSpaceDN w:val="0"/>
        <w:adjustRightInd w:val="0"/>
        <w:jc w:val="center"/>
        <w:rPr>
          <w:kern w:val="2"/>
          <w:sz w:val="28"/>
          <w:szCs w:val="28"/>
        </w:rPr>
      </w:pPr>
    </w:p>
    <w:tbl>
      <w:tblPr>
        <w:tblW w:w="5000" w:type="pct"/>
        <w:jc w:val="center"/>
        <w:shd w:val="clear" w:color="auto" w:fill="FFFFFF"/>
        <w:tblLayout w:type="fixed"/>
        <w:tblCellMar>
          <w:left w:w="57" w:type="dxa"/>
          <w:right w:w="57" w:type="dxa"/>
        </w:tblCellMar>
        <w:tblLook w:val="04A0" w:firstRow="1" w:lastRow="0" w:firstColumn="1" w:lastColumn="0" w:noHBand="0" w:noVBand="1"/>
      </w:tblPr>
      <w:tblGrid>
        <w:gridCol w:w="429"/>
        <w:gridCol w:w="1262"/>
        <w:gridCol w:w="1219"/>
        <w:gridCol w:w="555"/>
        <w:gridCol w:w="494"/>
        <w:gridCol w:w="798"/>
        <w:gridCol w:w="456"/>
        <w:gridCol w:w="719"/>
        <w:gridCol w:w="719"/>
        <w:gridCol w:w="719"/>
        <w:gridCol w:w="719"/>
        <w:gridCol w:w="719"/>
        <w:gridCol w:w="719"/>
        <w:gridCol w:w="719"/>
        <w:gridCol w:w="719"/>
        <w:gridCol w:w="719"/>
        <w:gridCol w:w="719"/>
        <w:gridCol w:w="719"/>
        <w:gridCol w:w="719"/>
        <w:gridCol w:w="719"/>
      </w:tblGrid>
      <w:tr w:rsidR="00F61291" w:rsidRPr="009C4CEF" w:rsidTr="002817A7">
        <w:trPr>
          <w:trHeight w:val="315"/>
          <w:tblHeader/>
          <w:jc w:val="center"/>
        </w:trPr>
        <w:tc>
          <w:tcPr>
            <w:tcW w:w="624" w:type="dxa"/>
            <w:vMerge w:val="restart"/>
            <w:tcBorders>
              <w:top w:val="single" w:sz="4" w:space="0" w:color="auto"/>
              <w:left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 п/п</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61291" w:rsidRPr="009C4CEF" w:rsidRDefault="00F61291" w:rsidP="002817A7">
            <w:pPr>
              <w:spacing w:line="235" w:lineRule="auto"/>
              <w:jc w:val="center"/>
              <w:rPr>
                <w:color w:val="000000"/>
              </w:rPr>
            </w:pPr>
            <w:r w:rsidRPr="009C4CEF">
              <w:rPr>
                <w:color w:val="000000"/>
              </w:rPr>
              <w:t>Номер и наименование подпр</w:t>
            </w:r>
            <w:r>
              <w:rPr>
                <w:color w:val="000000"/>
              </w:rPr>
              <w:t xml:space="preserve">ограммы, основного мероприятия </w:t>
            </w:r>
            <w:r w:rsidRPr="004E6361">
              <w:rPr>
                <w:color w:val="000000"/>
              </w:rPr>
              <w:t>муниципальной</w:t>
            </w:r>
            <w:r w:rsidRPr="009C4CEF">
              <w:rPr>
                <w:color w:val="000000"/>
              </w:rPr>
              <w:t xml:space="preserve"> программы</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Ответственный исполнитель, соисполнитель, участник</w:t>
            </w:r>
          </w:p>
        </w:tc>
        <w:tc>
          <w:tcPr>
            <w:tcW w:w="3483"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Код бюджетной классификации расходов</w:t>
            </w:r>
          </w:p>
        </w:tc>
        <w:tc>
          <w:tcPr>
            <w:tcW w:w="14443" w:type="dxa"/>
            <w:gridSpan w:val="13"/>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Объем ра</w:t>
            </w:r>
            <w:r>
              <w:rPr>
                <w:color w:val="000000"/>
              </w:rPr>
              <w:t>сходов (</w:t>
            </w:r>
            <w:r w:rsidRPr="009C4CEF">
              <w:rPr>
                <w:color w:val="000000"/>
              </w:rPr>
              <w:t>тыс. рублей</w:t>
            </w:r>
            <w:r>
              <w:rPr>
                <w:color w:val="000000"/>
              </w:rPr>
              <w:t>)</w:t>
            </w:r>
          </w:p>
        </w:tc>
      </w:tr>
      <w:tr w:rsidR="00F61291" w:rsidRPr="009C4CEF" w:rsidTr="002817A7">
        <w:trPr>
          <w:trHeight w:val="315"/>
          <w:tblHeader/>
          <w:jc w:val="center"/>
        </w:trPr>
        <w:tc>
          <w:tcPr>
            <w:tcW w:w="624" w:type="dxa"/>
            <w:vMerge/>
            <w:tcBorders>
              <w:left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p>
        </w:tc>
        <w:tc>
          <w:tcPr>
            <w:tcW w:w="348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61291" w:rsidRPr="009C4CEF" w:rsidRDefault="00F61291" w:rsidP="002817A7">
            <w:pPr>
              <w:spacing w:line="235" w:lineRule="auto"/>
              <w:jc w:val="center"/>
              <w:rPr>
                <w:color w:val="000000"/>
              </w:rPr>
            </w:pPr>
            <w:r w:rsidRPr="009C4CEF">
              <w:rPr>
                <w:color w:val="000000"/>
              </w:rPr>
              <w:t>Всего</w:t>
            </w:r>
          </w:p>
        </w:tc>
        <w:tc>
          <w:tcPr>
            <w:tcW w:w="13332"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r w:rsidRPr="009C4CEF">
              <w:rPr>
                <w:color w:val="000000"/>
              </w:rPr>
              <w:t xml:space="preserve">в том числе по годам реализации </w:t>
            </w:r>
            <w:r w:rsidRPr="004E6361">
              <w:rPr>
                <w:color w:val="000000"/>
              </w:rPr>
              <w:t>муниципальной</w:t>
            </w:r>
            <w:r w:rsidRPr="009C4CEF">
              <w:rPr>
                <w:color w:val="000000"/>
              </w:rPr>
              <w:t xml:space="preserve"> программы </w:t>
            </w:r>
          </w:p>
        </w:tc>
      </w:tr>
      <w:tr w:rsidR="00F61291" w:rsidRPr="009C4CEF" w:rsidTr="002817A7">
        <w:trPr>
          <w:trHeight w:val="315"/>
          <w:tblHeader/>
          <w:jc w:val="center"/>
        </w:trPr>
        <w:tc>
          <w:tcPr>
            <w:tcW w:w="624" w:type="dxa"/>
            <w:vMerge/>
            <w:tcBorders>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rPr>
                <w:color w:val="000000"/>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r w:rsidRPr="009C4CEF">
              <w:rPr>
                <w:color w:val="000000"/>
              </w:rPr>
              <w:t>ГРБС</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proofErr w:type="spellStart"/>
            <w:r w:rsidRPr="009C4CEF">
              <w:rPr>
                <w:color w:val="000000"/>
              </w:rPr>
              <w:t>РзПр</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r w:rsidRPr="009C4CEF">
              <w:rPr>
                <w:color w:val="000000"/>
              </w:rPr>
              <w:t>ЦСР</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r w:rsidRPr="009C4CEF">
              <w:rPr>
                <w:color w:val="000000"/>
              </w:rPr>
              <w:t>ВР</w:t>
            </w:r>
          </w:p>
        </w:tc>
        <w:tc>
          <w:tcPr>
            <w:tcW w:w="11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rPr>
                <w:color w:val="000000"/>
              </w:rPr>
            </w:pP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r w:rsidRPr="009C4CEF">
              <w:rPr>
                <w:color w:val="000000"/>
              </w:rPr>
              <w:t>2019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r w:rsidRPr="009C4CEF">
              <w:rPr>
                <w:color w:val="000000"/>
              </w:rPr>
              <w:t>2020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r w:rsidRPr="009C4CEF">
              <w:rPr>
                <w:color w:val="000000"/>
              </w:rPr>
              <w:t>2021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r w:rsidRPr="009C4CEF">
              <w:rPr>
                <w:color w:val="000000"/>
              </w:rPr>
              <w:t>2022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r w:rsidRPr="009C4CEF">
              <w:rPr>
                <w:color w:val="000000"/>
              </w:rPr>
              <w:t>2023</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r w:rsidRPr="009C4CEF">
              <w:rPr>
                <w:color w:val="000000"/>
              </w:rPr>
              <w:t>2024</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r w:rsidRPr="009C4CEF">
              <w:rPr>
                <w:color w:val="000000"/>
              </w:rPr>
              <w:t>2025</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r w:rsidRPr="009C4CEF">
              <w:rPr>
                <w:color w:val="000000"/>
              </w:rPr>
              <w:t>2026</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r w:rsidRPr="009C4CEF">
              <w:rPr>
                <w:color w:val="000000"/>
              </w:rPr>
              <w:t>2027</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r w:rsidRPr="009C4CEF">
              <w:rPr>
                <w:color w:val="000000"/>
              </w:rPr>
              <w:t>2028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r w:rsidRPr="009C4CEF">
              <w:rPr>
                <w:color w:val="000000"/>
              </w:rPr>
              <w:t>2029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1291" w:rsidRPr="009C4CEF" w:rsidRDefault="00F61291" w:rsidP="002817A7">
            <w:pPr>
              <w:spacing w:line="235" w:lineRule="auto"/>
              <w:jc w:val="center"/>
              <w:rPr>
                <w:color w:val="000000"/>
              </w:rPr>
            </w:pPr>
            <w:r w:rsidRPr="009C4CEF">
              <w:rPr>
                <w:color w:val="000000"/>
              </w:rPr>
              <w:t>2030</w:t>
            </w:r>
          </w:p>
        </w:tc>
      </w:tr>
    </w:tbl>
    <w:p w:rsidR="00F61291" w:rsidRPr="00E614E3" w:rsidRDefault="00F61291" w:rsidP="00F61291">
      <w:pPr>
        <w:rPr>
          <w:sz w:val="2"/>
          <w:szCs w:val="2"/>
        </w:rPr>
      </w:pPr>
    </w:p>
    <w:tbl>
      <w:tblPr>
        <w:tblW w:w="5000" w:type="pct"/>
        <w:jc w:val="center"/>
        <w:shd w:val="clear" w:color="auto" w:fill="FFFFFF"/>
        <w:tblLayout w:type="fixed"/>
        <w:tblCellMar>
          <w:left w:w="57" w:type="dxa"/>
          <w:right w:w="57" w:type="dxa"/>
        </w:tblCellMar>
        <w:tblLook w:val="04A0" w:firstRow="1" w:lastRow="0" w:firstColumn="1" w:lastColumn="0" w:noHBand="0" w:noVBand="1"/>
      </w:tblPr>
      <w:tblGrid>
        <w:gridCol w:w="429"/>
        <w:gridCol w:w="1262"/>
        <w:gridCol w:w="1218"/>
        <w:gridCol w:w="554"/>
        <w:gridCol w:w="494"/>
        <w:gridCol w:w="798"/>
        <w:gridCol w:w="452"/>
        <w:gridCol w:w="6"/>
        <w:gridCol w:w="713"/>
        <w:gridCol w:w="6"/>
        <w:gridCol w:w="719"/>
        <w:gridCol w:w="719"/>
        <w:gridCol w:w="719"/>
        <w:gridCol w:w="719"/>
        <w:gridCol w:w="719"/>
        <w:gridCol w:w="719"/>
        <w:gridCol w:w="719"/>
        <w:gridCol w:w="719"/>
        <w:gridCol w:w="719"/>
        <w:gridCol w:w="719"/>
        <w:gridCol w:w="719"/>
        <w:gridCol w:w="719"/>
      </w:tblGrid>
      <w:tr w:rsidR="00F61291" w:rsidRPr="009C4CEF" w:rsidTr="002817A7">
        <w:trPr>
          <w:trHeight w:val="315"/>
          <w:tblHeade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1</w:t>
            </w:r>
          </w:p>
        </w:tc>
        <w:tc>
          <w:tcPr>
            <w:tcW w:w="1352"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2</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6</w:t>
            </w:r>
          </w:p>
        </w:tc>
        <w:tc>
          <w:tcPr>
            <w:tcW w:w="483" w:type="dxa"/>
            <w:gridSpan w:val="2"/>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7</w:t>
            </w:r>
          </w:p>
        </w:tc>
        <w:tc>
          <w:tcPr>
            <w:tcW w:w="766" w:type="dxa"/>
            <w:gridSpan w:val="2"/>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8</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9</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10</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11</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12</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13</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14</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15</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16</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17</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18</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19</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61291" w:rsidRPr="009C4CEF" w:rsidRDefault="00F61291" w:rsidP="002817A7">
            <w:pPr>
              <w:spacing w:line="235" w:lineRule="auto"/>
              <w:jc w:val="center"/>
              <w:rPr>
                <w:color w:val="000000"/>
              </w:rPr>
            </w:pPr>
            <w:r w:rsidRPr="009C4CEF">
              <w:rPr>
                <w:color w:val="000000"/>
              </w:rPr>
              <w:t>20</w:t>
            </w:r>
          </w:p>
        </w:tc>
      </w:tr>
      <w:tr w:rsidR="00F61291" w:rsidRPr="009C4CEF" w:rsidTr="002817A7">
        <w:tblPrEx>
          <w:shd w:val="clear" w:color="auto" w:fill="auto"/>
        </w:tblPrEx>
        <w:trPr>
          <w:trHeight w:val="510"/>
          <w:jc w:val="center"/>
        </w:trPr>
        <w:tc>
          <w:tcPr>
            <w:tcW w:w="452" w:type="dxa"/>
            <w:vMerge w:val="restart"/>
            <w:tcBorders>
              <w:top w:val="nil"/>
              <w:left w:val="single" w:sz="4" w:space="0" w:color="auto"/>
              <w:right w:val="single" w:sz="4" w:space="0" w:color="auto"/>
            </w:tcBorders>
          </w:tcPr>
          <w:p w:rsidR="00F61291" w:rsidRPr="009C4CEF" w:rsidRDefault="00F61291" w:rsidP="002817A7">
            <w:pPr>
              <w:spacing w:line="235" w:lineRule="auto"/>
              <w:jc w:val="center"/>
              <w:rPr>
                <w:color w:val="000000"/>
              </w:rPr>
            </w:pPr>
            <w:r w:rsidRPr="009C4CEF">
              <w:rPr>
                <w:color w:val="000000"/>
              </w:rPr>
              <w:t>1</w:t>
            </w:r>
            <w:r>
              <w:rPr>
                <w:color w:val="000000"/>
              </w:rPr>
              <w:t>.</w:t>
            </w:r>
          </w:p>
        </w:tc>
        <w:tc>
          <w:tcPr>
            <w:tcW w:w="1352" w:type="dxa"/>
            <w:vMerge w:val="restart"/>
            <w:tcBorders>
              <w:top w:val="nil"/>
              <w:left w:val="single" w:sz="4" w:space="0" w:color="auto"/>
              <w:bottom w:val="single" w:sz="4" w:space="0" w:color="auto"/>
              <w:right w:val="single" w:sz="4" w:space="0" w:color="auto"/>
            </w:tcBorders>
            <w:shd w:val="clear" w:color="auto" w:fill="auto"/>
            <w:hideMark/>
          </w:tcPr>
          <w:p w:rsidR="00F61291" w:rsidRPr="00CF29AC" w:rsidRDefault="00F61291" w:rsidP="002817A7">
            <w:pPr>
              <w:spacing w:line="235" w:lineRule="auto"/>
              <w:jc w:val="center"/>
              <w:rPr>
                <w:color w:val="000000"/>
              </w:rPr>
            </w:pPr>
            <w:r>
              <w:rPr>
                <w:color w:val="000000"/>
              </w:rPr>
              <w:t xml:space="preserve">Муниципальная </w:t>
            </w:r>
            <w:r w:rsidRPr="009C4CEF">
              <w:rPr>
                <w:color w:val="000000"/>
              </w:rPr>
              <w:t xml:space="preserve">программа </w:t>
            </w:r>
            <w:proofErr w:type="spellStart"/>
            <w:r w:rsidRPr="00CF29AC">
              <w:rPr>
                <w:color w:val="000000"/>
              </w:rPr>
              <w:t>Белокалитвинского</w:t>
            </w:r>
            <w:proofErr w:type="spellEnd"/>
            <w:r w:rsidRPr="00CF29AC">
              <w:rPr>
                <w:color w:val="000000"/>
              </w:rPr>
              <w:t xml:space="preserve"> района</w:t>
            </w:r>
          </w:p>
          <w:p w:rsidR="00F61291" w:rsidRPr="009C4CEF" w:rsidRDefault="00F61291" w:rsidP="002817A7">
            <w:pPr>
              <w:spacing w:line="235" w:lineRule="auto"/>
              <w:jc w:val="center"/>
              <w:rPr>
                <w:color w:val="000000"/>
              </w:rPr>
            </w:pPr>
            <w:r w:rsidRPr="00CF29AC">
              <w:rPr>
                <w:color w:val="000000"/>
              </w:rPr>
              <w:t>«Развитие физической культуры, спорта и молодежн</w:t>
            </w:r>
            <w:r w:rsidRPr="00CF29AC">
              <w:rPr>
                <w:color w:val="000000"/>
              </w:rPr>
              <w:lastRenderedPageBreak/>
              <w:t>ой политики»</w:t>
            </w:r>
          </w:p>
        </w:tc>
        <w:tc>
          <w:tcPr>
            <w:tcW w:w="1305" w:type="dxa"/>
            <w:tcBorders>
              <w:top w:val="nil"/>
              <w:left w:val="nil"/>
              <w:bottom w:val="single" w:sz="4" w:space="0" w:color="auto"/>
              <w:right w:val="single" w:sz="4" w:space="0" w:color="auto"/>
            </w:tcBorders>
            <w:shd w:val="clear" w:color="auto" w:fill="auto"/>
            <w:hideMark/>
          </w:tcPr>
          <w:p w:rsidR="00F61291" w:rsidRDefault="00F61291" w:rsidP="002817A7">
            <w:pPr>
              <w:spacing w:line="235" w:lineRule="auto"/>
              <w:jc w:val="center"/>
              <w:rPr>
                <w:color w:val="000000"/>
              </w:rPr>
            </w:pPr>
            <w:r>
              <w:rPr>
                <w:color w:val="000000"/>
              </w:rPr>
              <w:lastRenderedPageBreak/>
              <w:t>в</w:t>
            </w:r>
            <w:r w:rsidRPr="009C4CEF">
              <w:rPr>
                <w:color w:val="000000"/>
              </w:rPr>
              <w:t>сего</w:t>
            </w:r>
          </w:p>
          <w:p w:rsidR="00F61291" w:rsidRPr="009C4CEF" w:rsidRDefault="00F61291" w:rsidP="002817A7">
            <w:pPr>
              <w:spacing w:line="235" w:lineRule="auto"/>
              <w:jc w:val="center"/>
              <w:rPr>
                <w:color w:val="000000"/>
              </w:rPr>
            </w:pPr>
            <w:r w:rsidRPr="009C4CEF">
              <w:rPr>
                <w:color w:val="000000"/>
              </w:rPr>
              <w:t>в том числе:</w:t>
            </w:r>
          </w:p>
        </w:tc>
        <w:tc>
          <w:tcPr>
            <w:tcW w:w="588"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523"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851"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477"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766" w:type="dxa"/>
            <w:gridSpan w:val="2"/>
            <w:tcBorders>
              <w:top w:val="single" w:sz="4" w:space="0" w:color="auto"/>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47047,4</w:t>
            </w:r>
          </w:p>
        </w:tc>
        <w:tc>
          <w:tcPr>
            <w:tcW w:w="772" w:type="dxa"/>
            <w:gridSpan w:val="2"/>
            <w:tcBorders>
              <w:top w:val="single" w:sz="4" w:space="0" w:color="auto"/>
              <w:left w:val="nil"/>
              <w:bottom w:val="single" w:sz="4" w:space="0" w:color="auto"/>
              <w:right w:val="single" w:sz="4" w:space="0" w:color="auto"/>
            </w:tcBorders>
            <w:shd w:val="clear" w:color="auto" w:fill="FFFFFF"/>
            <w:hideMark/>
          </w:tcPr>
          <w:p w:rsidR="00F61291" w:rsidRPr="0005297E" w:rsidRDefault="00F61291" w:rsidP="002817A7">
            <w:pPr>
              <w:spacing w:line="235" w:lineRule="auto"/>
              <w:jc w:val="center"/>
              <w:rPr>
                <w:color w:val="000000"/>
                <w:sz w:val="22"/>
                <w:szCs w:val="22"/>
              </w:rPr>
            </w:pPr>
            <w:r w:rsidRPr="0005297E">
              <w:rPr>
                <w:color w:val="000000"/>
                <w:sz w:val="22"/>
                <w:szCs w:val="22"/>
              </w:rPr>
              <w:t>4411,4</w:t>
            </w:r>
          </w:p>
        </w:tc>
        <w:tc>
          <w:tcPr>
            <w:tcW w:w="766" w:type="dxa"/>
            <w:tcBorders>
              <w:top w:val="single" w:sz="4" w:space="0" w:color="auto"/>
              <w:left w:val="nil"/>
              <w:bottom w:val="single" w:sz="4" w:space="0" w:color="auto"/>
              <w:right w:val="single" w:sz="4" w:space="0" w:color="auto"/>
            </w:tcBorders>
            <w:shd w:val="clear" w:color="auto" w:fill="FFFFFF"/>
            <w:hideMark/>
          </w:tcPr>
          <w:p w:rsidR="00F61291" w:rsidRPr="0005297E" w:rsidRDefault="00F61291" w:rsidP="002817A7">
            <w:pPr>
              <w:spacing w:line="235" w:lineRule="auto"/>
              <w:jc w:val="center"/>
              <w:rPr>
                <w:color w:val="000000"/>
                <w:sz w:val="22"/>
                <w:szCs w:val="22"/>
              </w:rPr>
            </w:pPr>
            <w:r w:rsidRPr="0005297E">
              <w:rPr>
                <w:color w:val="000000"/>
                <w:sz w:val="22"/>
                <w:szCs w:val="22"/>
              </w:rPr>
              <w:t>4099,2</w:t>
            </w:r>
          </w:p>
        </w:tc>
        <w:tc>
          <w:tcPr>
            <w:tcW w:w="766" w:type="dxa"/>
            <w:tcBorders>
              <w:top w:val="single" w:sz="4" w:space="0" w:color="auto"/>
              <w:left w:val="nil"/>
              <w:bottom w:val="single" w:sz="4" w:space="0" w:color="auto"/>
              <w:right w:val="single" w:sz="4" w:space="0" w:color="auto"/>
            </w:tcBorders>
            <w:shd w:val="clear" w:color="auto" w:fill="FFFFFF"/>
            <w:hideMark/>
          </w:tcPr>
          <w:p w:rsidR="00F61291" w:rsidRPr="0005297E" w:rsidRDefault="00F61291" w:rsidP="002817A7">
            <w:pPr>
              <w:spacing w:line="235" w:lineRule="auto"/>
              <w:jc w:val="center"/>
              <w:rPr>
                <w:color w:val="000000"/>
                <w:sz w:val="22"/>
                <w:szCs w:val="22"/>
              </w:rPr>
            </w:pPr>
            <w:r w:rsidRPr="0005297E">
              <w:rPr>
                <w:color w:val="000000"/>
                <w:sz w:val="22"/>
                <w:szCs w:val="22"/>
              </w:rPr>
              <w:t>4099,2</w:t>
            </w:r>
          </w:p>
        </w:tc>
        <w:tc>
          <w:tcPr>
            <w:tcW w:w="766" w:type="dxa"/>
            <w:tcBorders>
              <w:top w:val="single" w:sz="4" w:space="0" w:color="auto"/>
              <w:left w:val="nil"/>
              <w:bottom w:val="single" w:sz="4" w:space="0" w:color="auto"/>
              <w:right w:val="single" w:sz="4" w:space="0" w:color="auto"/>
            </w:tcBorders>
            <w:shd w:val="clear" w:color="auto" w:fill="FFFFFF"/>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r>
      <w:tr w:rsidR="00F61291" w:rsidRPr="009C4CEF" w:rsidTr="002817A7">
        <w:tblPrEx>
          <w:shd w:val="clear" w:color="auto" w:fill="auto"/>
        </w:tblPrEx>
        <w:trPr>
          <w:trHeight w:val="510"/>
          <w:jc w:val="center"/>
        </w:trPr>
        <w:tc>
          <w:tcPr>
            <w:tcW w:w="452" w:type="dxa"/>
            <w:vMerge/>
            <w:tcBorders>
              <w:left w:val="single" w:sz="4" w:space="0" w:color="auto"/>
              <w:right w:val="single" w:sz="4" w:space="0" w:color="auto"/>
            </w:tcBorders>
          </w:tcPr>
          <w:p w:rsidR="00F61291" w:rsidRPr="009C4CEF" w:rsidRDefault="00F61291" w:rsidP="002817A7">
            <w:pPr>
              <w:spacing w:line="235" w:lineRule="auto"/>
              <w:jc w:val="center"/>
              <w:rPr>
                <w:color w:val="000000"/>
              </w:rPr>
            </w:pPr>
          </w:p>
        </w:tc>
        <w:tc>
          <w:tcPr>
            <w:tcW w:w="1352" w:type="dxa"/>
            <w:vMerge/>
            <w:tcBorders>
              <w:top w:val="nil"/>
              <w:left w:val="single" w:sz="4" w:space="0" w:color="auto"/>
              <w:bottom w:val="single" w:sz="4" w:space="0" w:color="auto"/>
              <w:right w:val="single" w:sz="4" w:space="0" w:color="auto"/>
            </w:tcBorders>
            <w:hideMark/>
          </w:tcPr>
          <w:p w:rsidR="00F61291" w:rsidRPr="009C4CEF" w:rsidRDefault="00F61291" w:rsidP="002817A7">
            <w:pPr>
              <w:spacing w:line="235" w:lineRule="auto"/>
              <w:jc w:val="center"/>
              <w:rPr>
                <w:color w:val="000000"/>
              </w:rPr>
            </w:pPr>
          </w:p>
        </w:tc>
        <w:tc>
          <w:tcPr>
            <w:tcW w:w="1305"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служба по ФКС и делам молодежи</w:t>
            </w:r>
            <w:r w:rsidRPr="009C4CEF">
              <w:rPr>
                <w:color w:val="000000"/>
              </w:rPr>
              <w:t>, всего</w:t>
            </w:r>
          </w:p>
        </w:tc>
        <w:tc>
          <w:tcPr>
            <w:tcW w:w="588"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902</w:t>
            </w:r>
          </w:p>
        </w:tc>
        <w:tc>
          <w:tcPr>
            <w:tcW w:w="523"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851"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477"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766" w:type="dxa"/>
            <w:gridSpan w:val="2"/>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47047,4</w:t>
            </w:r>
          </w:p>
        </w:tc>
        <w:tc>
          <w:tcPr>
            <w:tcW w:w="772" w:type="dxa"/>
            <w:gridSpan w:val="2"/>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4411,4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4099,2</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4099,2</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3826,4</w:t>
            </w:r>
          </w:p>
        </w:tc>
      </w:tr>
      <w:tr w:rsidR="00F61291" w:rsidRPr="009C4CEF" w:rsidTr="002817A7">
        <w:tblPrEx>
          <w:shd w:val="clear" w:color="auto" w:fill="auto"/>
        </w:tblPrEx>
        <w:trPr>
          <w:trHeight w:val="524"/>
          <w:jc w:val="center"/>
        </w:trPr>
        <w:tc>
          <w:tcPr>
            <w:tcW w:w="452" w:type="dxa"/>
            <w:vMerge w:val="restart"/>
            <w:tcBorders>
              <w:top w:val="single" w:sz="4" w:space="0" w:color="auto"/>
              <w:left w:val="single" w:sz="4" w:space="0" w:color="auto"/>
              <w:bottom w:val="single" w:sz="4" w:space="0" w:color="auto"/>
              <w:right w:val="single" w:sz="4" w:space="0" w:color="auto"/>
            </w:tcBorders>
          </w:tcPr>
          <w:p w:rsidR="00F61291" w:rsidRPr="009C4CEF" w:rsidRDefault="00F61291" w:rsidP="002817A7">
            <w:pPr>
              <w:spacing w:line="235" w:lineRule="auto"/>
              <w:jc w:val="center"/>
              <w:rPr>
                <w:color w:val="000000"/>
              </w:rPr>
            </w:pPr>
            <w:r w:rsidRPr="009C4CEF">
              <w:rPr>
                <w:color w:val="000000"/>
              </w:rPr>
              <w:t>2</w:t>
            </w:r>
            <w:r>
              <w:rPr>
                <w:color w:val="000000"/>
              </w:rPr>
              <w:t>.</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Подпрограмма «</w:t>
            </w:r>
            <w:r w:rsidRPr="009A683A">
              <w:rPr>
                <w:color w:val="000000"/>
              </w:rPr>
              <w:t>Развитие физической культуры и спорта</w:t>
            </w:r>
            <w:r w:rsidRPr="009C4CEF">
              <w:rPr>
                <w:color w:val="000000"/>
              </w:rPr>
              <w:t>»</w:t>
            </w:r>
          </w:p>
        </w:tc>
        <w:tc>
          <w:tcPr>
            <w:tcW w:w="1305"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spacing w:line="235" w:lineRule="auto"/>
              <w:jc w:val="center"/>
              <w:rPr>
                <w:color w:val="000000"/>
              </w:rPr>
            </w:pPr>
            <w:r>
              <w:rPr>
                <w:color w:val="000000"/>
              </w:rPr>
              <w:t>в</w:t>
            </w:r>
            <w:r w:rsidRPr="009C4CEF">
              <w:rPr>
                <w:color w:val="000000"/>
              </w:rPr>
              <w:t>сего</w:t>
            </w:r>
          </w:p>
          <w:p w:rsidR="00F61291" w:rsidRPr="009C4CEF" w:rsidRDefault="00F61291" w:rsidP="002817A7">
            <w:pPr>
              <w:spacing w:line="235" w:lineRule="auto"/>
              <w:jc w:val="center"/>
              <w:rPr>
                <w:color w:val="000000"/>
              </w:rPr>
            </w:pPr>
            <w:r w:rsidRPr="009C4CEF">
              <w:rPr>
                <w:color w:val="000000"/>
              </w:rPr>
              <w:t>в том числе:</w:t>
            </w:r>
          </w:p>
        </w:tc>
        <w:tc>
          <w:tcPr>
            <w:tcW w:w="588"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523"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851"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477"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766" w:type="dxa"/>
            <w:gridSpan w:val="2"/>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color w:val="000000"/>
                <w:sz w:val="22"/>
                <w:szCs w:val="22"/>
              </w:rPr>
              <w:t>40664,1</w:t>
            </w:r>
          </w:p>
        </w:tc>
        <w:tc>
          <w:tcPr>
            <w:tcW w:w="772" w:type="dxa"/>
            <w:gridSpan w:val="2"/>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3523,7</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r>
      <w:tr w:rsidR="00F61291" w:rsidRPr="009C4CEF" w:rsidTr="002817A7">
        <w:tblPrEx>
          <w:shd w:val="clear" w:color="auto" w:fill="auto"/>
        </w:tblPrEx>
        <w:trPr>
          <w:trHeight w:val="300"/>
          <w:jc w:val="center"/>
        </w:trPr>
        <w:tc>
          <w:tcPr>
            <w:tcW w:w="452" w:type="dxa"/>
            <w:vMerge/>
            <w:tcBorders>
              <w:top w:val="single" w:sz="4" w:space="0" w:color="auto"/>
              <w:left w:val="single" w:sz="4" w:space="0" w:color="auto"/>
              <w:bottom w:val="single" w:sz="4" w:space="0" w:color="auto"/>
              <w:right w:val="single" w:sz="4" w:space="0" w:color="auto"/>
            </w:tcBorders>
          </w:tcPr>
          <w:p w:rsidR="00F61291" w:rsidRPr="009C4CEF" w:rsidRDefault="00F61291" w:rsidP="002817A7">
            <w:pPr>
              <w:spacing w:line="235" w:lineRule="auto"/>
              <w:jc w:val="center"/>
              <w:rPr>
                <w:color w:val="000000"/>
              </w:rPr>
            </w:pPr>
          </w:p>
        </w:tc>
        <w:tc>
          <w:tcPr>
            <w:tcW w:w="1352" w:type="dxa"/>
            <w:vMerge/>
            <w:tcBorders>
              <w:top w:val="single" w:sz="4" w:space="0" w:color="auto"/>
              <w:left w:val="single" w:sz="4" w:space="0" w:color="auto"/>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p>
        </w:tc>
        <w:tc>
          <w:tcPr>
            <w:tcW w:w="1305"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служба по ФКС и делам молодежи</w:t>
            </w:r>
          </w:p>
        </w:tc>
        <w:tc>
          <w:tcPr>
            <w:tcW w:w="588"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902</w:t>
            </w:r>
          </w:p>
        </w:tc>
        <w:tc>
          <w:tcPr>
            <w:tcW w:w="523"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851"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477"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766" w:type="dxa"/>
            <w:gridSpan w:val="2"/>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color w:val="000000"/>
                <w:sz w:val="22"/>
                <w:szCs w:val="22"/>
              </w:rPr>
            </w:pPr>
            <w:r w:rsidRPr="0005297E">
              <w:rPr>
                <w:color w:val="000000"/>
                <w:sz w:val="22"/>
                <w:szCs w:val="22"/>
              </w:rPr>
              <w:t>40664,1</w:t>
            </w:r>
          </w:p>
        </w:tc>
        <w:tc>
          <w:tcPr>
            <w:tcW w:w="772" w:type="dxa"/>
            <w:gridSpan w:val="2"/>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3523,7</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c>
          <w:tcPr>
            <w:tcW w:w="766" w:type="dxa"/>
            <w:tcBorders>
              <w:top w:val="nil"/>
              <w:left w:val="nil"/>
              <w:bottom w:val="single" w:sz="4" w:space="0" w:color="auto"/>
              <w:right w:val="single" w:sz="4" w:space="0" w:color="auto"/>
            </w:tcBorders>
            <w:shd w:val="clear" w:color="auto" w:fill="auto"/>
            <w:hideMark/>
          </w:tcPr>
          <w:p w:rsidR="00F61291" w:rsidRPr="0005297E" w:rsidRDefault="00F61291" w:rsidP="002817A7">
            <w:pPr>
              <w:spacing w:line="235" w:lineRule="auto"/>
              <w:jc w:val="center"/>
              <w:rPr>
                <w:sz w:val="22"/>
                <w:szCs w:val="22"/>
              </w:rPr>
            </w:pPr>
            <w:r w:rsidRPr="0005297E">
              <w:rPr>
                <w:sz w:val="22"/>
                <w:szCs w:val="22"/>
              </w:rPr>
              <w:t>3376,4</w:t>
            </w:r>
          </w:p>
        </w:tc>
      </w:tr>
      <w:tr w:rsidR="00F61291" w:rsidRPr="009C4CEF" w:rsidTr="002817A7">
        <w:tblPrEx>
          <w:shd w:val="clear" w:color="auto" w:fill="auto"/>
        </w:tblPrEx>
        <w:trPr>
          <w:trHeight w:val="526"/>
          <w:jc w:val="center"/>
        </w:trPr>
        <w:tc>
          <w:tcPr>
            <w:tcW w:w="452" w:type="dxa"/>
            <w:vMerge w:val="restart"/>
            <w:tcBorders>
              <w:top w:val="nil"/>
              <w:left w:val="single" w:sz="4" w:space="0" w:color="auto"/>
              <w:right w:val="single" w:sz="4" w:space="0" w:color="auto"/>
            </w:tcBorders>
          </w:tcPr>
          <w:p w:rsidR="00F61291" w:rsidRPr="009C4CEF" w:rsidRDefault="00F61291" w:rsidP="002817A7">
            <w:pPr>
              <w:spacing w:line="235" w:lineRule="auto"/>
              <w:jc w:val="center"/>
              <w:rPr>
                <w:color w:val="000000"/>
              </w:rPr>
            </w:pPr>
            <w:r w:rsidRPr="009C4CEF">
              <w:rPr>
                <w:color w:val="000000"/>
              </w:rPr>
              <w:t>3</w:t>
            </w:r>
            <w:r>
              <w:rPr>
                <w:color w:val="000000"/>
              </w:rPr>
              <w:t>.</w:t>
            </w:r>
          </w:p>
        </w:tc>
        <w:tc>
          <w:tcPr>
            <w:tcW w:w="1352" w:type="dxa"/>
            <w:vMerge w:val="restart"/>
            <w:tcBorders>
              <w:top w:val="nil"/>
              <w:left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 xml:space="preserve">ОМ 1.1. Физическое воспитание населения </w:t>
            </w:r>
            <w:proofErr w:type="spellStart"/>
            <w:r>
              <w:rPr>
                <w:color w:val="000000"/>
              </w:rPr>
              <w:t>Белокалитвинского</w:t>
            </w:r>
            <w:proofErr w:type="spellEnd"/>
            <w:r>
              <w:rPr>
                <w:color w:val="000000"/>
              </w:rPr>
              <w:t xml:space="preserve"> района, обеспечение организации и проведения физкультурных и </w:t>
            </w:r>
            <w:proofErr w:type="gramStart"/>
            <w:r w:rsidRPr="009C4CEF">
              <w:rPr>
                <w:color w:val="000000"/>
              </w:rPr>
              <w:t>массовых спортивных мероприятий</w:t>
            </w:r>
            <w:proofErr w:type="gramEnd"/>
            <w:r>
              <w:rPr>
                <w:color w:val="000000"/>
              </w:rPr>
              <w:t xml:space="preserve"> и участия спортсменов района </w:t>
            </w:r>
            <w:r>
              <w:rPr>
                <w:color w:val="000000"/>
              </w:rPr>
              <w:lastRenderedPageBreak/>
              <w:t>в мероприятиях различного уровня</w:t>
            </w:r>
          </w:p>
        </w:tc>
        <w:tc>
          <w:tcPr>
            <w:tcW w:w="1305" w:type="dxa"/>
            <w:vMerge w:val="restart"/>
            <w:tcBorders>
              <w:top w:val="nil"/>
              <w:left w:val="nil"/>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lastRenderedPageBreak/>
              <w:t>служба по ФКС и делам молодежи</w:t>
            </w:r>
          </w:p>
        </w:tc>
        <w:tc>
          <w:tcPr>
            <w:tcW w:w="588" w:type="dxa"/>
            <w:vMerge w:val="restart"/>
            <w:tcBorders>
              <w:top w:val="nil"/>
              <w:left w:val="nil"/>
              <w:right w:val="single" w:sz="4" w:space="0" w:color="auto"/>
            </w:tcBorders>
            <w:shd w:val="clear" w:color="auto" w:fill="auto"/>
          </w:tcPr>
          <w:p w:rsidR="00F61291" w:rsidRPr="009C4CEF" w:rsidRDefault="00F61291" w:rsidP="002817A7">
            <w:pPr>
              <w:spacing w:line="235" w:lineRule="auto"/>
              <w:jc w:val="center"/>
              <w:rPr>
                <w:color w:val="000000"/>
              </w:rPr>
            </w:pPr>
            <w:r>
              <w:rPr>
                <w:color w:val="000000"/>
              </w:rPr>
              <w:t>902</w:t>
            </w:r>
          </w:p>
        </w:tc>
        <w:tc>
          <w:tcPr>
            <w:tcW w:w="523" w:type="dxa"/>
            <w:vMerge w:val="restart"/>
            <w:tcBorders>
              <w:top w:val="nil"/>
              <w:left w:val="nil"/>
              <w:right w:val="single" w:sz="4" w:space="0" w:color="auto"/>
            </w:tcBorders>
            <w:shd w:val="clear" w:color="auto" w:fill="auto"/>
          </w:tcPr>
          <w:p w:rsidR="00F61291" w:rsidRPr="009C4CEF" w:rsidRDefault="00F61291" w:rsidP="002817A7">
            <w:pPr>
              <w:spacing w:line="235" w:lineRule="auto"/>
              <w:jc w:val="center"/>
              <w:rPr>
                <w:color w:val="000000"/>
              </w:rPr>
            </w:pPr>
            <w:r>
              <w:rPr>
                <w:color w:val="000000"/>
              </w:rPr>
              <w:t>1102</w:t>
            </w:r>
          </w:p>
          <w:p w:rsidR="00F61291" w:rsidRPr="009C4CEF" w:rsidRDefault="00F61291" w:rsidP="002817A7">
            <w:pPr>
              <w:spacing w:line="235" w:lineRule="auto"/>
              <w:jc w:val="center"/>
              <w:rPr>
                <w:color w:val="000000"/>
              </w:rPr>
            </w:pPr>
          </w:p>
        </w:tc>
        <w:tc>
          <w:tcPr>
            <w:tcW w:w="851" w:type="dxa"/>
            <w:vMerge w:val="restart"/>
            <w:tcBorders>
              <w:top w:val="nil"/>
              <w:left w:val="nil"/>
              <w:right w:val="single" w:sz="4" w:space="0" w:color="auto"/>
            </w:tcBorders>
            <w:shd w:val="clear" w:color="auto" w:fill="auto"/>
          </w:tcPr>
          <w:p w:rsidR="00F61291" w:rsidRPr="009C4CEF" w:rsidRDefault="00F61291" w:rsidP="002817A7">
            <w:pPr>
              <w:spacing w:line="235" w:lineRule="auto"/>
              <w:jc w:val="center"/>
              <w:rPr>
                <w:color w:val="000000"/>
              </w:rPr>
            </w:pPr>
            <w:r>
              <w:rPr>
                <w:color w:val="000000"/>
              </w:rPr>
              <w:t>0310029530</w:t>
            </w:r>
          </w:p>
          <w:p w:rsidR="00F61291" w:rsidRPr="009C4CEF" w:rsidRDefault="00F61291" w:rsidP="002817A7">
            <w:pPr>
              <w:spacing w:line="235" w:lineRule="auto"/>
              <w:jc w:val="center"/>
              <w:rPr>
                <w:color w:val="000000"/>
              </w:rPr>
            </w:pPr>
          </w:p>
        </w:tc>
        <w:tc>
          <w:tcPr>
            <w:tcW w:w="477" w:type="dxa"/>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r>
              <w:rPr>
                <w:color w:val="000000"/>
              </w:rPr>
              <w:t>120</w:t>
            </w:r>
          </w:p>
        </w:tc>
        <w:tc>
          <w:tcPr>
            <w:tcW w:w="766" w:type="dxa"/>
            <w:gridSpan w:val="2"/>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30953,0</w:t>
            </w:r>
          </w:p>
        </w:tc>
        <w:tc>
          <w:tcPr>
            <w:tcW w:w="772" w:type="dxa"/>
            <w:gridSpan w:val="2"/>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2584,0</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2579,0</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2579,0</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2579,0</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2579,0</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2579,0</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2579,0</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2579,0</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2579,0</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2579,0</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2579,0</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2579,0</w:t>
            </w:r>
          </w:p>
        </w:tc>
      </w:tr>
      <w:tr w:rsidR="00F61291" w:rsidRPr="009C4CEF" w:rsidTr="002817A7">
        <w:tblPrEx>
          <w:shd w:val="clear" w:color="auto" w:fill="auto"/>
        </w:tblPrEx>
        <w:trPr>
          <w:trHeight w:val="560"/>
          <w:jc w:val="center"/>
        </w:trPr>
        <w:tc>
          <w:tcPr>
            <w:tcW w:w="452" w:type="dxa"/>
            <w:vMerge/>
            <w:tcBorders>
              <w:left w:val="single" w:sz="4" w:space="0" w:color="auto"/>
              <w:bottom w:val="nil"/>
              <w:right w:val="single" w:sz="4" w:space="0" w:color="auto"/>
            </w:tcBorders>
          </w:tcPr>
          <w:p w:rsidR="00F61291" w:rsidRPr="009C4CEF" w:rsidRDefault="00F61291" w:rsidP="002817A7">
            <w:pPr>
              <w:spacing w:line="235" w:lineRule="auto"/>
              <w:jc w:val="center"/>
              <w:rPr>
                <w:color w:val="000000"/>
              </w:rPr>
            </w:pPr>
          </w:p>
        </w:tc>
        <w:tc>
          <w:tcPr>
            <w:tcW w:w="1352" w:type="dxa"/>
            <w:vMerge/>
            <w:tcBorders>
              <w:left w:val="single" w:sz="4" w:space="0" w:color="auto"/>
              <w:bottom w:val="nil"/>
              <w:right w:val="single" w:sz="4" w:space="0" w:color="auto"/>
            </w:tcBorders>
            <w:shd w:val="clear" w:color="auto" w:fill="auto"/>
          </w:tcPr>
          <w:p w:rsidR="00F61291" w:rsidRPr="009C4CEF" w:rsidRDefault="00F61291" w:rsidP="002817A7">
            <w:pPr>
              <w:spacing w:line="235" w:lineRule="auto"/>
              <w:jc w:val="center"/>
              <w:rPr>
                <w:color w:val="000000"/>
              </w:rPr>
            </w:pPr>
          </w:p>
        </w:tc>
        <w:tc>
          <w:tcPr>
            <w:tcW w:w="1305" w:type="dxa"/>
            <w:vMerge/>
            <w:tcBorders>
              <w:left w:val="nil"/>
              <w:right w:val="single" w:sz="4" w:space="0" w:color="auto"/>
            </w:tcBorders>
            <w:shd w:val="clear" w:color="auto" w:fill="auto"/>
          </w:tcPr>
          <w:p w:rsidR="00F61291" w:rsidRPr="009C4CEF" w:rsidRDefault="00F61291" w:rsidP="002817A7">
            <w:pPr>
              <w:spacing w:line="235" w:lineRule="auto"/>
              <w:jc w:val="center"/>
              <w:rPr>
                <w:color w:val="000000"/>
              </w:rPr>
            </w:pPr>
          </w:p>
        </w:tc>
        <w:tc>
          <w:tcPr>
            <w:tcW w:w="588" w:type="dxa"/>
            <w:vMerge/>
            <w:tcBorders>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523" w:type="dxa"/>
            <w:vMerge/>
            <w:tcBorders>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851" w:type="dxa"/>
            <w:vMerge/>
            <w:tcBorders>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477" w:type="dxa"/>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r>
              <w:rPr>
                <w:color w:val="000000"/>
              </w:rPr>
              <w:t>240</w:t>
            </w:r>
          </w:p>
        </w:tc>
        <w:tc>
          <w:tcPr>
            <w:tcW w:w="766" w:type="dxa"/>
            <w:gridSpan w:val="2"/>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9711,1</w:t>
            </w:r>
          </w:p>
        </w:tc>
        <w:tc>
          <w:tcPr>
            <w:tcW w:w="772" w:type="dxa"/>
            <w:gridSpan w:val="2"/>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939,7</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797,4</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797,4</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797,4</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797,4</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797,4</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797,4</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797,4</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797,4</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797,4</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797,4</w:t>
            </w:r>
          </w:p>
        </w:tc>
        <w:tc>
          <w:tcPr>
            <w:tcW w:w="766" w:type="dxa"/>
            <w:tcBorders>
              <w:top w:val="nil"/>
              <w:left w:val="nil"/>
              <w:bottom w:val="single" w:sz="4" w:space="0" w:color="auto"/>
              <w:right w:val="single" w:sz="4" w:space="0" w:color="auto"/>
            </w:tcBorders>
            <w:shd w:val="clear" w:color="auto" w:fill="auto"/>
          </w:tcPr>
          <w:p w:rsidR="00F61291" w:rsidRPr="0005297E" w:rsidRDefault="00F61291" w:rsidP="002817A7">
            <w:pPr>
              <w:spacing w:line="235" w:lineRule="auto"/>
              <w:jc w:val="center"/>
              <w:rPr>
                <w:sz w:val="22"/>
                <w:szCs w:val="22"/>
              </w:rPr>
            </w:pPr>
            <w:r w:rsidRPr="0005297E">
              <w:rPr>
                <w:sz w:val="22"/>
                <w:szCs w:val="22"/>
              </w:rPr>
              <w:t>797,4</w:t>
            </w:r>
          </w:p>
        </w:tc>
      </w:tr>
      <w:tr w:rsidR="00F61291" w:rsidRPr="009C4CEF" w:rsidTr="002817A7">
        <w:tblPrEx>
          <w:shd w:val="clear" w:color="auto" w:fill="auto"/>
        </w:tblPrEx>
        <w:trPr>
          <w:trHeight w:val="1275"/>
          <w:jc w:val="center"/>
        </w:trPr>
        <w:tc>
          <w:tcPr>
            <w:tcW w:w="452" w:type="dxa"/>
            <w:vMerge/>
            <w:tcBorders>
              <w:left w:val="single" w:sz="4" w:space="0" w:color="auto"/>
              <w:bottom w:val="single" w:sz="4" w:space="0" w:color="auto"/>
              <w:right w:val="single" w:sz="4" w:space="0" w:color="auto"/>
            </w:tcBorders>
          </w:tcPr>
          <w:p w:rsidR="00F61291" w:rsidRPr="009C4CEF" w:rsidRDefault="00F61291" w:rsidP="002817A7">
            <w:pPr>
              <w:spacing w:line="235" w:lineRule="auto"/>
              <w:jc w:val="center"/>
              <w:rPr>
                <w:color w:val="000000"/>
              </w:rPr>
            </w:pPr>
          </w:p>
        </w:tc>
        <w:tc>
          <w:tcPr>
            <w:tcW w:w="1352" w:type="dxa"/>
            <w:vMerge/>
            <w:tcBorders>
              <w:left w:val="single" w:sz="4" w:space="0" w:color="auto"/>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1305" w:type="dxa"/>
            <w:vMerge/>
            <w:tcBorders>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588" w:type="dxa"/>
            <w:tcBorders>
              <w:top w:val="single" w:sz="4" w:space="0" w:color="auto"/>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523" w:type="dxa"/>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851" w:type="dxa"/>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477" w:type="dxa"/>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766" w:type="dxa"/>
            <w:gridSpan w:val="2"/>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772" w:type="dxa"/>
            <w:gridSpan w:val="2"/>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766" w:type="dxa"/>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766" w:type="dxa"/>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766" w:type="dxa"/>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766" w:type="dxa"/>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766" w:type="dxa"/>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766" w:type="dxa"/>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766" w:type="dxa"/>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766" w:type="dxa"/>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766" w:type="dxa"/>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766" w:type="dxa"/>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c>
          <w:tcPr>
            <w:tcW w:w="766" w:type="dxa"/>
            <w:tcBorders>
              <w:top w:val="nil"/>
              <w:left w:val="nil"/>
              <w:bottom w:val="single" w:sz="4" w:space="0" w:color="auto"/>
              <w:right w:val="single" w:sz="4" w:space="0" w:color="auto"/>
            </w:tcBorders>
            <w:shd w:val="clear" w:color="auto" w:fill="auto"/>
          </w:tcPr>
          <w:p w:rsidR="00F61291" w:rsidRPr="009C4CEF" w:rsidRDefault="00F61291" w:rsidP="002817A7">
            <w:pPr>
              <w:spacing w:line="235" w:lineRule="auto"/>
              <w:jc w:val="center"/>
              <w:rPr>
                <w:color w:val="000000"/>
              </w:rPr>
            </w:pPr>
          </w:p>
        </w:tc>
      </w:tr>
      <w:tr w:rsidR="00F61291" w:rsidRPr="009C4CEF" w:rsidTr="002817A7">
        <w:tblPrEx>
          <w:shd w:val="clear" w:color="auto" w:fill="auto"/>
        </w:tblPrEx>
        <w:trPr>
          <w:trHeight w:val="300"/>
          <w:jc w:val="center"/>
        </w:trPr>
        <w:tc>
          <w:tcPr>
            <w:tcW w:w="452" w:type="dxa"/>
            <w:vMerge w:val="restart"/>
            <w:tcBorders>
              <w:top w:val="nil"/>
              <w:left w:val="single" w:sz="4" w:space="0" w:color="auto"/>
              <w:right w:val="single" w:sz="4" w:space="0" w:color="auto"/>
            </w:tcBorders>
          </w:tcPr>
          <w:p w:rsidR="00F61291" w:rsidRPr="009C4CEF" w:rsidRDefault="00F61291" w:rsidP="002817A7">
            <w:pPr>
              <w:spacing w:line="235" w:lineRule="auto"/>
              <w:jc w:val="center"/>
              <w:rPr>
                <w:color w:val="000000"/>
              </w:rPr>
            </w:pPr>
            <w:r w:rsidRPr="009C4CEF">
              <w:rPr>
                <w:color w:val="000000"/>
              </w:rPr>
              <w:t>6</w:t>
            </w:r>
            <w:r>
              <w:rPr>
                <w:color w:val="000000"/>
              </w:rPr>
              <w:t>.</w:t>
            </w:r>
          </w:p>
        </w:tc>
        <w:tc>
          <w:tcPr>
            <w:tcW w:w="1352" w:type="dxa"/>
            <w:vMerge w:val="restart"/>
            <w:tcBorders>
              <w:top w:val="nil"/>
              <w:left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proofErr w:type="gramStart"/>
            <w:r w:rsidRPr="009C4CEF">
              <w:rPr>
                <w:color w:val="000000"/>
              </w:rPr>
              <w:t>Подпрограмма  «</w:t>
            </w:r>
            <w:proofErr w:type="gramEnd"/>
            <w:r w:rsidRPr="009A683A">
              <w:rPr>
                <w:color w:val="000000"/>
              </w:rPr>
              <w:t>Поддержка молодежных инициатив</w:t>
            </w:r>
            <w:r w:rsidRPr="009C4CEF">
              <w:rPr>
                <w:color w:val="000000"/>
              </w:rPr>
              <w:t>»</w:t>
            </w:r>
          </w:p>
        </w:tc>
        <w:tc>
          <w:tcPr>
            <w:tcW w:w="1305" w:type="dxa"/>
            <w:tcBorders>
              <w:top w:val="nil"/>
              <w:left w:val="nil"/>
              <w:bottom w:val="single" w:sz="4" w:space="0" w:color="auto"/>
              <w:right w:val="single" w:sz="4" w:space="0" w:color="auto"/>
            </w:tcBorders>
            <w:shd w:val="clear" w:color="auto" w:fill="auto"/>
            <w:hideMark/>
          </w:tcPr>
          <w:p w:rsidR="00F61291" w:rsidRDefault="00F61291" w:rsidP="002817A7">
            <w:pPr>
              <w:spacing w:line="235" w:lineRule="auto"/>
              <w:jc w:val="center"/>
              <w:rPr>
                <w:color w:val="000000"/>
              </w:rPr>
            </w:pPr>
            <w:r>
              <w:rPr>
                <w:color w:val="000000"/>
              </w:rPr>
              <w:t>в</w:t>
            </w:r>
            <w:r w:rsidRPr="009C4CEF">
              <w:rPr>
                <w:color w:val="000000"/>
              </w:rPr>
              <w:t>сего</w:t>
            </w:r>
          </w:p>
          <w:p w:rsidR="00F61291" w:rsidRPr="009C4CEF" w:rsidRDefault="00F61291" w:rsidP="002817A7">
            <w:pPr>
              <w:spacing w:line="235" w:lineRule="auto"/>
              <w:jc w:val="center"/>
              <w:rPr>
                <w:color w:val="000000"/>
              </w:rPr>
            </w:pPr>
            <w:r w:rsidRPr="009C4CEF">
              <w:rPr>
                <w:color w:val="000000"/>
              </w:rPr>
              <w:t>в том числе:</w:t>
            </w:r>
          </w:p>
        </w:tc>
        <w:tc>
          <w:tcPr>
            <w:tcW w:w="588"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523"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851"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477"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766" w:type="dxa"/>
            <w:gridSpan w:val="2"/>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5183,3</w:t>
            </w:r>
          </w:p>
        </w:tc>
        <w:tc>
          <w:tcPr>
            <w:tcW w:w="772" w:type="dxa"/>
            <w:gridSpan w:val="2"/>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787,7</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622,8</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622,8</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r>
      <w:tr w:rsidR="00F61291" w:rsidRPr="009C4CEF" w:rsidTr="002817A7">
        <w:tblPrEx>
          <w:shd w:val="clear" w:color="auto" w:fill="auto"/>
        </w:tblPrEx>
        <w:trPr>
          <w:trHeight w:val="300"/>
          <w:jc w:val="center"/>
        </w:trPr>
        <w:tc>
          <w:tcPr>
            <w:tcW w:w="452" w:type="dxa"/>
            <w:vMerge/>
            <w:tcBorders>
              <w:left w:val="single" w:sz="4" w:space="0" w:color="auto"/>
              <w:bottom w:val="single" w:sz="4" w:space="0" w:color="000000"/>
              <w:right w:val="single" w:sz="4" w:space="0" w:color="auto"/>
            </w:tcBorders>
          </w:tcPr>
          <w:p w:rsidR="00F61291" w:rsidRPr="009C4CEF" w:rsidRDefault="00F61291" w:rsidP="002817A7">
            <w:pPr>
              <w:spacing w:line="235" w:lineRule="auto"/>
              <w:ind w:left="170"/>
              <w:jc w:val="center"/>
              <w:rPr>
                <w:color w:val="000000"/>
              </w:rPr>
            </w:pPr>
          </w:p>
        </w:tc>
        <w:tc>
          <w:tcPr>
            <w:tcW w:w="1352" w:type="dxa"/>
            <w:vMerge/>
            <w:tcBorders>
              <w:left w:val="single" w:sz="4" w:space="0" w:color="auto"/>
              <w:bottom w:val="single" w:sz="4" w:space="0" w:color="000000"/>
              <w:right w:val="single" w:sz="4" w:space="0" w:color="auto"/>
            </w:tcBorders>
            <w:shd w:val="clear" w:color="auto" w:fill="auto"/>
            <w:hideMark/>
          </w:tcPr>
          <w:p w:rsidR="00F61291" w:rsidRPr="009C4CEF" w:rsidRDefault="00F61291" w:rsidP="002817A7">
            <w:pPr>
              <w:spacing w:line="235" w:lineRule="auto"/>
              <w:jc w:val="center"/>
              <w:rPr>
                <w:color w:val="000000"/>
              </w:rPr>
            </w:pPr>
          </w:p>
        </w:tc>
        <w:tc>
          <w:tcPr>
            <w:tcW w:w="1305"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служба по ФКС и делам молодежи</w:t>
            </w:r>
          </w:p>
        </w:tc>
        <w:tc>
          <w:tcPr>
            <w:tcW w:w="588"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902</w:t>
            </w:r>
          </w:p>
        </w:tc>
        <w:tc>
          <w:tcPr>
            <w:tcW w:w="523"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851"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477"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766" w:type="dxa"/>
            <w:gridSpan w:val="2"/>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5183,3</w:t>
            </w:r>
          </w:p>
        </w:tc>
        <w:tc>
          <w:tcPr>
            <w:tcW w:w="772" w:type="dxa"/>
            <w:gridSpan w:val="2"/>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787,7</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622,8</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622,8</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c>
          <w:tcPr>
            <w:tcW w:w="766" w:type="dxa"/>
            <w:tcBorders>
              <w:top w:val="nil"/>
              <w:left w:val="nil"/>
              <w:bottom w:val="single" w:sz="4" w:space="0" w:color="auto"/>
              <w:right w:val="single" w:sz="4" w:space="0" w:color="auto"/>
            </w:tcBorders>
            <w:shd w:val="clear" w:color="auto" w:fill="auto"/>
            <w:hideMark/>
          </w:tcPr>
          <w:p w:rsidR="00F61291" w:rsidRPr="00275746" w:rsidRDefault="00F61291" w:rsidP="002817A7">
            <w:pPr>
              <w:spacing w:line="235" w:lineRule="auto"/>
              <w:jc w:val="center"/>
            </w:pPr>
            <w:r w:rsidRPr="00275746">
              <w:t>350</w:t>
            </w:r>
          </w:p>
        </w:tc>
      </w:tr>
      <w:tr w:rsidR="00F61291" w:rsidRPr="009C4CEF" w:rsidTr="002817A7">
        <w:tblPrEx>
          <w:shd w:val="clear" w:color="auto" w:fill="auto"/>
        </w:tblPrEx>
        <w:trPr>
          <w:trHeight w:val="543"/>
          <w:jc w:val="center"/>
        </w:trPr>
        <w:tc>
          <w:tcPr>
            <w:tcW w:w="452" w:type="dxa"/>
            <w:vMerge w:val="restart"/>
            <w:tcBorders>
              <w:top w:val="nil"/>
              <w:left w:val="single" w:sz="4" w:space="0" w:color="auto"/>
              <w:right w:val="single" w:sz="4" w:space="0" w:color="auto"/>
            </w:tcBorders>
          </w:tcPr>
          <w:p w:rsidR="00F61291" w:rsidRPr="009C4CEF" w:rsidRDefault="00F61291" w:rsidP="002817A7">
            <w:pPr>
              <w:spacing w:line="235" w:lineRule="auto"/>
              <w:jc w:val="center"/>
              <w:rPr>
                <w:color w:val="000000"/>
              </w:rPr>
            </w:pPr>
            <w:r w:rsidRPr="009C4CEF">
              <w:rPr>
                <w:color w:val="000000"/>
              </w:rPr>
              <w:t>7</w:t>
            </w:r>
            <w:r>
              <w:rPr>
                <w:color w:val="000000"/>
              </w:rPr>
              <w:t>.</w:t>
            </w:r>
          </w:p>
        </w:tc>
        <w:tc>
          <w:tcPr>
            <w:tcW w:w="1352" w:type="dxa"/>
            <w:vMerge w:val="restart"/>
            <w:tcBorders>
              <w:top w:val="nil"/>
              <w:left w:val="single" w:sz="4" w:space="0" w:color="auto"/>
              <w:right w:val="single" w:sz="4" w:space="0" w:color="auto"/>
            </w:tcBorders>
            <w:shd w:val="clear" w:color="auto" w:fill="auto"/>
            <w:hideMark/>
          </w:tcPr>
          <w:p w:rsidR="00F61291" w:rsidRPr="00036E0B" w:rsidRDefault="00F61291" w:rsidP="002817A7">
            <w:pPr>
              <w:spacing w:line="235" w:lineRule="auto"/>
              <w:jc w:val="center"/>
              <w:rPr>
                <w:color w:val="000000"/>
              </w:rPr>
            </w:pPr>
            <w:r w:rsidRPr="00036E0B">
              <w:rPr>
                <w:color w:val="000000"/>
              </w:rPr>
              <w:t xml:space="preserve">ОМ 2.1. </w:t>
            </w:r>
          </w:p>
          <w:p w:rsidR="00F61291" w:rsidRPr="00036E0B" w:rsidRDefault="00F61291" w:rsidP="002817A7">
            <w:pPr>
              <w:spacing w:line="235" w:lineRule="auto"/>
              <w:jc w:val="center"/>
              <w:rPr>
                <w:color w:val="000000"/>
              </w:rPr>
            </w:pPr>
            <w:r w:rsidRPr="00036E0B">
              <w:rPr>
                <w:color w:val="000000"/>
              </w:rPr>
              <w:t xml:space="preserve">Обеспечение проведения мероприятий по вовлечению молодежи в социальную практику, поддержке молодежных инициатив </w:t>
            </w:r>
          </w:p>
        </w:tc>
        <w:tc>
          <w:tcPr>
            <w:tcW w:w="1305" w:type="dxa"/>
            <w:vMerge w:val="restart"/>
            <w:tcBorders>
              <w:top w:val="nil"/>
              <w:left w:val="nil"/>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служба по ФКС и делам молодежи</w:t>
            </w:r>
          </w:p>
        </w:tc>
        <w:tc>
          <w:tcPr>
            <w:tcW w:w="588"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902</w:t>
            </w:r>
          </w:p>
        </w:tc>
        <w:tc>
          <w:tcPr>
            <w:tcW w:w="523"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1102</w:t>
            </w:r>
          </w:p>
        </w:tc>
        <w:tc>
          <w:tcPr>
            <w:tcW w:w="851"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0320029530</w:t>
            </w:r>
          </w:p>
        </w:tc>
        <w:tc>
          <w:tcPr>
            <w:tcW w:w="477"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120</w:t>
            </w:r>
          </w:p>
        </w:tc>
        <w:tc>
          <w:tcPr>
            <w:tcW w:w="766" w:type="dxa"/>
            <w:gridSpan w:val="2"/>
            <w:tcBorders>
              <w:top w:val="nil"/>
              <w:left w:val="nil"/>
              <w:bottom w:val="single" w:sz="4" w:space="0" w:color="auto"/>
              <w:right w:val="single" w:sz="4" w:space="0" w:color="auto"/>
            </w:tcBorders>
            <w:shd w:val="clear" w:color="auto" w:fill="auto"/>
            <w:hideMark/>
          </w:tcPr>
          <w:p w:rsidR="00F61291" w:rsidRPr="001A6544" w:rsidRDefault="00F61291" w:rsidP="002817A7">
            <w:pPr>
              <w:spacing w:line="235" w:lineRule="auto"/>
              <w:ind w:left="-57" w:right="-57"/>
              <w:jc w:val="center"/>
            </w:pPr>
            <w:r>
              <w:t>142,8</w:t>
            </w:r>
          </w:p>
        </w:tc>
        <w:tc>
          <w:tcPr>
            <w:tcW w:w="772" w:type="dxa"/>
            <w:gridSpan w:val="2"/>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pPr>
            <w:r>
              <w:t>11,9</w:t>
            </w:r>
          </w:p>
        </w:tc>
        <w:tc>
          <w:tcPr>
            <w:tcW w:w="766"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pPr>
            <w:r>
              <w:t>11,9</w:t>
            </w:r>
          </w:p>
        </w:tc>
        <w:tc>
          <w:tcPr>
            <w:tcW w:w="766"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pPr>
            <w:r>
              <w:t>11,9</w:t>
            </w:r>
          </w:p>
        </w:tc>
        <w:tc>
          <w:tcPr>
            <w:tcW w:w="766" w:type="dxa"/>
            <w:tcBorders>
              <w:top w:val="nil"/>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pPr>
            <w:r>
              <w:t>11,9</w:t>
            </w:r>
          </w:p>
        </w:tc>
        <w:tc>
          <w:tcPr>
            <w:tcW w:w="766" w:type="dxa"/>
            <w:tcBorders>
              <w:top w:val="nil"/>
              <w:left w:val="nil"/>
              <w:bottom w:val="single" w:sz="4" w:space="0" w:color="auto"/>
              <w:right w:val="single" w:sz="4" w:space="0" w:color="auto"/>
            </w:tcBorders>
            <w:shd w:val="clear" w:color="auto" w:fill="auto"/>
            <w:hideMark/>
          </w:tcPr>
          <w:p w:rsidR="00F61291" w:rsidRDefault="00F61291" w:rsidP="002817A7">
            <w:pPr>
              <w:jc w:val="center"/>
            </w:pPr>
            <w:r w:rsidRPr="00DC7739">
              <w:t>11,9</w:t>
            </w:r>
          </w:p>
        </w:tc>
        <w:tc>
          <w:tcPr>
            <w:tcW w:w="766" w:type="dxa"/>
            <w:tcBorders>
              <w:top w:val="nil"/>
              <w:left w:val="nil"/>
              <w:bottom w:val="single" w:sz="4" w:space="0" w:color="auto"/>
              <w:right w:val="single" w:sz="4" w:space="0" w:color="auto"/>
            </w:tcBorders>
            <w:shd w:val="clear" w:color="auto" w:fill="auto"/>
            <w:hideMark/>
          </w:tcPr>
          <w:p w:rsidR="00F61291" w:rsidRDefault="00F61291" w:rsidP="002817A7">
            <w:pPr>
              <w:jc w:val="center"/>
            </w:pPr>
            <w:r w:rsidRPr="00DC7739">
              <w:t>11,9</w:t>
            </w:r>
          </w:p>
        </w:tc>
        <w:tc>
          <w:tcPr>
            <w:tcW w:w="766" w:type="dxa"/>
            <w:tcBorders>
              <w:top w:val="nil"/>
              <w:left w:val="nil"/>
              <w:bottom w:val="single" w:sz="4" w:space="0" w:color="auto"/>
              <w:right w:val="single" w:sz="4" w:space="0" w:color="auto"/>
            </w:tcBorders>
            <w:shd w:val="clear" w:color="auto" w:fill="auto"/>
            <w:hideMark/>
          </w:tcPr>
          <w:p w:rsidR="00F61291" w:rsidRDefault="00F61291" w:rsidP="002817A7">
            <w:pPr>
              <w:jc w:val="center"/>
            </w:pPr>
            <w:r w:rsidRPr="00DC7739">
              <w:t>11,9</w:t>
            </w:r>
          </w:p>
        </w:tc>
        <w:tc>
          <w:tcPr>
            <w:tcW w:w="766" w:type="dxa"/>
            <w:tcBorders>
              <w:top w:val="nil"/>
              <w:left w:val="nil"/>
              <w:bottom w:val="single" w:sz="4" w:space="0" w:color="auto"/>
              <w:right w:val="single" w:sz="4" w:space="0" w:color="auto"/>
            </w:tcBorders>
            <w:shd w:val="clear" w:color="auto" w:fill="auto"/>
            <w:hideMark/>
          </w:tcPr>
          <w:p w:rsidR="00F61291" w:rsidRDefault="00F61291" w:rsidP="002817A7">
            <w:pPr>
              <w:jc w:val="center"/>
            </w:pPr>
            <w:r w:rsidRPr="00DC7739">
              <w:t>11,9</w:t>
            </w:r>
          </w:p>
        </w:tc>
        <w:tc>
          <w:tcPr>
            <w:tcW w:w="766" w:type="dxa"/>
            <w:tcBorders>
              <w:top w:val="nil"/>
              <w:left w:val="nil"/>
              <w:bottom w:val="single" w:sz="4" w:space="0" w:color="auto"/>
              <w:right w:val="single" w:sz="4" w:space="0" w:color="auto"/>
            </w:tcBorders>
            <w:shd w:val="clear" w:color="auto" w:fill="auto"/>
            <w:hideMark/>
          </w:tcPr>
          <w:p w:rsidR="00F61291" w:rsidRDefault="00F61291" w:rsidP="002817A7">
            <w:pPr>
              <w:jc w:val="center"/>
            </w:pPr>
            <w:r w:rsidRPr="00DC7739">
              <w:t>11,9</w:t>
            </w:r>
          </w:p>
        </w:tc>
        <w:tc>
          <w:tcPr>
            <w:tcW w:w="766" w:type="dxa"/>
            <w:tcBorders>
              <w:top w:val="nil"/>
              <w:left w:val="nil"/>
              <w:bottom w:val="single" w:sz="4" w:space="0" w:color="auto"/>
              <w:right w:val="single" w:sz="4" w:space="0" w:color="auto"/>
            </w:tcBorders>
            <w:shd w:val="clear" w:color="auto" w:fill="auto"/>
            <w:hideMark/>
          </w:tcPr>
          <w:p w:rsidR="00F61291" w:rsidRDefault="00F61291" w:rsidP="002817A7">
            <w:pPr>
              <w:jc w:val="center"/>
            </w:pPr>
            <w:r w:rsidRPr="00DC7739">
              <w:t>11,9</w:t>
            </w:r>
          </w:p>
        </w:tc>
        <w:tc>
          <w:tcPr>
            <w:tcW w:w="766" w:type="dxa"/>
            <w:tcBorders>
              <w:top w:val="nil"/>
              <w:left w:val="nil"/>
              <w:bottom w:val="single" w:sz="4" w:space="0" w:color="auto"/>
              <w:right w:val="single" w:sz="4" w:space="0" w:color="auto"/>
            </w:tcBorders>
            <w:shd w:val="clear" w:color="auto" w:fill="auto"/>
            <w:hideMark/>
          </w:tcPr>
          <w:p w:rsidR="00F61291" w:rsidRDefault="00F61291" w:rsidP="002817A7">
            <w:pPr>
              <w:jc w:val="center"/>
            </w:pPr>
            <w:r w:rsidRPr="00DC7739">
              <w:t>11,9</w:t>
            </w:r>
          </w:p>
        </w:tc>
        <w:tc>
          <w:tcPr>
            <w:tcW w:w="766" w:type="dxa"/>
            <w:tcBorders>
              <w:top w:val="nil"/>
              <w:left w:val="nil"/>
              <w:bottom w:val="single" w:sz="4" w:space="0" w:color="auto"/>
              <w:right w:val="single" w:sz="4" w:space="0" w:color="auto"/>
            </w:tcBorders>
            <w:shd w:val="clear" w:color="auto" w:fill="auto"/>
            <w:hideMark/>
          </w:tcPr>
          <w:p w:rsidR="00F61291" w:rsidRDefault="00F61291" w:rsidP="002817A7">
            <w:pPr>
              <w:jc w:val="center"/>
            </w:pPr>
            <w:r w:rsidRPr="00DC7739">
              <w:t>11,9</w:t>
            </w:r>
          </w:p>
        </w:tc>
      </w:tr>
      <w:tr w:rsidR="00F61291" w:rsidRPr="009C4CEF" w:rsidTr="002817A7">
        <w:tblPrEx>
          <w:shd w:val="clear" w:color="auto" w:fill="auto"/>
        </w:tblPrEx>
        <w:trPr>
          <w:trHeight w:val="585"/>
          <w:jc w:val="center"/>
        </w:trPr>
        <w:tc>
          <w:tcPr>
            <w:tcW w:w="452" w:type="dxa"/>
            <w:vMerge/>
            <w:tcBorders>
              <w:left w:val="single" w:sz="4" w:space="0" w:color="auto"/>
              <w:right w:val="single" w:sz="4" w:space="0" w:color="auto"/>
            </w:tcBorders>
          </w:tcPr>
          <w:p w:rsidR="00F61291" w:rsidRPr="009C4CEF" w:rsidRDefault="00F61291" w:rsidP="002817A7">
            <w:pPr>
              <w:spacing w:line="235" w:lineRule="auto"/>
              <w:jc w:val="center"/>
              <w:rPr>
                <w:color w:val="000000"/>
              </w:rPr>
            </w:pPr>
          </w:p>
        </w:tc>
        <w:tc>
          <w:tcPr>
            <w:tcW w:w="1352" w:type="dxa"/>
            <w:vMerge/>
            <w:tcBorders>
              <w:left w:val="single" w:sz="4" w:space="0" w:color="auto"/>
              <w:right w:val="single" w:sz="4" w:space="0" w:color="auto"/>
            </w:tcBorders>
            <w:shd w:val="clear" w:color="auto" w:fill="auto"/>
            <w:hideMark/>
          </w:tcPr>
          <w:p w:rsidR="00F61291" w:rsidRPr="00036E0B" w:rsidRDefault="00F61291" w:rsidP="002817A7">
            <w:pPr>
              <w:spacing w:line="235" w:lineRule="auto"/>
              <w:jc w:val="center"/>
              <w:rPr>
                <w:color w:val="000000"/>
              </w:rPr>
            </w:pPr>
          </w:p>
        </w:tc>
        <w:tc>
          <w:tcPr>
            <w:tcW w:w="1305" w:type="dxa"/>
            <w:vMerge/>
            <w:tcBorders>
              <w:left w:val="nil"/>
              <w:right w:val="single" w:sz="4" w:space="0" w:color="auto"/>
            </w:tcBorders>
            <w:shd w:val="clear" w:color="auto" w:fill="auto"/>
            <w:hideMark/>
          </w:tcPr>
          <w:p w:rsidR="00F61291" w:rsidRDefault="00F61291" w:rsidP="002817A7">
            <w:pPr>
              <w:spacing w:line="235" w:lineRule="auto"/>
              <w:jc w:val="center"/>
              <w:rPr>
                <w:color w:val="000000"/>
              </w:rPr>
            </w:pPr>
          </w:p>
        </w:tc>
        <w:tc>
          <w:tcPr>
            <w:tcW w:w="588"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902</w:t>
            </w:r>
          </w:p>
        </w:tc>
        <w:tc>
          <w:tcPr>
            <w:tcW w:w="523"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1102</w:t>
            </w:r>
          </w:p>
        </w:tc>
        <w:tc>
          <w:tcPr>
            <w:tcW w:w="851"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0320029530</w:t>
            </w:r>
          </w:p>
        </w:tc>
        <w:tc>
          <w:tcPr>
            <w:tcW w:w="477"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240</w:t>
            </w:r>
          </w:p>
        </w:tc>
        <w:tc>
          <w:tcPr>
            <w:tcW w:w="766" w:type="dxa"/>
            <w:gridSpan w:val="2"/>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ind w:left="-57" w:right="-57"/>
              <w:jc w:val="center"/>
            </w:pPr>
            <w:r>
              <w:t>4219,7</w:t>
            </w:r>
          </w:p>
        </w:tc>
        <w:tc>
          <w:tcPr>
            <w:tcW w:w="772" w:type="dxa"/>
            <w:gridSpan w:val="2"/>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ind w:left="-57" w:right="-57"/>
              <w:jc w:val="center"/>
            </w:pPr>
            <w:r>
              <w:t>500,6</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pPr>
            <w:r>
              <w:t>338,1</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F108B9">
              <w:t>338,1</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F108B9">
              <w:t>338,1</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F108B9">
              <w:t>338,1</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F108B9">
              <w:t>338,1</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F108B9">
              <w:t>338,1</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F108B9">
              <w:t>338,1</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F108B9">
              <w:t>338,1</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F108B9">
              <w:t>338,1</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F108B9">
              <w:t>338,1</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F108B9">
              <w:t>338,1</w:t>
            </w:r>
          </w:p>
        </w:tc>
      </w:tr>
      <w:tr w:rsidR="00F61291" w:rsidRPr="009C4CEF" w:rsidTr="002817A7">
        <w:tblPrEx>
          <w:shd w:val="clear" w:color="auto" w:fill="auto"/>
        </w:tblPrEx>
        <w:trPr>
          <w:trHeight w:val="1579"/>
          <w:jc w:val="center"/>
        </w:trPr>
        <w:tc>
          <w:tcPr>
            <w:tcW w:w="452" w:type="dxa"/>
            <w:vMerge/>
            <w:tcBorders>
              <w:left w:val="single" w:sz="4" w:space="0" w:color="auto"/>
              <w:bottom w:val="single" w:sz="4" w:space="0" w:color="auto"/>
              <w:right w:val="single" w:sz="4" w:space="0" w:color="auto"/>
            </w:tcBorders>
          </w:tcPr>
          <w:p w:rsidR="00F61291" w:rsidRPr="009C4CEF" w:rsidRDefault="00F61291" w:rsidP="002817A7">
            <w:pPr>
              <w:spacing w:line="235" w:lineRule="auto"/>
              <w:jc w:val="center"/>
              <w:rPr>
                <w:color w:val="000000"/>
              </w:rPr>
            </w:pPr>
          </w:p>
        </w:tc>
        <w:tc>
          <w:tcPr>
            <w:tcW w:w="1352" w:type="dxa"/>
            <w:vMerge/>
            <w:tcBorders>
              <w:left w:val="single" w:sz="4" w:space="0" w:color="auto"/>
              <w:bottom w:val="single" w:sz="4" w:space="0" w:color="auto"/>
              <w:right w:val="single" w:sz="4" w:space="0" w:color="auto"/>
            </w:tcBorders>
            <w:shd w:val="clear" w:color="auto" w:fill="auto"/>
            <w:hideMark/>
          </w:tcPr>
          <w:p w:rsidR="00F61291" w:rsidRPr="00036E0B" w:rsidRDefault="00F61291" w:rsidP="002817A7">
            <w:pPr>
              <w:spacing w:line="235" w:lineRule="auto"/>
              <w:jc w:val="center"/>
              <w:rPr>
                <w:color w:val="000000"/>
              </w:rPr>
            </w:pPr>
          </w:p>
        </w:tc>
        <w:tc>
          <w:tcPr>
            <w:tcW w:w="1305" w:type="dxa"/>
            <w:vMerge/>
            <w:tcBorders>
              <w:left w:val="nil"/>
              <w:bottom w:val="single" w:sz="4" w:space="0" w:color="auto"/>
              <w:right w:val="single" w:sz="4" w:space="0" w:color="auto"/>
            </w:tcBorders>
            <w:shd w:val="clear" w:color="auto" w:fill="auto"/>
            <w:hideMark/>
          </w:tcPr>
          <w:p w:rsidR="00F61291" w:rsidRDefault="00F61291" w:rsidP="002817A7">
            <w:pPr>
              <w:spacing w:line="235" w:lineRule="auto"/>
              <w:jc w:val="center"/>
              <w:rPr>
                <w:color w:val="000000"/>
              </w:rPr>
            </w:pPr>
          </w:p>
        </w:tc>
        <w:tc>
          <w:tcPr>
            <w:tcW w:w="588"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902</w:t>
            </w:r>
          </w:p>
        </w:tc>
        <w:tc>
          <w:tcPr>
            <w:tcW w:w="523"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1102</w:t>
            </w:r>
          </w:p>
        </w:tc>
        <w:tc>
          <w:tcPr>
            <w:tcW w:w="851"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03200</w:t>
            </w:r>
            <w:r>
              <w:rPr>
                <w:color w:val="000000"/>
                <w:lang w:val="en-US"/>
              </w:rPr>
              <w:t>S3120</w:t>
            </w:r>
          </w:p>
        </w:tc>
        <w:tc>
          <w:tcPr>
            <w:tcW w:w="477"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240</w:t>
            </w:r>
          </w:p>
        </w:tc>
        <w:tc>
          <w:tcPr>
            <w:tcW w:w="766" w:type="dxa"/>
            <w:gridSpan w:val="2"/>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ind w:left="-57" w:right="-57"/>
              <w:jc w:val="center"/>
            </w:pPr>
            <w:r>
              <w:t>820,8</w:t>
            </w:r>
          </w:p>
        </w:tc>
        <w:tc>
          <w:tcPr>
            <w:tcW w:w="772" w:type="dxa"/>
            <w:gridSpan w:val="2"/>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ind w:left="-57" w:right="-57"/>
              <w:jc w:val="center"/>
            </w:pPr>
            <w:r>
              <w:t>275,2</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pPr>
            <w:r>
              <w:t>272,8</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pPr>
            <w:r>
              <w:t>272,8</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t>-</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t>-</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t>-</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t>-</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t>-</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t>-</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t>-</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t>-</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t>-</w:t>
            </w:r>
          </w:p>
        </w:tc>
      </w:tr>
      <w:tr w:rsidR="00F61291" w:rsidRPr="009C4CEF" w:rsidTr="002817A7">
        <w:tblPrEx>
          <w:shd w:val="clear" w:color="auto" w:fill="auto"/>
        </w:tblPrEx>
        <w:trPr>
          <w:trHeight w:val="300"/>
          <w:jc w:val="center"/>
        </w:trPr>
        <w:tc>
          <w:tcPr>
            <w:tcW w:w="452" w:type="dxa"/>
            <w:vMerge w:val="restart"/>
            <w:tcBorders>
              <w:top w:val="single" w:sz="4" w:space="0" w:color="auto"/>
              <w:left w:val="single" w:sz="4" w:space="0" w:color="auto"/>
              <w:right w:val="single" w:sz="4" w:space="0" w:color="auto"/>
            </w:tcBorders>
          </w:tcPr>
          <w:p w:rsidR="00F61291" w:rsidRPr="00775C78" w:rsidRDefault="00F61291" w:rsidP="002817A7">
            <w:pPr>
              <w:spacing w:line="235" w:lineRule="auto"/>
              <w:jc w:val="center"/>
              <w:rPr>
                <w:color w:val="000000"/>
                <w:spacing w:val="-8"/>
              </w:rPr>
            </w:pPr>
            <w:r w:rsidRPr="00775C78">
              <w:rPr>
                <w:color w:val="000000"/>
                <w:spacing w:val="-8"/>
              </w:rPr>
              <w:t>13</w:t>
            </w:r>
            <w:r>
              <w:rPr>
                <w:color w:val="000000"/>
                <w:spacing w:val="-8"/>
              </w:rPr>
              <w:t>.</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291" w:rsidRPr="00036E0B" w:rsidRDefault="00F61291" w:rsidP="002817A7">
            <w:pPr>
              <w:spacing w:line="235" w:lineRule="auto"/>
              <w:jc w:val="center"/>
              <w:rPr>
                <w:color w:val="000000"/>
              </w:rPr>
            </w:pPr>
            <w:r w:rsidRPr="00036E0B">
              <w:rPr>
                <w:color w:val="000000"/>
              </w:rPr>
              <w:t xml:space="preserve">Подпрограмма «Формирование </w:t>
            </w:r>
            <w:r w:rsidRPr="00036E0B">
              <w:rPr>
                <w:color w:val="000000"/>
              </w:rPr>
              <w:lastRenderedPageBreak/>
              <w:t>патриотизма в молодежной среде»</w:t>
            </w:r>
          </w:p>
        </w:tc>
        <w:tc>
          <w:tcPr>
            <w:tcW w:w="1305"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lastRenderedPageBreak/>
              <w:t>всего в том числе:</w:t>
            </w:r>
          </w:p>
        </w:tc>
        <w:tc>
          <w:tcPr>
            <w:tcW w:w="588"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523"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851"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477"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766" w:type="dxa"/>
            <w:gridSpan w:val="2"/>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ind w:left="-57" w:right="-57"/>
              <w:jc w:val="center"/>
              <w:rPr>
                <w:color w:val="000000"/>
              </w:rPr>
            </w:pPr>
            <w:r>
              <w:rPr>
                <w:color w:val="000000"/>
              </w:rPr>
              <w:t>1200,0</w:t>
            </w:r>
          </w:p>
        </w:tc>
        <w:tc>
          <w:tcPr>
            <w:tcW w:w="772" w:type="dxa"/>
            <w:gridSpan w:val="2"/>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ind w:left="-57" w:right="-57"/>
              <w:jc w:val="center"/>
              <w:rPr>
                <w:color w:val="000000"/>
              </w:rPr>
            </w:pPr>
            <w:r>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r>
      <w:tr w:rsidR="00F61291" w:rsidRPr="009C4CEF" w:rsidTr="002817A7">
        <w:tblPrEx>
          <w:shd w:val="clear" w:color="auto" w:fill="auto"/>
        </w:tblPrEx>
        <w:trPr>
          <w:trHeight w:val="300"/>
          <w:jc w:val="center"/>
        </w:trPr>
        <w:tc>
          <w:tcPr>
            <w:tcW w:w="452" w:type="dxa"/>
            <w:vMerge/>
            <w:tcBorders>
              <w:left w:val="single" w:sz="4" w:space="0" w:color="auto"/>
              <w:bottom w:val="single" w:sz="4" w:space="0" w:color="auto"/>
              <w:right w:val="single" w:sz="4" w:space="0" w:color="auto"/>
            </w:tcBorders>
          </w:tcPr>
          <w:p w:rsidR="00F61291" w:rsidRPr="00775C78" w:rsidRDefault="00F61291" w:rsidP="002817A7">
            <w:pPr>
              <w:spacing w:line="235" w:lineRule="auto"/>
              <w:jc w:val="center"/>
              <w:rPr>
                <w:color w:val="000000"/>
                <w:spacing w:val="-8"/>
              </w:rPr>
            </w:pPr>
          </w:p>
        </w:tc>
        <w:tc>
          <w:tcPr>
            <w:tcW w:w="1352" w:type="dxa"/>
            <w:vMerge/>
            <w:tcBorders>
              <w:top w:val="single" w:sz="4" w:space="0" w:color="auto"/>
              <w:left w:val="single" w:sz="4" w:space="0" w:color="auto"/>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p>
        </w:tc>
        <w:tc>
          <w:tcPr>
            <w:tcW w:w="1305"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t xml:space="preserve">служба по ФКС и </w:t>
            </w:r>
            <w:r>
              <w:rPr>
                <w:color w:val="000000"/>
              </w:rPr>
              <w:lastRenderedPageBreak/>
              <w:t>делам молодежи</w:t>
            </w:r>
          </w:p>
        </w:tc>
        <w:tc>
          <w:tcPr>
            <w:tcW w:w="588"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Pr>
                <w:color w:val="000000"/>
              </w:rPr>
              <w:lastRenderedPageBreak/>
              <w:t>902</w:t>
            </w:r>
          </w:p>
        </w:tc>
        <w:tc>
          <w:tcPr>
            <w:tcW w:w="523"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851"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477"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w:t>
            </w:r>
          </w:p>
        </w:tc>
        <w:tc>
          <w:tcPr>
            <w:tcW w:w="766" w:type="dxa"/>
            <w:gridSpan w:val="2"/>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ind w:left="-57" w:right="-57"/>
              <w:jc w:val="center"/>
              <w:rPr>
                <w:color w:val="000000"/>
              </w:rPr>
            </w:pPr>
            <w:r>
              <w:rPr>
                <w:color w:val="000000"/>
              </w:rPr>
              <w:t>1200,0</w:t>
            </w:r>
          </w:p>
        </w:tc>
        <w:tc>
          <w:tcPr>
            <w:tcW w:w="772" w:type="dxa"/>
            <w:gridSpan w:val="2"/>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ind w:left="-57" w:right="-57"/>
              <w:jc w:val="center"/>
              <w:rPr>
                <w:color w:val="000000"/>
              </w:rPr>
            </w:pPr>
            <w:r>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r>
      <w:tr w:rsidR="00F61291" w:rsidRPr="009C4CEF" w:rsidTr="002817A7">
        <w:tblPrEx>
          <w:shd w:val="clear" w:color="auto" w:fill="auto"/>
        </w:tblPrEx>
        <w:trPr>
          <w:trHeight w:val="3064"/>
          <w:jc w:val="center"/>
        </w:trPr>
        <w:tc>
          <w:tcPr>
            <w:tcW w:w="452" w:type="dxa"/>
            <w:tcBorders>
              <w:top w:val="single" w:sz="4" w:space="0" w:color="auto"/>
              <w:left w:val="single" w:sz="4" w:space="0" w:color="auto"/>
              <w:bottom w:val="single" w:sz="4" w:space="0" w:color="auto"/>
              <w:right w:val="single" w:sz="4" w:space="0" w:color="auto"/>
            </w:tcBorders>
          </w:tcPr>
          <w:p w:rsidR="00F61291" w:rsidRPr="00775C78" w:rsidRDefault="00F61291" w:rsidP="002817A7">
            <w:pPr>
              <w:jc w:val="center"/>
              <w:rPr>
                <w:color w:val="000000"/>
                <w:spacing w:val="-8"/>
              </w:rPr>
            </w:pPr>
            <w:r w:rsidRPr="00775C78">
              <w:rPr>
                <w:color w:val="000000"/>
                <w:spacing w:val="-8"/>
              </w:rPr>
              <w:t>14</w:t>
            </w:r>
            <w:r>
              <w:rPr>
                <w:color w:val="000000"/>
                <w:spacing w:val="-8"/>
              </w:rPr>
              <w:t>.</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F61291" w:rsidRPr="009C4CEF" w:rsidRDefault="00F61291" w:rsidP="002817A7">
            <w:pPr>
              <w:spacing w:line="235" w:lineRule="auto"/>
              <w:jc w:val="center"/>
              <w:rPr>
                <w:color w:val="000000"/>
              </w:rPr>
            </w:pPr>
            <w:r w:rsidRPr="009C4CEF">
              <w:rPr>
                <w:color w:val="000000"/>
              </w:rPr>
              <w:t xml:space="preserve">ОМ 3.1. </w:t>
            </w:r>
          </w:p>
          <w:p w:rsidR="00F61291" w:rsidRPr="009C4CEF" w:rsidRDefault="00F61291" w:rsidP="002817A7">
            <w:pPr>
              <w:spacing w:line="235" w:lineRule="auto"/>
              <w:jc w:val="center"/>
              <w:rPr>
                <w:color w:val="000000"/>
              </w:rPr>
            </w:pPr>
            <w:r w:rsidRPr="00933D14">
              <w:rPr>
                <w:color w:val="000000"/>
              </w:rPr>
              <w:t xml:space="preserve">Обеспечение проведения мероприятий по содействию гражданско-патриотическому воспитанию молодых людей </w:t>
            </w:r>
            <w:proofErr w:type="spellStart"/>
            <w:r>
              <w:rPr>
                <w:color w:val="000000"/>
              </w:rPr>
              <w:t>Белокалитвинского</w:t>
            </w:r>
            <w:proofErr w:type="spellEnd"/>
            <w:r>
              <w:rPr>
                <w:color w:val="000000"/>
              </w:rPr>
              <w:t xml:space="preserve"> района</w:t>
            </w:r>
          </w:p>
        </w:tc>
        <w:tc>
          <w:tcPr>
            <w:tcW w:w="1305"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16" w:lineRule="auto"/>
              <w:jc w:val="center"/>
              <w:rPr>
                <w:color w:val="000000"/>
              </w:rPr>
            </w:pPr>
            <w:r>
              <w:rPr>
                <w:color w:val="000000"/>
              </w:rPr>
              <w:t>служба по ФКС и делам молодежи</w:t>
            </w:r>
          </w:p>
        </w:tc>
        <w:tc>
          <w:tcPr>
            <w:tcW w:w="588"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16" w:lineRule="auto"/>
              <w:jc w:val="center"/>
              <w:rPr>
                <w:color w:val="000000"/>
              </w:rPr>
            </w:pPr>
            <w:r>
              <w:rPr>
                <w:color w:val="000000"/>
              </w:rPr>
              <w:t>902</w:t>
            </w:r>
          </w:p>
        </w:tc>
        <w:tc>
          <w:tcPr>
            <w:tcW w:w="523"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spacing w:line="216" w:lineRule="auto"/>
              <w:jc w:val="center"/>
              <w:rPr>
                <w:color w:val="000000"/>
              </w:rPr>
            </w:pPr>
            <w:r>
              <w:rPr>
                <w:color w:val="000000"/>
              </w:rPr>
              <w:t>1102</w:t>
            </w:r>
          </w:p>
        </w:tc>
        <w:tc>
          <w:tcPr>
            <w:tcW w:w="851"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jc w:val="center"/>
              <w:rPr>
                <w:color w:val="000000"/>
              </w:rPr>
            </w:pPr>
            <w:r>
              <w:rPr>
                <w:color w:val="000000"/>
              </w:rPr>
              <w:t>0330029530</w:t>
            </w:r>
          </w:p>
        </w:tc>
        <w:tc>
          <w:tcPr>
            <w:tcW w:w="477" w:type="dxa"/>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jc w:val="center"/>
              <w:rPr>
                <w:color w:val="000000"/>
              </w:rPr>
            </w:pPr>
            <w:r>
              <w:rPr>
                <w:color w:val="000000"/>
              </w:rPr>
              <w:t>240</w:t>
            </w:r>
          </w:p>
        </w:tc>
        <w:tc>
          <w:tcPr>
            <w:tcW w:w="766" w:type="dxa"/>
            <w:gridSpan w:val="2"/>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ind w:left="-57" w:right="-57"/>
              <w:jc w:val="center"/>
              <w:rPr>
                <w:color w:val="000000"/>
              </w:rPr>
            </w:pPr>
            <w:r>
              <w:rPr>
                <w:color w:val="000000"/>
              </w:rPr>
              <w:t>1200,0</w:t>
            </w:r>
          </w:p>
        </w:tc>
        <w:tc>
          <w:tcPr>
            <w:tcW w:w="772" w:type="dxa"/>
            <w:gridSpan w:val="2"/>
            <w:tcBorders>
              <w:top w:val="single" w:sz="4" w:space="0" w:color="auto"/>
              <w:left w:val="nil"/>
              <w:bottom w:val="single" w:sz="4" w:space="0" w:color="auto"/>
              <w:right w:val="single" w:sz="4" w:space="0" w:color="auto"/>
            </w:tcBorders>
            <w:shd w:val="clear" w:color="auto" w:fill="auto"/>
            <w:hideMark/>
          </w:tcPr>
          <w:p w:rsidR="00F61291" w:rsidRPr="009C4CEF" w:rsidRDefault="00F61291" w:rsidP="002817A7">
            <w:pPr>
              <w:ind w:left="-57" w:right="-57"/>
              <w:jc w:val="center"/>
              <w:rPr>
                <w:color w:val="000000"/>
              </w:rPr>
            </w:pPr>
            <w:r>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c>
          <w:tcPr>
            <w:tcW w:w="766" w:type="dxa"/>
            <w:tcBorders>
              <w:top w:val="single" w:sz="4" w:space="0" w:color="auto"/>
              <w:left w:val="nil"/>
              <w:bottom w:val="single" w:sz="4" w:space="0" w:color="auto"/>
              <w:right w:val="single" w:sz="4" w:space="0" w:color="auto"/>
            </w:tcBorders>
            <w:shd w:val="clear" w:color="auto" w:fill="auto"/>
            <w:hideMark/>
          </w:tcPr>
          <w:p w:rsidR="00F61291" w:rsidRDefault="00F61291" w:rsidP="002817A7">
            <w:pPr>
              <w:jc w:val="center"/>
            </w:pPr>
            <w:r w:rsidRPr="00E721AB">
              <w:rPr>
                <w:color w:val="000000"/>
              </w:rPr>
              <w:t>100,0</w:t>
            </w:r>
          </w:p>
        </w:tc>
      </w:tr>
    </w:tbl>
    <w:p w:rsidR="00F61291" w:rsidRPr="00E614E3" w:rsidRDefault="00F61291" w:rsidP="00F61291">
      <w:pPr>
        <w:shd w:val="clear" w:color="auto" w:fill="FFFFFF"/>
        <w:spacing w:line="228" w:lineRule="auto"/>
        <w:rPr>
          <w:kern w:val="2"/>
          <w:sz w:val="28"/>
          <w:szCs w:val="28"/>
          <w:lang w:eastAsia="en-US"/>
        </w:rPr>
      </w:pPr>
    </w:p>
    <w:p w:rsidR="00F61291" w:rsidRPr="00036E0B" w:rsidRDefault="00F61291" w:rsidP="00F61291">
      <w:pPr>
        <w:shd w:val="clear" w:color="auto" w:fill="FFFFFF"/>
        <w:ind w:firstLine="709"/>
        <w:jc w:val="both"/>
        <w:rPr>
          <w:kern w:val="2"/>
        </w:rPr>
      </w:pPr>
      <w:r w:rsidRPr="00036E0B">
        <w:rPr>
          <w:kern w:val="2"/>
        </w:rPr>
        <w:t>Примечание.</w:t>
      </w:r>
    </w:p>
    <w:p w:rsidR="00F61291" w:rsidRPr="00036E0B" w:rsidRDefault="00F61291" w:rsidP="00F61291">
      <w:pPr>
        <w:shd w:val="clear" w:color="auto" w:fill="FFFFFF"/>
        <w:ind w:firstLine="709"/>
        <w:jc w:val="both"/>
        <w:rPr>
          <w:kern w:val="2"/>
        </w:rPr>
      </w:pPr>
      <w:r w:rsidRPr="00036E0B">
        <w:rPr>
          <w:kern w:val="2"/>
        </w:rPr>
        <w:t>Используемые сокращения:</w:t>
      </w:r>
    </w:p>
    <w:p w:rsidR="00F61291" w:rsidRPr="00036E0B" w:rsidRDefault="00F61291" w:rsidP="00F61291">
      <w:pPr>
        <w:shd w:val="clear" w:color="auto" w:fill="FFFFFF"/>
        <w:ind w:firstLine="709"/>
        <w:jc w:val="both"/>
        <w:rPr>
          <w:kern w:val="2"/>
        </w:rPr>
      </w:pPr>
      <w:r w:rsidRPr="00036E0B">
        <w:rPr>
          <w:kern w:val="2"/>
        </w:rPr>
        <w:t>ВР – вид расходов;</w:t>
      </w:r>
    </w:p>
    <w:p w:rsidR="00F61291" w:rsidRPr="00036E0B" w:rsidRDefault="00F61291" w:rsidP="00F61291">
      <w:pPr>
        <w:shd w:val="clear" w:color="auto" w:fill="FFFFFF"/>
        <w:ind w:firstLine="709"/>
        <w:jc w:val="both"/>
        <w:rPr>
          <w:kern w:val="2"/>
        </w:rPr>
      </w:pPr>
      <w:r w:rsidRPr="00036E0B">
        <w:rPr>
          <w:kern w:val="2"/>
        </w:rPr>
        <w:t>ГРБС – главный распорядитель бюджетных средств;</w:t>
      </w:r>
    </w:p>
    <w:p w:rsidR="00F61291" w:rsidRPr="00036E0B" w:rsidRDefault="00F61291" w:rsidP="00F61291">
      <w:pPr>
        <w:shd w:val="clear" w:color="auto" w:fill="FFFFFF"/>
        <w:ind w:firstLine="709"/>
        <w:jc w:val="both"/>
        <w:rPr>
          <w:kern w:val="2"/>
        </w:rPr>
      </w:pPr>
      <w:r w:rsidRPr="00036E0B">
        <w:rPr>
          <w:kern w:val="2"/>
        </w:rPr>
        <w:t>ОМ – основное мероприятие;</w:t>
      </w:r>
    </w:p>
    <w:p w:rsidR="00F61291" w:rsidRPr="00036E0B" w:rsidRDefault="00F61291" w:rsidP="00F61291">
      <w:pPr>
        <w:shd w:val="clear" w:color="auto" w:fill="FFFFFF"/>
        <w:ind w:firstLine="709"/>
        <w:jc w:val="both"/>
        <w:rPr>
          <w:kern w:val="2"/>
        </w:rPr>
      </w:pPr>
      <w:proofErr w:type="spellStart"/>
      <w:r w:rsidRPr="00036E0B">
        <w:rPr>
          <w:kern w:val="2"/>
        </w:rPr>
        <w:t>РзПр</w:t>
      </w:r>
      <w:proofErr w:type="spellEnd"/>
      <w:r w:rsidRPr="00036E0B">
        <w:rPr>
          <w:kern w:val="2"/>
        </w:rPr>
        <w:t xml:space="preserve"> – раздел, подраздел;</w:t>
      </w:r>
    </w:p>
    <w:p w:rsidR="00F61291" w:rsidRPr="00036E0B" w:rsidRDefault="00F61291" w:rsidP="00F61291">
      <w:pPr>
        <w:shd w:val="clear" w:color="auto" w:fill="FFFFFF"/>
        <w:ind w:firstLine="709"/>
        <w:jc w:val="both"/>
        <w:rPr>
          <w:kern w:val="2"/>
        </w:rPr>
      </w:pPr>
      <w:r w:rsidRPr="00036E0B">
        <w:rPr>
          <w:kern w:val="2"/>
        </w:rPr>
        <w:t>ЦСР – целевая статья расходов.</w:t>
      </w:r>
    </w:p>
    <w:p w:rsidR="0005297E" w:rsidRDefault="0005297E" w:rsidP="00F61291">
      <w:pPr>
        <w:autoSpaceDE w:val="0"/>
        <w:jc w:val="right"/>
        <w:sectPr w:rsidR="0005297E" w:rsidSect="0005297E">
          <w:pgSz w:w="16838" w:h="11906" w:orient="landscape" w:code="9"/>
          <w:pgMar w:top="1135" w:right="1134" w:bottom="567" w:left="1134" w:header="397" w:footer="567" w:gutter="0"/>
          <w:cols w:space="708"/>
          <w:docGrid w:linePitch="360"/>
        </w:sectPr>
      </w:pPr>
    </w:p>
    <w:p w:rsidR="00F61291" w:rsidRPr="00036E0B" w:rsidRDefault="00F61291" w:rsidP="00F61291">
      <w:pPr>
        <w:autoSpaceDE w:val="0"/>
        <w:jc w:val="right"/>
      </w:pPr>
      <w:r w:rsidRPr="00036E0B">
        <w:lastRenderedPageBreak/>
        <w:t>Приложение № 4</w:t>
      </w:r>
    </w:p>
    <w:p w:rsidR="00F61291" w:rsidRPr="00036E0B" w:rsidRDefault="00F61291" w:rsidP="00F61291">
      <w:pPr>
        <w:autoSpaceDE w:val="0"/>
        <w:jc w:val="right"/>
      </w:pPr>
      <w:r w:rsidRPr="00036E0B">
        <w:t>к муниципальной программе</w:t>
      </w:r>
    </w:p>
    <w:p w:rsidR="00F61291" w:rsidRPr="00036E0B" w:rsidRDefault="00F61291" w:rsidP="00F61291">
      <w:pPr>
        <w:autoSpaceDE w:val="0"/>
        <w:jc w:val="right"/>
      </w:pPr>
      <w:proofErr w:type="spellStart"/>
      <w:r w:rsidRPr="00036E0B">
        <w:t>Белокалитвинского</w:t>
      </w:r>
      <w:proofErr w:type="spellEnd"/>
      <w:r w:rsidRPr="00036E0B">
        <w:t xml:space="preserve"> района</w:t>
      </w:r>
    </w:p>
    <w:p w:rsidR="00F61291" w:rsidRPr="00036E0B" w:rsidRDefault="00F61291" w:rsidP="00F61291">
      <w:pPr>
        <w:autoSpaceDE w:val="0"/>
        <w:jc w:val="right"/>
      </w:pPr>
      <w:r w:rsidRPr="00036E0B">
        <w:t>«Развитие физической культуры,</w:t>
      </w:r>
    </w:p>
    <w:p w:rsidR="00F61291" w:rsidRPr="00036E0B" w:rsidRDefault="00F61291" w:rsidP="00F61291">
      <w:pPr>
        <w:autoSpaceDE w:val="0"/>
        <w:jc w:val="right"/>
      </w:pPr>
      <w:r w:rsidRPr="00036E0B">
        <w:t>спорта и молодежной политики»</w:t>
      </w:r>
    </w:p>
    <w:p w:rsidR="00F61291" w:rsidRPr="00036E0B" w:rsidRDefault="00F61291" w:rsidP="00F61291">
      <w:pPr>
        <w:shd w:val="clear" w:color="auto" w:fill="FFFFFF"/>
        <w:autoSpaceDE w:val="0"/>
        <w:autoSpaceDN w:val="0"/>
        <w:adjustRightInd w:val="0"/>
        <w:jc w:val="center"/>
        <w:rPr>
          <w:kern w:val="2"/>
        </w:rPr>
      </w:pPr>
      <w:r w:rsidRPr="00036E0B">
        <w:rPr>
          <w:kern w:val="2"/>
        </w:rPr>
        <w:t>РАСХОДЫ</w:t>
      </w:r>
    </w:p>
    <w:p w:rsidR="00F61291" w:rsidRPr="00036E0B" w:rsidRDefault="00F61291" w:rsidP="00F61291">
      <w:pPr>
        <w:shd w:val="clear" w:color="auto" w:fill="FFFFFF"/>
        <w:autoSpaceDE w:val="0"/>
        <w:autoSpaceDN w:val="0"/>
        <w:adjustRightInd w:val="0"/>
        <w:jc w:val="center"/>
        <w:rPr>
          <w:kern w:val="2"/>
        </w:rPr>
      </w:pPr>
      <w:r w:rsidRPr="00036E0B">
        <w:rPr>
          <w:kern w:val="2"/>
        </w:rPr>
        <w:t xml:space="preserve">на реализацию муниципальной программы </w:t>
      </w:r>
      <w:proofErr w:type="spellStart"/>
      <w:r w:rsidRPr="00036E0B">
        <w:rPr>
          <w:kern w:val="2"/>
        </w:rPr>
        <w:t>Белокалитвинского</w:t>
      </w:r>
      <w:proofErr w:type="spellEnd"/>
      <w:r w:rsidRPr="00036E0B">
        <w:rPr>
          <w:kern w:val="2"/>
        </w:rPr>
        <w:t xml:space="preserve"> района </w:t>
      </w:r>
    </w:p>
    <w:p w:rsidR="00F61291" w:rsidRDefault="00F61291" w:rsidP="00F61291">
      <w:pPr>
        <w:shd w:val="clear" w:color="auto" w:fill="FFFFFF"/>
        <w:autoSpaceDE w:val="0"/>
        <w:autoSpaceDN w:val="0"/>
        <w:adjustRightInd w:val="0"/>
        <w:jc w:val="center"/>
        <w:rPr>
          <w:kern w:val="2"/>
        </w:rPr>
      </w:pPr>
      <w:r w:rsidRPr="00036E0B">
        <w:rPr>
          <w:kern w:val="2"/>
        </w:rPr>
        <w:t>«Развитие физической культуры, спорта и молодежной политики»</w:t>
      </w:r>
    </w:p>
    <w:p w:rsidR="00F61291" w:rsidRPr="009C4CEF" w:rsidRDefault="00F61291" w:rsidP="00F61291">
      <w:pPr>
        <w:shd w:val="clear" w:color="auto" w:fill="FFFFFF"/>
        <w:autoSpaceDE w:val="0"/>
        <w:autoSpaceDN w:val="0"/>
        <w:adjustRightInd w:val="0"/>
        <w:spacing w:line="211" w:lineRule="auto"/>
        <w:ind w:left="-3544" w:hanging="284"/>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2618"/>
        <w:gridCol w:w="2193"/>
        <w:gridCol w:w="797"/>
        <w:gridCol w:w="709"/>
        <w:gridCol w:w="711"/>
        <w:gridCol w:w="691"/>
        <w:gridCol w:w="676"/>
        <w:gridCol w:w="747"/>
        <w:gridCol w:w="683"/>
        <w:gridCol w:w="697"/>
        <w:gridCol w:w="697"/>
        <w:gridCol w:w="697"/>
        <w:gridCol w:w="697"/>
        <w:gridCol w:w="697"/>
        <w:gridCol w:w="697"/>
      </w:tblGrid>
      <w:tr w:rsidR="00F61291" w:rsidRPr="009C4CEF" w:rsidTr="002817A7">
        <w:trPr>
          <w:tblHeader/>
        </w:trPr>
        <w:tc>
          <w:tcPr>
            <w:tcW w:w="771" w:type="dxa"/>
            <w:vMerge w:val="restart"/>
          </w:tcPr>
          <w:p w:rsidR="00F61291" w:rsidRPr="009C4CEF" w:rsidRDefault="00F61291" w:rsidP="002817A7">
            <w:pPr>
              <w:shd w:val="clear" w:color="auto" w:fill="FFFFFF"/>
              <w:autoSpaceDE w:val="0"/>
              <w:autoSpaceDN w:val="0"/>
              <w:adjustRightInd w:val="0"/>
              <w:spacing w:line="211" w:lineRule="auto"/>
              <w:jc w:val="center"/>
              <w:rPr>
                <w:kern w:val="2"/>
                <w:lang w:eastAsia="en-US"/>
              </w:rPr>
            </w:pPr>
            <w:r w:rsidRPr="009C4CEF">
              <w:rPr>
                <w:kern w:val="2"/>
                <w:lang w:eastAsia="en-US"/>
              </w:rPr>
              <w:t xml:space="preserve">№ </w:t>
            </w:r>
          </w:p>
          <w:p w:rsidR="00F61291" w:rsidRPr="009C4CEF" w:rsidRDefault="00F61291" w:rsidP="002817A7">
            <w:pPr>
              <w:shd w:val="clear" w:color="auto" w:fill="FFFFFF"/>
              <w:autoSpaceDE w:val="0"/>
              <w:autoSpaceDN w:val="0"/>
              <w:adjustRightInd w:val="0"/>
              <w:spacing w:line="211" w:lineRule="auto"/>
              <w:jc w:val="center"/>
              <w:rPr>
                <w:kern w:val="2"/>
                <w:lang w:eastAsia="en-US"/>
              </w:rPr>
            </w:pPr>
            <w:r w:rsidRPr="009C4CEF">
              <w:rPr>
                <w:kern w:val="2"/>
                <w:lang w:eastAsia="en-US"/>
              </w:rPr>
              <w:t>п/п</w:t>
            </w:r>
          </w:p>
        </w:tc>
        <w:tc>
          <w:tcPr>
            <w:tcW w:w="3901" w:type="dxa"/>
            <w:vMerge w:val="restart"/>
          </w:tcPr>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 xml:space="preserve">Наименование </w:t>
            </w:r>
            <w:r w:rsidRPr="004E6361">
              <w:rPr>
                <w:kern w:val="2"/>
                <w:lang w:eastAsia="en-US"/>
              </w:rPr>
              <w:t>муниципальной</w:t>
            </w:r>
            <w:r w:rsidRPr="009C4CEF">
              <w:rPr>
                <w:kern w:val="2"/>
                <w:lang w:eastAsia="en-US"/>
              </w:rPr>
              <w:t xml:space="preserve"> программы, номер и наименование подпрограммы </w:t>
            </w:r>
          </w:p>
        </w:tc>
        <w:tc>
          <w:tcPr>
            <w:tcW w:w="3255" w:type="dxa"/>
            <w:vMerge w:val="restart"/>
          </w:tcPr>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 xml:space="preserve">Источники </w:t>
            </w:r>
          </w:p>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финансирования</w:t>
            </w:r>
          </w:p>
        </w:tc>
        <w:tc>
          <w:tcPr>
            <w:tcW w:w="13039" w:type="dxa"/>
            <w:gridSpan w:val="13"/>
          </w:tcPr>
          <w:p w:rsidR="00F61291" w:rsidRPr="009C4CEF" w:rsidRDefault="00F61291" w:rsidP="002817A7">
            <w:pPr>
              <w:shd w:val="clear" w:color="auto" w:fill="FFFFFF"/>
              <w:autoSpaceDE w:val="0"/>
              <w:autoSpaceDN w:val="0"/>
              <w:adjustRightInd w:val="0"/>
              <w:jc w:val="center"/>
              <w:rPr>
                <w:kern w:val="2"/>
                <w:lang w:eastAsia="en-US"/>
              </w:rPr>
            </w:pPr>
            <w:r w:rsidRPr="009C4CEF">
              <w:rPr>
                <w:color w:val="000000"/>
              </w:rPr>
              <w:t>Объем расходов, тыс. рублей,</w:t>
            </w:r>
          </w:p>
        </w:tc>
      </w:tr>
      <w:tr w:rsidR="00F61291" w:rsidRPr="009C4CEF" w:rsidTr="002817A7">
        <w:trPr>
          <w:tblHeader/>
        </w:trPr>
        <w:tc>
          <w:tcPr>
            <w:tcW w:w="771" w:type="dxa"/>
            <w:vMerge/>
          </w:tcPr>
          <w:p w:rsidR="00F61291" w:rsidRPr="009C4CEF" w:rsidRDefault="00F61291" w:rsidP="002817A7">
            <w:pPr>
              <w:shd w:val="clear" w:color="auto" w:fill="FFFFFF"/>
              <w:autoSpaceDE w:val="0"/>
              <w:autoSpaceDN w:val="0"/>
              <w:adjustRightInd w:val="0"/>
              <w:spacing w:line="211" w:lineRule="auto"/>
              <w:jc w:val="center"/>
              <w:rPr>
                <w:kern w:val="2"/>
                <w:lang w:eastAsia="en-US"/>
              </w:rPr>
            </w:pPr>
          </w:p>
        </w:tc>
        <w:tc>
          <w:tcPr>
            <w:tcW w:w="3901" w:type="dxa"/>
            <w:vMerge/>
          </w:tcPr>
          <w:p w:rsidR="00F61291" w:rsidRPr="009C4CEF" w:rsidRDefault="00F61291" w:rsidP="002817A7">
            <w:pPr>
              <w:shd w:val="clear" w:color="auto" w:fill="FFFFFF"/>
              <w:autoSpaceDE w:val="0"/>
              <w:autoSpaceDN w:val="0"/>
              <w:adjustRightInd w:val="0"/>
              <w:jc w:val="center"/>
              <w:rPr>
                <w:kern w:val="2"/>
                <w:lang w:eastAsia="en-US"/>
              </w:rPr>
            </w:pPr>
          </w:p>
        </w:tc>
        <w:tc>
          <w:tcPr>
            <w:tcW w:w="3255" w:type="dxa"/>
            <w:vMerge/>
          </w:tcPr>
          <w:p w:rsidR="00F61291" w:rsidRPr="009C4CEF" w:rsidRDefault="00F61291" w:rsidP="002817A7">
            <w:pPr>
              <w:shd w:val="clear" w:color="auto" w:fill="FFFFFF"/>
              <w:autoSpaceDE w:val="0"/>
              <w:autoSpaceDN w:val="0"/>
              <w:adjustRightInd w:val="0"/>
              <w:jc w:val="center"/>
              <w:rPr>
                <w:kern w:val="2"/>
                <w:lang w:eastAsia="en-US"/>
              </w:rPr>
            </w:pPr>
          </w:p>
        </w:tc>
        <w:tc>
          <w:tcPr>
            <w:tcW w:w="1139" w:type="dxa"/>
            <w:vMerge w:val="restart"/>
          </w:tcPr>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Всего</w:t>
            </w:r>
          </w:p>
        </w:tc>
        <w:tc>
          <w:tcPr>
            <w:tcW w:w="11900" w:type="dxa"/>
            <w:gridSpan w:val="12"/>
          </w:tcPr>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 xml:space="preserve">в том числе по годам реализации </w:t>
            </w:r>
            <w:r w:rsidRPr="004E6361">
              <w:rPr>
                <w:kern w:val="2"/>
                <w:lang w:eastAsia="en-US"/>
              </w:rPr>
              <w:t>муниципальной</w:t>
            </w:r>
            <w:r w:rsidRPr="009C4CEF">
              <w:rPr>
                <w:kern w:val="2"/>
                <w:lang w:eastAsia="en-US"/>
              </w:rPr>
              <w:t xml:space="preserve"> программы </w:t>
            </w:r>
          </w:p>
        </w:tc>
      </w:tr>
      <w:tr w:rsidR="00F61291" w:rsidRPr="009C4CEF" w:rsidTr="002817A7">
        <w:trPr>
          <w:tblHeader/>
        </w:trPr>
        <w:tc>
          <w:tcPr>
            <w:tcW w:w="771" w:type="dxa"/>
            <w:vMerge/>
          </w:tcPr>
          <w:p w:rsidR="00F61291" w:rsidRPr="009C4CEF" w:rsidRDefault="00F61291" w:rsidP="002817A7">
            <w:pPr>
              <w:shd w:val="clear" w:color="auto" w:fill="FFFFFF"/>
              <w:autoSpaceDE w:val="0"/>
              <w:autoSpaceDN w:val="0"/>
              <w:adjustRightInd w:val="0"/>
              <w:spacing w:line="211" w:lineRule="auto"/>
              <w:jc w:val="center"/>
              <w:rPr>
                <w:kern w:val="2"/>
                <w:lang w:eastAsia="en-US"/>
              </w:rPr>
            </w:pPr>
          </w:p>
        </w:tc>
        <w:tc>
          <w:tcPr>
            <w:tcW w:w="3901" w:type="dxa"/>
            <w:vMerge/>
          </w:tcPr>
          <w:p w:rsidR="00F61291" w:rsidRPr="009C4CEF" w:rsidRDefault="00F61291" w:rsidP="002817A7">
            <w:pPr>
              <w:shd w:val="clear" w:color="auto" w:fill="FFFFFF"/>
              <w:autoSpaceDE w:val="0"/>
              <w:autoSpaceDN w:val="0"/>
              <w:adjustRightInd w:val="0"/>
              <w:jc w:val="center"/>
              <w:rPr>
                <w:kern w:val="2"/>
                <w:lang w:eastAsia="en-US"/>
              </w:rPr>
            </w:pPr>
          </w:p>
        </w:tc>
        <w:tc>
          <w:tcPr>
            <w:tcW w:w="3255" w:type="dxa"/>
            <w:vMerge/>
          </w:tcPr>
          <w:p w:rsidR="00F61291" w:rsidRPr="009C4CEF" w:rsidRDefault="00F61291" w:rsidP="002817A7">
            <w:pPr>
              <w:shd w:val="clear" w:color="auto" w:fill="FFFFFF"/>
              <w:autoSpaceDE w:val="0"/>
              <w:autoSpaceDN w:val="0"/>
              <w:adjustRightInd w:val="0"/>
              <w:jc w:val="center"/>
              <w:rPr>
                <w:kern w:val="2"/>
                <w:lang w:eastAsia="en-US"/>
              </w:rPr>
            </w:pPr>
          </w:p>
        </w:tc>
        <w:tc>
          <w:tcPr>
            <w:tcW w:w="1139" w:type="dxa"/>
            <w:vMerge/>
          </w:tcPr>
          <w:p w:rsidR="00F61291" w:rsidRPr="009C4CEF" w:rsidRDefault="00F61291" w:rsidP="002817A7">
            <w:pPr>
              <w:shd w:val="clear" w:color="auto" w:fill="FFFFFF"/>
              <w:autoSpaceDE w:val="0"/>
              <w:autoSpaceDN w:val="0"/>
              <w:adjustRightInd w:val="0"/>
              <w:jc w:val="center"/>
              <w:rPr>
                <w:kern w:val="2"/>
                <w:lang w:eastAsia="en-US"/>
              </w:rPr>
            </w:pPr>
          </w:p>
        </w:tc>
        <w:tc>
          <w:tcPr>
            <w:tcW w:w="1006" w:type="dxa"/>
          </w:tcPr>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2019</w:t>
            </w:r>
          </w:p>
        </w:tc>
        <w:tc>
          <w:tcPr>
            <w:tcW w:w="1008" w:type="dxa"/>
          </w:tcPr>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2020</w:t>
            </w:r>
          </w:p>
        </w:tc>
        <w:tc>
          <w:tcPr>
            <w:tcW w:w="979" w:type="dxa"/>
          </w:tcPr>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2021</w:t>
            </w:r>
          </w:p>
        </w:tc>
        <w:tc>
          <w:tcPr>
            <w:tcW w:w="956" w:type="dxa"/>
          </w:tcPr>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2022</w:t>
            </w:r>
          </w:p>
        </w:tc>
        <w:tc>
          <w:tcPr>
            <w:tcW w:w="1063" w:type="dxa"/>
          </w:tcPr>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2023</w:t>
            </w:r>
          </w:p>
        </w:tc>
        <w:tc>
          <w:tcPr>
            <w:tcW w:w="966" w:type="dxa"/>
          </w:tcPr>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2024</w:t>
            </w:r>
          </w:p>
        </w:tc>
        <w:tc>
          <w:tcPr>
            <w:tcW w:w="987" w:type="dxa"/>
          </w:tcPr>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2025</w:t>
            </w:r>
          </w:p>
        </w:tc>
        <w:tc>
          <w:tcPr>
            <w:tcW w:w="987" w:type="dxa"/>
          </w:tcPr>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2026</w:t>
            </w:r>
          </w:p>
        </w:tc>
        <w:tc>
          <w:tcPr>
            <w:tcW w:w="987" w:type="dxa"/>
          </w:tcPr>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2027</w:t>
            </w:r>
          </w:p>
        </w:tc>
        <w:tc>
          <w:tcPr>
            <w:tcW w:w="987" w:type="dxa"/>
          </w:tcPr>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2028</w:t>
            </w:r>
          </w:p>
        </w:tc>
        <w:tc>
          <w:tcPr>
            <w:tcW w:w="987" w:type="dxa"/>
          </w:tcPr>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2029</w:t>
            </w:r>
          </w:p>
        </w:tc>
        <w:tc>
          <w:tcPr>
            <w:tcW w:w="987" w:type="dxa"/>
          </w:tcPr>
          <w:p w:rsidR="00F61291" w:rsidRPr="009C4CEF" w:rsidRDefault="00F61291" w:rsidP="002817A7">
            <w:pPr>
              <w:shd w:val="clear" w:color="auto" w:fill="FFFFFF"/>
              <w:autoSpaceDE w:val="0"/>
              <w:autoSpaceDN w:val="0"/>
              <w:adjustRightInd w:val="0"/>
              <w:jc w:val="center"/>
              <w:rPr>
                <w:kern w:val="2"/>
                <w:lang w:eastAsia="en-US"/>
              </w:rPr>
            </w:pPr>
            <w:r w:rsidRPr="009C4CEF">
              <w:rPr>
                <w:kern w:val="2"/>
                <w:lang w:eastAsia="en-US"/>
              </w:rPr>
              <w:t>2030</w:t>
            </w:r>
          </w:p>
        </w:tc>
      </w:tr>
    </w:tbl>
    <w:p w:rsidR="00F61291" w:rsidRPr="009C4CEF" w:rsidRDefault="00F61291" w:rsidP="00F61291">
      <w:pPr>
        <w:spacing w:line="211" w:lineRule="auto"/>
        <w:ind w:left="433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9"/>
        <w:gridCol w:w="2602"/>
        <w:gridCol w:w="2196"/>
        <w:gridCol w:w="797"/>
        <w:gridCol w:w="700"/>
        <w:gridCol w:w="724"/>
        <w:gridCol w:w="697"/>
        <w:gridCol w:w="697"/>
        <w:gridCol w:w="728"/>
        <w:gridCol w:w="668"/>
        <w:gridCol w:w="697"/>
        <w:gridCol w:w="697"/>
        <w:gridCol w:w="697"/>
        <w:gridCol w:w="697"/>
        <w:gridCol w:w="697"/>
        <w:gridCol w:w="697"/>
      </w:tblGrid>
      <w:tr w:rsidR="00F61291" w:rsidRPr="009C4CEF" w:rsidTr="002817A7">
        <w:trPr>
          <w:trHeight w:val="260"/>
          <w:tblHeader/>
        </w:trPr>
        <w:tc>
          <w:tcPr>
            <w:tcW w:w="603" w:type="dxa"/>
          </w:tcPr>
          <w:p w:rsidR="00F61291" w:rsidRPr="009C4CEF" w:rsidRDefault="00F61291" w:rsidP="002817A7">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w:t>
            </w:r>
          </w:p>
        </w:tc>
        <w:tc>
          <w:tcPr>
            <w:tcW w:w="2792" w:type="dxa"/>
          </w:tcPr>
          <w:p w:rsidR="00F61291" w:rsidRPr="009C4CEF" w:rsidRDefault="00F61291" w:rsidP="002817A7">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2</w:t>
            </w:r>
          </w:p>
        </w:tc>
        <w:tc>
          <w:tcPr>
            <w:tcW w:w="2354" w:type="dxa"/>
          </w:tcPr>
          <w:p w:rsidR="00F61291" w:rsidRPr="009C4CEF" w:rsidRDefault="00F61291" w:rsidP="002817A7">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3</w:t>
            </w:r>
          </w:p>
        </w:tc>
        <w:tc>
          <w:tcPr>
            <w:tcW w:w="848" w:type="dxa"/>
          </w:tcPr>
          <w:p w:rsidR="00F61291" w:rsidRPr="009C4CEF" w:rsidRDefault="00F61291" w:rsidP="002817A7">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4</w:t>
            </w:r>
          </w:p>
        </w:tc>
        <w:tc>
          <w:tcPr>
            <w:tcW w:w="743" w:type="dxa"/>
          </w:tcPr>
          <w:p w:rsidR="00F61291" w:rsidRPr="009C4CEF" w:rsidRDefault="00F61291" w:rsidP="002817A7">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5</w:t>
            </w:r>
          </w:p>
        </w:tc>
        <w:tc>
          <w:tcPr>
            <w:tcW w:w="769" w:type="dxa"/>
          </w:tcPr>
          <w:p w:rsidR="00F61291" w:rsidRPr="009C4CEF" w:rsidRDefault="00F61291" w:rsidP="002817A7">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6</w:t>
            </w:r>
          </w:p>
        </w:tc>
        <w:tc>
          <w:tcPr>
            <w:tcW w:w="740" w:type="dxa"/>
          </w:tcPr>
          <w:p w:rsidR="00F61291" w:rsidRPr="009C4CEF" w:rsidRDefault="00F61291" w:rsidP="002817A7">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7</w:t>
            </w:r>
          </w:p>
        </w:tc>
        <w:tc>
          <w:tcPr>
            <w:tcW w:w="740" w:type="dxa"/>
          </w:tcPr>
          <w:p w:rsidR="00F61291" w:rsidRPr="009C4CEF" w:rsidRDefault="00F61291" w:rsidP="002817A7">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8</w:t>
            </w:r>
          </w:p>
        </w:tc>
        <w:tc>
          <w:tcPr>
            <w:tcW w:w="774" w:type="dxa"/>
          </w:tcPr>
          <w:p w:rsidR="00F61291" w:rsidRPr="009C4CEF" w:rsidRDefault="00F61291" w:rsidP="002817A7">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9</w:t>
            </w:r>
          </w:p>
        </w:tc>
        <w:tc>
          <w:tcPr>
            <w:tcW w:w="709" w:type="dxa"/>
          </w:tcPr>
          <w:p w:rsidR="00F61291" w:rsidRPr="009C4CEF" w:rsidRDefault="00F61291" w:rsidP="002817A7">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10</w:t>
            </w:r>
          </w:p>
        </w:tc>
        <w:tc>
          <w:tcPr>
            <w:tcW w:w="740" w:type="dxa"/>
          </w:tcPr>
          <w:p w:rsidR="00F61291" w:rsidRPr="009C4CEF" w:rsidRDefault="00F61291" w:rsidP="002817A7">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11</w:t>
            </w:r>
          </w:p>
        </w:tc>
        <w:tc>
          <w:tcPr>
            <w:tcW w:w="740" w:type="dxa"/>
          </w:tcPr>
          <w:p w:rsidR="00F61291" w:rsidRPr="009C4CEF" w:rsidRDefault="00F61291" w:rsidP="002817A7">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12</w:t>
            </w:r>
          </w:p>
        </w:tc>
        <w:tc>
          <w:tcPr>
            <w:tcW w:w="740" w:type="dxa"/>
          </w:tcPr>
          <w:p w:rsidR="00F61291" w:rsidRPr="009C4CEF" w:rsidRDefault="00F61291" w:rsidP="002817A7">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13</w:t>
            </w:r>
          </w:p>
        </w:tc>
        <w:tc>
          <w:tcPr>
            <w:tcW w:w="740" w:type="dxa"/>
          </w:tcPr>
          <w:p w:rsidR="00F61291" w:rsidRPr="009C4CEF" w:rsidRDefault="00F61291" w:rsidP="002817A7">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14</w:t>
            </w:r>
          </w:p>
        </w:tc>
        <w:tc>
          <w:tcPr>
            <w:tcW w:w="740" w:type="dxa"/>
          </w:tcPr>
          <w:p w:rsidR="00F61291" w:rsidRPr="009C4CEF" w:rsidRDefault="00F61291" w:rsidP="002817A7">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15</w:t>
            </w:r>
          </w:p>
        </w:tc>
        <w:tc>
          <w:tcPr>
            <w:tcW w:w="740" w:type="dxa"/>
          </w:tcPr>
          <w:p w:rsidR="00F61291" w:rsidRPr="009C4CEF" w:rsidRDefault="00F61291" w:rsidP="002817A7">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16</w:t>
            </w:r>
          </w:p>
        </w:tc>
      </w:tr>
      <w:tr w:rsidR="00F61291" w:rsidRPr="009C4CEF" w:rsidTr="002817A7">
        <w:trPr>
          <w:trHeight w:val="394"/>
        </w:trPr>
        <w:tc>
          <w:tcPr>
            <w:tcW w:w="603" w:type="dxa"/>
            <w:vMerge w:val="restart"/>
          </w:tcPr>
          <w:p w:rsidR="00F61291" w:rsidRPr="009C4CEF" w:rsidRDefault="00F61291" w:rsidP="002817A7">
            <w:pPr>
              <w:jc w:val="center"/>
              <w:rPr>
                <w:sz w:val="22"/>
              </w:rPr>
            </w:pPr>
            <w:r>
              <w:rPr>
                <w:sz w:val="22"/>
              </w:rPr>
              <w:t>1.</w:t>
            </w:r>
          </w:p>
        </w:tc>
        <w:tc>
          <w:tcPr>
            <w:tcW w:w="2792" w:type="dxa"/>
            <w:vMerge w:val="restart"/>
            <w:hideMark/>
          </w:tcPr>
          <w:p w:rsidR="00F61291" w:rsidRPr="009C4CEF" w:rsidRDefault="00F61291" w:rsidP="002817A7">
            <w:r>
              <w:t xml:space="preserve">Муниципальная программа </w:t>
            </w:r>
          </w:p>
          <w:p w:rsidR="00F61291" w:rsidRPr="009C4CEF" w:rsidRDefault="00F61291" w:rsidP="002817A7">
            <w:r w:rsidRPr="009F2237">
              <w:t>«Развитие физической культуры, спорта и молодежной политики»</w:t>
            </w:r>
          </w:p>
        </w:tc>
        <w:tc>
          <w:tcPr>
            <w:tcW w:w="2354" w:type="dxa"/>
            <w:hideMark/>
          </w:tcPr>
          <w:p w:rsidR="00F61291" w:rsidRPr="009C4CEF" w:rsidRDefault="00F61291" w:rsidP="002817A7">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48" w:type="dxa"/>
          </w:tcPr>
          <w:p w:rsidR="00F61291" w:rsidRPr="0005297E" w:rsidRDefault="00F61291" w:rsidP="002817A7">
            <w:pPr>
              <w:jc w:val="center"/>
              <w:rPr>
                <w:color w:val="000000"/>
                <w:sz w:val="20"/>
                <w:szCs w:val="20"/>
              </w:rPr>
            </w:pPr>
            <w:r w:rsidRPr="0005297E">
              <w:rPr>
                <w:color w:val="000000"/>
                <w:sz w:val="20"/>
                <w:szCs w:val="20"/>
              </w:rPr>
              <w:t>47047,4</w:t>
            </w:r>
          </w:p>
        </w:tc>
        <w:tc>
          <w:tcPr>
            <w:tcW w:w="743" w:type="dxa"/>
          </w:tcPr>
          <w:p w:rsidR="00F61291" w:rsidRPr="0005297E" w:rsidRDefault="00F61291" w:rsidP="002817A7">
            <w:pPr>
              <w:jc w:val="center"/>
              <w:rPr>
                <w:color w:val="000000"/>
                <w:sz w:val="20"/>
                <w:szCs w:val="20"/>
              </w:rPr>
            </w:pPr>
            <w:r w:rsidRPr="0005297E">
              <w:rPr>
                <w:color w:val="000000"/>
                <w:sz w:val="20"/>
                <w:szCs w:val="20"/>
              </w:rPr>
              <w:t>4411,4</w:t>
            </w:r>
          </w:p>
        </w:tc>
        <w:tc>
          <w:tcPr>
            <w:tcW w:w="769" w:type="dxa"/>
          </w:tcPr>
          <w:p w:rsidR="00F61291" w:rsidRPr="0005297E" w:rsidRDefault="00F61291" w:rsidP="002817A7">
            <w:pPr>
              <w:jc w:val="center"/>
              <w:rPr>
                <w:color w:val="000000"/>
                <w:sz w:val="20"/>
                <w:szCs w:val="20"/>
              </w:rPr>
            </w:pPr>
            <w:r w:rsidRPr="0005297E">
              <w:rPr>
                <w:color w:val="000000"/>
                <w:sz w:val="20"/>
                <w:szCs w:val="20"/>
              </w:rPr>
              <w:t>4099,2</w:t>
            </w:r>
          </w:p>
        </w:tc>
        <w:tc>
          <w:tcPr>
            <w:tcW w:w="740" w:type="dxa"/>
          </w:tcPr>
          <w:p w:rsidR="00F61291" w:rsidRPr="0005297E" w:rsidRDefault="00F61291" w:rsidP="002817A7">
            <w:pPr>
              <w:jc w:val="center"/>
              <w:rPr>
                <w:color w:val="000000"/>
                <w:sz w:val="20"/>
                <w:szCs w:val="20"/>
              </w:rPr>
            </w:pPr>
            <w:r w:rsidRPr="0005297E">
              <w:rPr>
                <w:color w:val="000000"/>
                <w:sz w:val="20"/>
                <w:szCs w:val="20"/>
              </w:rPr>
              <w:t>4099,2</w:t>
            </w:r>
          </w:p>
        </w:tc>
        <w:tc>
          <w:tcPr>
            <w:tcW w:w="740" w:type="dxa"/>
          </w:tcPr>
          <w:p w:rsidR="00F61291" w:rsidRPr="0005297E" w:rsidRDefault="00F61291" w:rsidP="002817A7">
            <w:pPr>
              <w:jc w:val="center"/>
              <w:rPr>
                <w:color w:val="000000"/>
                <w:sz w:val="20"/>
                <w:szCs w:val="20"/>
              </w:rPr>
            </w:pPr>
            <w:r w:rsidRPr="0005297E">
              <w:rPr>
                <w:color w:val="000000"/>
                <w:sz w:val="20"/>
                <w:szCs w:val="20"/>
              </w:rPr>
              <w:t>3826,4</w:t>
            </w:r>
          </w:p>
        </w:tc>
        <w:tc>
          <w:tcPr>
            <w:tcW w:w="774" w:type="dxa"/>
          </w:tcPr>
          <w:p w:rsidR="00F61291" w:rsidRPr="0005297E" w:rsidRDefault="00F61291" w:rsidP="002817A7">
            <w:pPr>
              <w:jc w:val="center"/>
              <w:rPr>
                <w:color w:val="000000"/>
                <w:sz w:val="20"/>
                <w:szCs w:val="20"/>
              </w:rPr>
            </w:pPr>
            <w:r w:rsidRPr="0005297E">
              <w:rPr>
                <w:color w:val="000000"/>
                <w:sz w:val="20"/>
                <w:szCs w:val="20"/>
              </w:rPr>
              <w:t>3826,4</w:t>
            </w:r>
          </w:p>
        </w:tc>
        <w:tc>
          <w:tcPr>
            <w:tcW w:w="709" w:type="dxa"/>
          </w:tcPr>
          <w:p w:rsidR="00F61291" w:rsidRPr="0005297E" w:rsidRDefault="00F61291" w:rsidP="002817A7">
            <w:pPr>
              <w:jc w:val="center"/>
              <w:rPr>
                <w:color w:val="000000"/>
                <w:sz w:val="20"/>
                <w:szCs w:val="20"/>
              </w:rPr>
            </w:pPr>
            <w:r w:rsidRPr="0005297E">
              <w:rPr>
                <w:color w:val="000000"/>
                <w:sz w:val="20"/>
                <w:szCs w:val="20"/>
              </w:rPr>
              <w:t>3826,4</w:t>
            </w:r>
          </w:p>
        </w:tc>
        <w:tc>
          <w:tcPr>
            <w:tcW w:w="740" w:type="dxa"/>
          </w:tcPr>
          <w:p w:rsidR="00F61291" w:rsidRPr="0005297E" w:rsidRDefault="00F61291" w:rsidP="002817A7">
            <w:pPr>
              <w:jc w:val="center"/>
              <w:rPr>
                <w:color w:val="000000"/>
                <w:sz w:val="20"/>
                <w:szCs w:val="20"/>
              </w:rPr>
            </w:pPr>
            <w:r w:rsidRPr="0005297E">
              <w:rPr>
                <w:color w:val="000000"/>
                <w:sz w:val="20"/>
                <w:szCs w:val="20"/>
              </w:rPr>
              <w:t>3826,4</w:t>
            </w:r>
          </w:p>
        </w:tc>
        <w:tc>
          <w:tcPr>
            <w:tcW w:w="740" w:type="dxa"/>
          </w:tcPr>
          <w:p w:rsidR="00F61291" w:rsidRPr="0005297E" w:rsidRDefault="00F61291" w:rsidP="002817A7">
            <w:pPr>
              <w:jc w:val="center"/>
              <w:rPr>
                <w:color w:val="000000"/>
                <w:sz w:val="20"/>
                <w:szCs w:val="20"/>
              </w:rPr>
            </w:pPr>
            <w:r w:rsidRPr="0005297E">
              <w:rPr>
                <w:color w:val="000000"/>
                <w:sz w:val="20"/>
                <w:szCs w:val="20"/>
              </w:rPr>
              <w:t>3826,4</w:t>
            </w:r>
          </w:p>
        </w:tc>
        <w:tc>
          <w:tcPr>
            <w:tcW w:w="740" w:type="dxa"/>
          </w:tcPr>
          <w:p w:rsidR="00F61291" w:rsidRPr="0005297E" w:rsidRDefault="00F61291" w:rsidP="002817A7">
            <w:pPr>
              <w:jc w:val="center"/>
              <w:rPr>
                <w:color w:val="000000"/>
                <w:sz w:val="20"/>
                <w:szCs w:val="20"/>
              </w:rPr>
            </w:pPr>
            <w:r w:rsidRPr="0005297E">
              <w:rPr>
                <w:color w:val="000000"/>
                <w:sz w:val="20"/>
                <w:szCs w:val="20"/>
              </w:rPr>
              <w:t>3826,4</w:t>
            </w:r>
          </w:p>
        </w:tc>
        <w:tc>
          <w:tcPr>
            <w:tcW w:w="740" w:type="dxa"/>
          </w:tcPr>
          <w:p w:rsidR="00F61291" w:rsidRPr="0005297E" w:rsidRDefault="00F61291" w:rsidP="002817A7">
            <w:pPr>
              <w:jc w:val="center"/>
              <w:rPr>
                <w:color w:val="000000"/>
                <w:sz w:val="20"/>
                <w:szCs w:val="20"/>
              </w:rPr>
            </w:pPr>
            <w:r w:rsidRPr="0005297E">
              <w:rPr>
                <w:color w:val="000000"/>
                <w:sz w:val="20"/>
                <w:szCs w:val="20"/>
              </w:rPr>
              <w:t>3826,4</w:t>
            </w:r>
          </w:p>
        </w:tc>
        <w:tc>
          <w:tcPr>
            <w:tcW w:w="740" w:type="dxa"/>
          </w:tcPr>
          <w:p w:rsidR="00F61291" w:rsidRPr="0005297E" w:rsidRDefault="00F61291" w:rsidP="002817A7">
            <w:pPr>
              <w:jc w:val="center"/>
              <w:rPr>
                <w:color w:val="000000"/>
                <w:sz w:val="20"/>
                <w:szCs w:val="20"/>
              </w:rPr>
            </w:pPr>
            <w:r w:rsidRPr="0005297E">
              <w:rPr>
                <w:color w:val="000000"/>
                <w:sz w:val="20"/>
                <w:szCs w:val="20"/>
              </w:rPr>
              <w:t>3826,4</w:t>
            </w:r>
          </w:p>
        </w:tc>
        <w:tc>
          <w:tcPr>
            <w:tcW w:w="740" w:type="dxa"/>
          </w:tcPr>
          <w:p w:rsidR="00F61291" w:rsidRPr="0005297E" w:rsidRDefault="00F61291" w:rsidP="002817A7">
            <w:pPr>
              <w:jc w:val="center"/>
              <w:rPr>
                <w:color w:val="000000"/>
                <w:sz w:val="20"/>
                <w:szCs w:val="20"/>
              </w:rPr>
            </w:pPr>
            <w:r w:rsidRPr="0005297E">
              <w:rPr>
                <w:color w:val="000000"/>
                <w:sz w:val="20"/>
                <w:szCs w:val="20"/>
              </w:rPr>
              <w:t>3826,4</w:t>
            </w:r>
          </w:p>
        </w:tc>
      </w:tr>
      <w:tr w:rsidR="00F61291" w:rsidRPr="009C4CEF" w:rsidTr="002817A7">
        <w:trPr>
          <w:trHeight w:val="130"/>
        </w:trPr>
        <w:tc>
          <w:tcPr>
            <w:tcW w:w="603" w:type="dxa"/>
            <w:vMerge/>
          </w:tcPr>
          <w:p w:rsidR="00F61291" w:rsidRPr="009C4CEF" w:rsidRDefault="00F61291" w:rsidP="002817A7">
            <w:pPr>
              <w:shd w:val="clear" w:color="auto" w:fill="FFFFFF"/>
              <w:spacing w:line="211" w:lineRule="auto"/>
              <w:jc w:val="center"/>
              <w:rPr>
                <w:kern w:val="2"/>
                <w:sz w:val="22"/>
                <w:lang w:eastAsia="en-US"/>
              </w:rPr>
            </w:pPr>
          </w:p>
        </w:tc>
        <w:tc>
          <w:tcPr>
            <w:tcW w:w="2792" w:type="dxa"/>
            <w:vMerge/>
            <w:hideMark/>
          </w:tcPr>
          <w:p w:rsidR="00F61291" w:rsidRPr="009C4CEF" w:rsidRDefault="00F61291" w:rsidP="002817A7">
            <w:pPr>
              <w:shd w:val="clear" w:color="auto" w:fill="FFFFFF"/>
              <w:spacing w:line="211" w:lineRule="auto"/>
              <w:rPr>
                <w:kern w:val="2"/>
                <w:lang w:eastAsia="en-US"/>
              </w:rPr>
            </w:pPr>
          </w:p>
        </w:tc>
        <w:tc>
          <w:tcPr>
            <w:tcW w:w="2354" w:type="dxa"/>
            <w:hideMark/>
          </w:tcPr>
          <w:p w:rsidR="00F61291" w:rsidRPr="009C4CEF" w:rsidRDefault="00F61291" w:rsidP="002817A7">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48" w:type="dxa"/>
            <w:vAlign w:val="bottom"/>
          </w:tcPr>
          <w:p w:rsidR="00F61291" w:rsidRPr="0005297E" w:rsidRDefault="00F61291" w:rsidP="002817A7">
            <w:pPr>
              <w:jc w:val="center"/>
              <w:rPr>
                <w:color w:val="000000"/>
                <w:sz w:val="20"/>
                <w:szCs w:val="20"/>
              </w:rPr>
            </w:pPr>
            <w:r w:rsidRPr="0005297E">
              <w:rPr>
                <w:color w:val="000000"/>
                <w:sz w:val="20"/>
                <w:szCs w:val="20"/>
              </w:rPr>
              <w:t>40871,6</w:t>
            </w:r>
          </w:p>
        </w:tc>
        <w:tc>
          <w:tcPr>
            <w:tcW w:w="743" w:type="dxa"/>
            <w:vAlign w:val="bottom"/>
          </w:tcPr>
          <w:p w:rsidR="00F61291" w:rsidRPr="0005297E" w:rsidRDefault="00F61291" w:rsidP="002817A7">
            <w:pPr>
              <w:jc w:val="center"/>
              <w:rPr>
                <w:color w:val="000000"/>
                <w:sz w:val="20"/>
                <w:szCs w:val="20"/>
              </w:rPr>
            </w:pPr>
            <w:r w:rsidRPr="0005297E">
              <w:rPr>
                <w:color w:val="000000"/>
                <w:sz w:val="20"/>
                <w:szCs w:val="20"/>
              </w:rPr>
              <w:t>3702,8</w:t>
            </w:r>
          </w:p>
        </w:tc>
        <w:tc>
          <w:tcPr>
            <w:tcW w:w="769" w:type="dxa"/>
            <w:vAlign w:val="bottom"/>
          </w:tcPr>
          <w:p w:rsidR="00F61291" w:rsidRPr="0005297E" w:rsidRDefault="00F61291" w:rsidP="002817A7">
            <w:pPr>
              <w:jc w:val="center"/>
              <w:rPr>
                <w:color w:val="000000"/>
                <w:sz w:val="20"/>
                <w:szCs w:val="20"/>
              </w:rPr>
            </w:pPr>
            <w:r w:rsidRPr="0005297E">
              <w:rPr>
                <w:color w:val="000000"/>
                <w:sz w:val="20"/>
                <w:szCs w:val="20"/>
              </w:rPr>
              <w:t>3390,6</w:t>
            </w:r>
          </w:p>
        </w:tc>
        <w:tc>
          <w:tcPr>
            <w:tcW w:w="740" w:type="dxa"/>
            <w:vAlign w:val="bottom"/>
          </w:tcPr>
          <w:p w:rsidR="00F61291" w:rsidRPr="0005297E" w:rsidRDefault="00F61291" w:rsidP="002817A7">
            <w:pPr>
              <w:jc w:val="center"/>
              <w:rPr>
                <w:color w:val="000000"/>
                <w:sz w:val="20"/>
                <w:szCs w:val="20"/>
              </w:rPr>
            </w:pPr>
            <w:r w:rsidRPr="0005297E">
              <w:rPr>
                <w:color w:val="000000"/>
                <w:sz w:val="20"/>
                <w:szCs w:val="20"/>
              </w:rPr>
              <w:t>3390,6</w:t>
            </w:r>
          </w:p>
        </w:tc>
        <w:tc>
          <w:tcPr>
            <w:tcW w:w="740" w:type="dxa"/>
            <w:vAlign w:val="bottom"/>
          </w:tcPr>
          <w:p w:rsidR="00F61291" w:rsidRPr="0005297E" w:rsidRDefault="00F61291" w:rsidP="002817A7">
            <w:pPr>
              <w:jc w:val="center"/>
              <w:rPr>
                <w:color w:val="000000"/>
                <w:sz w:val="20"/>
                <w:szCs w:val="20"/>
              </w:rPr>
            </w:pPr>
            <w:r w:rsidRPr="0005297E">
              <w:rPr>
                <w:color w:val="000000"/>
                <w:sz w:val="20"/>
                <w:szCs w:val="20"/>
              </w:rPr>
              <w:t>3376,4</w:t>
            </w:r>
          </w:p>
        </w:tc>
        <w:tc>
          <w:tcPr>
            <w:tcW w:w="774" w:type="dxa"/>
            <w:vAlign w:val="bottom"/>
          </w:tcPr>
          <w:p w:rsidR="00F61291" w:rsidRPr="0005297E" w:rsidRDefault="00F61291" w:rsidP="002817A7">
            <w:pPr>
              <w:jc w:val="center"/>
              <w:rPr>
                <w:color w:val="000000"/>
                <w:sz w:val="20"/>
                <w:szCs w:val="20"/>
              </w:rPr>
            </w:pPr>
            <w:r w:rsidRPr="0005297E">
              <w:rPr>
                <w:color w:val="000000"/>
                <w:sz w:val="20"/>
                <w:szCs w:val="20"/>
              </w:rPr>
              <w:t>3376,4</w:t>
            </w:r>
          </w:p>
        </w:tc>
        <w:tc>
          <w:tcPr>
            <w:tcW w:w="709" w:type="dxa"/>
            <w:vAlign w:val="bottom"/>
          </w:tcPr>
          <w:p w:rsidR="00F61291" w:rsidRPr="0005297E" w:rsidRDefault="00F61291" w:rsidP="002817A7">
            <w:pPr>
              <w:jc w:val="center"/>
              <w:rPr>
                <w:color w:val="000000"/>
                <w:sz w:val="20"/>
                <w:szCs w:val="20"/>
              </w:rPr>
            </w:pPr>
            <w:r w:rsidRPr="0005297E">
              <w:rPr>
                <w:color w:val="000000"/>
                <w:sz w:val="20"/>
                <w:szCs w:val="20"/>
              </w:rPr>
              <w:t>3376,4</w:t>
            </w:r>
          </w:p>
        </w:tc>
        <w:tc>
          <w:tcPr>
            <w:tcW w:w="740" w:type="dxa"/>
            <w:vAlign w:val="bottom"/>
          </w:tcPr>
          <w:p w:rsidR="00F61291" w:rsidRPr="0005297E" w:rsidRDefault="00F61291" w:rsidP="002817A7">
            <w:pPr>
              <w:jc w:val="center"/>
              <w:rPr>
                <w:color w:val="000000"/>
                <w:sz w:val="20"/>
                <w:szCs w:val="20"/>
              </w:rPr>
            </w:pPr>
            <w:r w:rsidRPr="0005297E">
              <w:rPr>
                <w:color w:val="000000"/>
                <w:sz w:val="20"/>
                <w:szCs w:val="20"/>
              </w:rPr>
              <w:t>3376,4</w:t>
            </w:r>
          </w:p>
        </w:tc>
        <w:tc>
          <w:tcPr>
            <w:tcW w:w="740" w:type="dxa"/>
            <w:vAlign w:val="bottom"/>
          </w:tcPr>
          <w:p w:rsidR="00F61291" w:rsidRPr="0005297E" w:rsidRDefault="00F61291" w:rsidP="002817A7">
            <w:pPr>
              <w:jc w:val="center"/>
              <w:rPr>
                <w:color w:val="000000"/>
                <w:sz w:val="20"/>
                <w:szCs w:val="20"/>
              </w:rPr>
            </w:pPr>
            <w:r w:rsidRPr="0005297E">
              <w:rPr>
                <w:color w:val="000000"/>
                <w:sz w:val="20"/>
                <w:szCs w:val="20"/>
              </w:rPr>
              <w:t>3376,4</w:t>
            </w:r>
          </w:p>
        </w:tc>
        <w:tc>
          <w:tcPr>
            <w:tcW w:w="740" w:type="dxa"/>
            <w:vAlign w:val="bottom"/>
          </w:tcPr>
          <w:p w:rsidR="00F61291" w:rsidRPr="0005297E" w:rsidRDefault="00F61291" w:rsidP="002817A7">
            <w:pPr>
              <w:jc w:val="center"/>
              <w:rPr>
                <w:color w:val="000000"/>
                <w:sz w:val="20"/>
                <w:szCs w:val="20"/>
              </w:rPr>
            </w:pPr>
            <w:r w:rsidRPr="0005297E">
              <w:rPr>
                <w:color w:val="000000"/>
                <w:sz w:val="20"/>
                <w:szCs w:val="20"/>
              </w:rPr>
              <w:t>3376,4</w:t>
            </w:r>
          </w:p>
        </w:tc>
        <w:tc>
          <w:tcPr>
            <w:tcW w:w="740" w:type="dxa"/>
            <w:vAlign w:val="bottom"/>
          </w:tcPr>
          <w:p w:rsidR="00F61291" w:rsidRPr="0005297E" w:rsidRDefault="00F61291" w:rsidP="002817A7">
            <w:pPr>
              <w:jc w:val="center"/>
              <w:rPr>
                <w:color w:val="000000"/>
                <w:sz w:val="20"/>
                <w:szCs w:val="20"/>
              </w:rPr>
            </w:pPr>
            <w:r w:rsidRPr="0005297E">
              <w:rPr>
                <w:color w:val="000000"/>
                <w:sz w:val="20"/>
                <w:szCs w:val="20"/>
              </w:rPr>
              <w:t>3376,4</w:t>
            </w:r>
          </w:p>
        </w:tc>
        <w:tc>
          <w:tcPr>
            <w:tcW w:w="740" w:type="dxa"/>
            <w:vAlign w:val="bottom"/>
          </w:tcPr>
          <w:p w:rsidR="00F61291" w:rsidRPr="0005297E" w:rsidRDefault="00F61291" w:rsidP="002817A7">
            <w:pPr>
              <w:jc w:val="center"/>
              <w:rPr>
                <w:color w:val="000000"/>
                <w:sz w:val="20"/>
                <w:szCs w:val="20"/>
              </w:rPr>
            </w:pPr>
            <w:r w:rsidRPr="0005297E">
              <w:rPr>
                <w:color w:val="000000"/>
                <w:sz w:val="20"/>
                <w:szCs w:val="20"/>
              </w:rPr>
              <w:t>3376,4</w:t>
            </w:r>
          </w:p>
        </w:tc>
        <w:tc>
          <w:tcPr>
            <w:tcW w:w="740" w:type="dxa"/>
            <w:vAlign w:val="bottom"/>
          </w:tcPr>
          <w:p w:rsidR="00F61291" w:rsidRPr="0005297E" w:rsidRDefault="00F61291" w:rsidP="002817A7">
            <w:pPr>
              <w:jc w:val="center"/>
              <w:rPr>
                <w:color w:val="000000"/>
                <w:sz w:val="20"/>
                <w:szCs w:val="20"/>
              </w:rPr>
            </w:pPr>
            <w:r w:rsidRPr="0005297E">
              <w:rPr>
                <w:color w:val="000000"/>
                <w:sz w:val="20"/>
                <w:szCs w:val="20"/>
              </w:rPr>
              <w:t>3376,4</w:t>
            </w:r>
          </w:p>
        </w:tc>
      </w:tr>
      <w:tr w:rsidR="00F61291" w:rsidRPr="009C4CEF" w:rsidTr="002817A7">
        <w:tc>
          <w:tcPr>
            <w:tcW w:w="603" w:type="dxa"/>
            <w:vMerge/>
          </w:tcPr>
          <w:p w:rsidR="00F61291" w:rsidRPr="009C4CEF" w:rsidRDefault="00F61291" w:rsidP="002817A7">
            <w:pPr>
              <w:shd w:val="clear" w:color="auto" w:fill="FFFFFF"/>
              <w:spacing w:line="211" w:lineRule="auto"/>
              <w:jc w:val="center"/>
              <w:rPr>
                <w:kern w:val="2"/>
                <w:sz w:val="22"/>
                <w:lang w:eastAsia="en-US"/>
              </w:rPr>
            </w:pPr>
          </w:p>
        </w:tc>
        <w:tc>
          <w:tcPr>
            <w:tcW w:w="2792" w:type="dxa"/>
            <w:vMerge/>
            <w:hideMark/>
          </w:tcPr>
          <w:p w:rsidR="00F61291" w:rsidRPr="009C4CEF" w:rsidRDefault="00F61291" w:rsidP="002817A7">
            <w:pPr>
              <w:shd w:val="clear" w:color="auto" w:fill="FFFFFF"/>
              <w:spacing w:line="211" w:lineRule="auto"/>
              <w:rPr>
                <w:kern w:val="2"/>
                <w:lang w:eastAsia="en-US"/>
              </w:rPr>
            </w:pPr>
          </w:p>
        </w:tc>
        <w:tc>
          <w:tcPr>
            <w:tcW w:w="2354" w:type="dxa"/>
            <w:hideMark/>
          </w:tcPr>
          <w:p w:rsidR="00F61291" w:rsidRPr="009C4CEF" w:rsidRDefault="00F61291" w:rsidP="002817A7">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48" w:type="dxa"/>
          </w:tcPr>
          <w:p w:rsidR="00F61291" w:rsidRPr="0005297E" w:rsidRDefault="00F61291" w:rsidP="002817A7">
            <w:pPr>
              <w:jc w:val="center"/>
              <w:rPr>
                <w:color w:val="000000"/>
                <w:sz w:val="20"/>
                <w:szCs w:val="20"/>
              </w:rPr>
            </w:pPr>
            <w:r w:rsidRPr="0005297E">
              <w:rPr>
                <w:color w:val="000000"/>
                <w:sz w:val="20"/>
                <w:szCs w:val="20"/>
              </w:rPr>
              <w:t>775,8</w:t>
            </w:r>
          </w:p>
        </w:tc>
        <w:tc>
          <w:tcPr>
            <w:tcW w:w="743" w:type="dxa"/>
          </w:tcPr>
          <w:p w:rsidR="00F61291" w:rsidRPr="0005297E" w:rsidRDefault="00F61291" w:rsidP="002817A7">
            <w:pPr>
              <w:jc w:val="center"/>
              <w:rPr>
                <w:color w:val="000000"/>
                <w:sz w:val="20"/>
                <w:szCs w:val="20"/>
              </w:rPr>
            </w:pPr>
            <w:r w:rsidRPr="0005297E">
              <w:rPr>
                <w:color w:val="000000"/>
                <w:sz w:val="20"/>
                <w:szCs w:val="20"/>
              </w:rPr>
              <w:t>258,6</w:t>
            </w:r>
          </w:p>
        </w:tc>
        <w:tc>
          <w:tcPr>
            <w:tcW w:w="769" w:type="dxa"/>
          </w:tcPr>
          <w:p w:rsidR="00F61291" w:rsidRPr="0005297E" w:rsidRDefault="00F61291" w:rsidP="002817A7">
            <w:pPr>
              <w:jc w:val="center"/>
              <w:rPr>
                <w:color w:val="000000"/>
                <w:sz w:val="20"/>
                <w:szCs w:val="20"/>
              </w:rPr>
            </w:pPr>
            <w:r w:rsidRPr="0005297E">
              <w:rPr>
                <w:color w:val="000000"/>
                <w:sz w:val="20"/>
                <w:szCs w:val="20"/>
              </w:rPr>
              <w:t>258,6</w:t>
            </w:r>
          </w:p>
        </w:tc>
        <w:tc>
          <w:tcPr>
            <w:tcW w:w="740" w:type="dxa"/>
          </w:tcPr>
          <w:p w:rsidR="00F61291" w:rsidRPr="0005297E" w:rsidRDefault="00F61291" w:rsidP="002817A7">
            <w:pPr>
              <w:jc w:val="center"/>
              <w:rPr>
                <w:color w:val="000000"/>
                <w:sz w:val="20"/>
                <w:szCs w:val="20"/>
              </w:rPr>
            </w:pPr>
            <w:r w:rsidRPr="0005297E">
              <w:rPr>
                <w:color w:val="000000"/>
                <w:sz w:val="20"/>
                <w:szCs w:val="20"/>
              </w:rPr>
              <w:t>258,6</w:t>
            </w:r>
          </w:p>
        </w:tc>
        <w:tc>
          <w:tcPr>
            <w:tcW w:w="740" w:type="dxa"/>
          </w:tcPr>
          <w:p w:rsidR="00F61291" w:rsidRPr="0005297E" w:rsidRDefault="00F61291" w:rsidP="002817A7">
            <w:pPr>
              <w:jc w:val="center"/>
              <w:rPr>
                <w:sz w:val="20"/>
                <w:szCs w:val="20"/>
              </w:rPr>
            </w:pPr>
            <w:r w:rsidRPr="0005297E">
              <w:rPr>
                <w:color w:val="000000"/>
                <w:sz w:val="20"/>
                <w:szCs w:val="20"/>
              </w:rPr>
              <w:t>-</w:t>
            </w:r>
          </w:p>
        </w:tc>
        <w:tc>
          <w:tcPr>
            <w:tcW w:w="774" w:type="dxa"/>
          </w:tcPr>
          <w:p w:rsidR="00F61291" w:rsidRPr="0005297E" w:rsidRDefault="00F61291" w:rsidP="002817A7">
            <w:pPr>
              <w:jc w:val="center"/>
              <w:rPr>
                <w:sz w:val="20"/>
                <w:szCs w:val="20"/>
              </w:rPr>
            </w:pPr>
            <w:r w:rsidRPr="0005297E">
              <w:rPr>
                <w:color w:val="000000"/>
                <w:sz w:val="20"/>
                <w:szCs w:val="20"/>
              </w:rPr>
              <w:t>-</w:t>
            </w:r>
          </w:p>
        </w:tc>
        <w:tc>
          <w:tcPr>
            <w:tcW w:w="709" w:type="dxa"/>
          </w:tcPr>
          <w:p w:rsidR="00F61291" w:rsidRPr="0005297E" w:rsidRDefault="00F61291" w:rsidP="002817A7">
            <w:pPr>
              <w:jc w:val="center"/>
              <w:rPr>
                <w:sz w:val="20"/>
                <w:szCs w:val="20"/>
              </w:rPr>
            </w:pPr>
            <w:r w:rsidRPr="0005297E">
              <w:rPr>
                <w:color w:val="000000"/>
                <w:sz w:val="20"/>
                <w:szCs w:val="20"/>
              </w:rPr>
              <w:t>-</w:t>
            </w:r>
          </w:p>
        </w:tc>
        <w:tc>
          <w:tcPr>
            <w:tcW w:w="740" w:type="dxa"/>
          </w:tcPr>
          <w:p w:rsidR="00F61291" w:rsidRPr="0005297E" w:rsidRDefault="00F61291" w:rsidP="002817A7">
            <w:pPr>
              <w:jc w:val="center"/>
              <w:rPr>
                <w:sz w:val="20"/>
                <w:szCs w:val="20"/>
              </w:rPr>
            </w:pPr>
            <w:r w:rsidRPr="0005297E">
              <w:rPr>
                <w:color w:val="000000"/>
                <w:sz w:val="20"/>
                <w:szCs w:val="20"/>
              </w:rPr>
              <w:t>-</w:t>
            </w:r>
          </w:p>
        </w:tc>
        <w:tc>
          <w:tcPr>
            <w:tcW w:w="740" w:type="dxa"/>
          </w:tcPr>
          <w:p w:rsidR="00F61291" w:rsidRPr="0005297E" w:rsidRDefault="00F61291" w:rsidP="002817A7">
            <w:pPr>
              <w:jc w:val="center"/>
              <w:rPr>
                <w:sz w:val="20"/>
                <w:szCs w:val="20"/>
              </w:rPr>
            </w:pPr>
            <w:r w:rsidRPr="0005297E">
              <w:rPr>
                <w:color w:val="000000"/>
                <w:sz w:val="20"/>
                <w:szCs w:val="20"/>
              </w:rPr>
              <w:t>-</w:t>
            </w:r>
          </w:p>
        </w:tc>
        <w:tc>
          <w:tcPr>
            <w:tcW w:w="740" w:type="dxa"/>
          </w:tcPr>
          <w:p w:rsidR="00F61291" w:rsidRPr="0005297E" w:rsidRDefault="00F61291" w:rsidP="002817A7">
            <w:pPr>
              <w:jc w:val="center"/>
              <w:rPr>
                <w:sz w:val="20"/>
                <w:szCs w:val="20"/>
              </w:rPr>
            </w:pPr>
            <w:r w:rsidRPr="0005297E">
              <w:rPr>
                <w:color w:val="000000"/>
                <w:sz w:val="20"/>
                <w:szCs w:val="20"/>
              </w:rPr>
              <w:t>-</w:t>
            </w:r>
          </w:p>
        </w:tc>
        <w:tc>
          <w:tcPr>
            <w:tcW w:w="740" w:type="dxa"/>
          </w:tcPr>
          <w:p w:rsidR="00F61291" w:rsidRPr="0005297E" w:rsidRDefault="00F61291" w:rsidP="002817A7">
            <w:pPr>
              <w:jc w:val="center"/>
              <w:rPr>
                <w:sz w:val="20"/>
                <w:szCs w:val="20"/>
              </w:rPr>
            </w:pPr>
            <w:r w:rsidRPr="0005297E">
              <w:rPr>
                <w:color w:val="000000"/>
                <w:sz w:val="20"/>
                <w:szCs w:val="20"/>
              </w:rPr>
              <w:t>-</w:t>
            </w:r>
          </w:p>
        </w:tc>
        <w:tc>
          <w:tcPr>
            <w:tcW w:w="740" w:type="dxa"/>
          </w:tcPr>
          <w:p w:rsidR="00F61291" w:rsidRPr="0005297E" w:rsidRDefault="00F61291" w:rsidP="002817A7">
            <w:pPr>
              <w:jc w:val="center"/>
              <w:rPr>
                <w:sz w:val="20"/>
                <w:szCs w:val="20"/>
              </w:rPr>
            </w:pPr>
            <w:r w:rsidRPr="0005297E">
              <w:rPr>
                <w:color w:val="000000"/>
                <w:sz w:val="20"/>
                <w:szCs w:val="20"/>
              </w:rPr>
              <w:t>-</w:t>
            </w:r>
          </w:p>
        </w:tc>
        <w:tc>
          <w:tcPr>
            <w:tcW w:w="740" w:type="dxa"/>
          </w:tcPr>
          <w:p w:rsidR="00F61291" w:rsidRPr="0005297E" w:rsidRDefault="00F61291" w:rsidP="002817A7">
            <w:pPr>
              <w:jc w:val="center"/>
              <w:rPr>
                <w:sz w:val="20"/>
                <w:szCs w:val="20"/>
              </w:rPr>
            </w:pPr>
            <w:r w:rsidRPr="0005297E">
              <w:rPr>
                <w:color w:val="000000"/>
                <w:sz w:val="20"/>
                <w:szCs w:val="20"/>
              </w:rPr>
              <w:t>-</w:t>
            </w:r>
          </w:p>
        </w:tc>
      </w:tr>
      <w:tr w:rsidR="00F61291" w:rsidRPr="009C4CEF" w:rsidTr="002817A7">
        <w:tc>
          <w:tcPr>
            <w:tcW w:w="603" w:type="dxa"/>
            <w:vMerge/>
          </w:tcPr>
          <w:p w:rsidR="00F61291" w:rsidRPr="009C4CEF" w:rsidRDefault="00F61291" w:rsidP="002817A7">
            <w:pPr>
              <w:shd w:val="clear" w:color="auto" w:fill="FFFFFF"/>
              <w:spacing w:line="211" w:lineRule="auto"/>
              <w:jc w:val="center"/>
              <w:rPr>
                <w:kern w:val="2"/>
                <w:sz w:val="22"/>
                <w:lang w:eastAsia="en-US"/>
              </w:rPr>
            </w:pPr>
          </w:p>
        </w:tc>
        <w:tc>
          <w:tcPr>
            <w:tcW w:w="2792" w:type="dxa"/>
            <w:vMerge/>
            <w:hideMark/>
          </w:tcPr>
          <w:p w:rsidR="00F61291" w:rsidRPr="009C4CEF" w:rsidRDefault="00F61291" w:rsidP="002817A7">
            <w:pPr>
              <w:shd w:val="clear" w:color="auto" w:fill="FFFFFF"/>
              <w:spacing w:line="211" w:lineRule="auto"/>
              <w:rPr>
                <w:kern w:val="2"/>
                <w:lang w:eastAsia="en-US"/>
              </w:rPr>
            </w:pPr>
          </w:p>
        </w:tc>
        <w:tc>
          <w:tcPr>
            <w:tcW w:w="2354" w:type="dxa"/>
            <w:hideMark/>
          </w:tcPr>
          <w:p w:rsidR="00F61291" w:rsidRPr="009C4CEF" w:rsidRDefault="00F61291" w:rsidP="002817A7">
            <w:pPr>
              <w:shd w:val="clear" w:color="auto" w:fill="FFFFFF"/>
              <w:autoSpaceDE w:val="0"/>
              <w:autoSpaceDN w:val="0"/>
              <w:adjustRightInd w:val="0"/>
              <w:contextualSpacing/>
              <w:rPr>
                <w:kern w:val="2"/>
                <w:lang w:eastAsia="en-US"/>
              </w:rPr>
            </w:pPr>
            <w:r>
              <w:rPr>
                <w:kern w:val="2"/>
                <w:lang w:eastAsia="en-US"/>
              </w:rPr>
              <w:t>средства бюджетов поселений</w:t>
            </w:r>
          </w:p>
        </w:tc>
        <w:tc>
          <w:tcPr>
            <w:tcW w:w="848" w:type="dxa"/>
          </w:tcPr>
          <w:p w:rsidR="00F61291" w:rsidRPr="0005297E" w:rsidRDefault="00F61291" w:rsidP="002817A7">
            <w:pPr>
              <w:spacing w:line="235" w:lineRule="auto"/>
              <w:jc w:val="center"/>
              <w:rPr>
                <w:color w:val="000000"/>
                <w:sz w:val="20"/>
                <w:szCs w:val="20"/>
              </w:rPr>
            </w:pPr>
            <w:r w:rsidRPr="0005297E">
              <w:rPr>
                <w:color w:val="000000"/>
                <w:sz w:val="20"/>
                <w:szCs w:val="20"/>
              </w:rPr>
              <w:t>5400,0</w:t>
            </w:r>
          </w:p>
        </w:tc>
        <w:tc>
          <w:tcPr>
            <w:tcW w:w="743" w:type="dxa"/>
          </w:tcPr>
          <w:p w:rsidR="00F61291" w:rsidRPr="0005297E" w:rsidRDefault="00F61291" w:rsidP="002817A7">
            <w:pPr>
              <w:spacing w:line="235" w:lineRule="auto"/>
              <w:jc w:val="center"/>
              <w:rPr>
                <w:sz w:val="20"/>
                <w:szCs w:val="20"/>
              </w:rPr>
            </w:pPr>
            <w:r w:rsidRPr="0005297E">
              <w:rPr>
                <w:sz w:val="20"/>
                <w:szCs w:val="20"/>
              </w:rPr>
              <w:t>450,0</w:t>
            </w:r>
          </w:p>
        </w:tc>
        <w:tc>
          <w:tcPr>
            <w:tcW w:w="769" w:type="dxa"/>
          </w:tcPr>
          <w:p w:rsidR="00F61291" w:rsidRPr="0005297E" w:rsidRDefault="00F61291" w:rsidP="002817A7">
            <w:pPr>
              <w:jc w:val="center"/>
              <w:rPr>
                <w:sz w:val="20"/>
                <w:szCs w:val="20"/>
              </w:rPr>
            </w:pPr>
            <w:r w:rsidRPr="0005297E">
              <w:rPr>
                <w:sz w:val="20"/>
                <w:szCs w:val="20"/>
              </w:rPr>
              <w:t>450,0</w:t>
            </w:r>
          </w:p>
        </w:tc>
        <w:tc>
          <w:tcPr>
            <w:tcW w:w="740" w:type="dxa"/>
          </w:tcPr>
          <w:p w:rsidR="00F61291" w:rsidRPr="0005297E" w:rsidRDefault="00F61291" w:rsidP="002817A7">
            <w:pPr>
              <w:jc w:val="center"/>
              <w:rPr>
                <w:sz w:val="20"/>
                <w:szCs w:val="20"/>
              </w:rPr>
            </w:pPr>
            <w:r w:rsidRPr="0005297E">
              <w:rPr>
                <w:sz w:val="20"/>
                <w:szCs w:val="20"/>
              </w:rPr>
              <w:t>450,0</w:t>
            </w:r>
          </w:p>
        </w:tc>
        <w:tc>
          <w:tcPr>
            <w:tcW w:w="740" w:type="dxa"/>
          </w:tcPr>
          <w:p w:rsidR="00F61291" w:rsidRPr="0005297E" w:rsidRDefault="00F61291" w:rsidP="002817A7">
            <w:pPr>
              <w:jc w:val="center"/>
              <w:rPr>
                <w:sz w:val="20"/>
                <w:szCs w:val="20"/>
              </w:rPr>
            </w:pPr>
            <w:r w:rsidRPr="0005297E">
              <w:rPr>
                <w:sz w:val="20"/>
                <w:szCs w:val="20"/>
              </w:rPr>
              <w:t>450,0</w:t>
            </w:r>
          </w:p>
        </w:tc>
        <w:tc>
          <w:tcPr>
            <w:tcW w:w="774" w:type="dxa"/>
          </w:tcPr>
          <w:p w:rsidR="00F61291" w:rsidRPr="0005297E" w:rsidRDefault="00F61291" w:rsidP="002817A7">
            <w:pPr>
              <w:jc w:val="center"/>
              <w:rPr>
                <w:sz w:val="20"/>
                <w:szCs w:val="20"/>
              </w:rPr>
            </w:pPr>
            <w:r w:rsidRPr="0005297E">
              <w:rPr>
                <w:sz w:val="20"/>
                <w:szCs w:val="20"/>
              </w:rPr>
              <w:t>450,0</w:t>
            </w:r>
          </w:p>
        </w:tc>
        <w:tc>
          <w:tcPr>
            <w:tcW w:w="709" w:type="dxa"/>
          </w:tcPr>
          <w:p w:rsidR="00F61291" w:rsidRPr="0005297E" w:rsidRDefault="00F61291" w:rsidP="002817A7">
            <w:pPr>
              <w:jc w:val="center"/>
              <w:rPr>
                <w:sz w:val="20"/>
                <w:szCs w:val="20"/>
              </w:rPr>
            </w:pPr>
            <w:r w:rsidRPr="0005297E">
              <w:rPr>
                <w:sz w:val="20"/>
                <w:szCs w:val="20"/>
              </w:rPr>
              <w:t>450,0</w:t>
            </w:r>
          </w:p>
        </w:tc>
        <w:tc>
          <w:tcPr>
            <w:tcW w:w="740" w:type="dxa"/>
          </w:tcPr>
          <w:p w:rsidR="00F61291" w:rsidRPr="0005297E" w:rsidRDefault="00F61291" w:rsidP="002817A7">
            <w:pPr>
              <w:jc w:val="center"/>
              <w:rPr>
                <w:sz w:val="20"/>
                <w:szCs w:val="20"/>
              </w:rPr>
            </w:pPr>
            <w:r w:rsidRPr="0005297E">
              <w:rPr>
                <w:sz w:val="20"/>
                <w:szCs w:val="20"/>
              </w:rPr>
              <w:t>450,0</w:t>
            </w:r>
          </w:p>
        </w:tc>
        <w:tc>
          <w:tcPr>
            <w:tcW w:w="740" w:type="dxa"/>
          </w:tcPr>
          <w:p w:rsidR="00F61291" w:rsidRPr="0005297E" w:rsidRDefault="00F61291" w:rsidP="002817A7">
            <w:pPr>
              <w:jc w:val="center"/>
              <w:rPr>
                <w:sz w:val="20"/>
                <w:szCs w:val="20"/>
              </w:rPr>
            </w:pPr>
            <w:r w:rsidRPr="0005297E">
              <w:rPr>
                <w:sz w:val="20"/>
                <w:szCs w:val="20"/>
              </w:rPr>
              <w:t>450,0</w:t>
            </w:r>
          </w:p>
        </w:tc>
        <w:tc>
          <w:tcPr>
            <w:tcW w:w="740" w:type="dxa"/>
          </w:tcPr>
          <w:p w:rsidR="00F61291" w:rsidRPr="0005297E" w:rsidRDefault="00F61291" w:rsidP="002817A7">
            <w:pPr>
              <w:jc w:val="center"/>
              <w:rPr>
                <w:sz w:val="20"/>
                <w:szCs w:val="20"/>
              </w:rPr>
            </w:pPr>
            <w:r w:rsidRPr="0005297E">
              <w:rPr>
                <w:sz w:val="20"/>
                <w:szCs w:val="20"/>
              </w:rPr>
              <w:t>450,0</w:t>
            </w:r>
          </w:p>
        </w:tc>
        <w:tc>
          <w:tcPr>
            <w:tcW w:w="740" w:type="dxa"/>
          </w:tcPr>
          <w:p w:rsidR="00F61291" w:rsidRPr="0005297E" w:rsidRDefault="00F61291" w:rsidP="002817A7">
            <w:pPr>
              <w:jc w:val="center"/>
              <w:rPr>
                <w:sz w:val="20"/>
                <w:szCs w:val="20"/>
              </w:rPr>
            </w:pPr>
            <w:r w:rsidRPr="0005297E">
              <w:rPr>
                <w:sz w:val="20"/>
                <w:szCs w:val="20"/>
              </w:rPr>
              <w:t>450,0</w:t>
            </w:r>
          </w:p>
        </w:tc>
        <w:tc>
          <w:tcPr>
            <w:tcW w:w="740" w:type="dxa"/>
          </w:tcPr>
          <w:p w:rsidR="00F61291" w:rsidRPr="0005297E" w:rsidRDefault="00F61291" w:rsidP="002817A7">
            <w:pPr>
              <w:jc w:val="center"/>
              <w:rPr>
                <w:sz w:val="20"/>
                <w:szCs w:val="20"/>
              </w:rPr>
            </w:pPr>
            <w:r w:rsidRPr="0005297E">
              <w:rPr>
                <w:sz w:val="20"/>
                <w:szCs w:val="20"/>
              </w:rPr>
              <w:t>450,0</w:t>
            </w:r>
          </w:p>
        </w:tc>
        <w:tc>
          <w:tcPr>
            <w:tcW w:w="740" w:type="dxa"/>
          </w:tcPr>
          <w:p w:rsidR="00F61291" w:rsidRPr="0005297E" w:rsidRDefault="00F61291" w:rsidP="002817A7">
            <w:pPr>
              <w:jc w:val="center"/>
              <w:rPr>
                <w:sz w:val="20"/>
                <w:szCs w:val="20"/>
              </w:rPr>
            </w:pPr>
            <w:r w:rsidRPr="0005297E">
              <w:rPr>
                <w:sz w:val="20"/>
                <w:szCs w:val="20"/>
              </w:rPr>
              <w:t>450,0</w:t>
            </w:r>
          </w:p>
        </w:tc>
      </w:tr>
      <w:tr w:rsidR="00F61291" w:rsidRPr="009C4CEF" w:rsidTr="002817A7">
        <w:trPr>
          <w:trHeight w:val="450"/>
        </w:trPr>
        <w:tc>
          <w:tcPr>
            <w:tcW w:w="603" w:type="dxa"/>
            <w:vMerge w:val="restart"/>
          </w:tcPr>
          <w:p w:rsidR="00F61291" w:rsidRPr="009C4CEF" w:rsidRDefault="00F61291" w:rsidP="002817A7">
            <w:pPr>
              <w:jc w:val="center"/>
              <w:rPr>
                <w:sz w:val="22"/>
              </w:rPr>
            </w:pPr>
            <w:r>
              <w:rPr>
                <w:sz w:val="22"/>
              </w:rPr>
              <w:t>2.</w:t>
            </w:r>
          </w:p>
        </w:tc>
        <w:tc>
          <w:tcPr>
            <w:tcW w:w="2792" w:type="dxa"/>
            <w:vMerge w:val="restart"/>
            <w:hideMark/>
          </w:tcPr>
          <w:p w:rsidR="00F61291" w:rsidRPr="009C4CEF" w:rsidRDefault="00F61291" w:rsidP="002817A7">
            <w:r w:rsidRPr="009C4CEF">
              <w:t>Подпрограмма «</w:t>
            </w:r>
            <w:r w:rsidRPr="009F2237">
              <w:t>Развитие физической культуры и спорта</w:t>
            </w:r>
            <w:r w:rsidRPr="009C4CEF">
              <w:t>»</w:t>
            </w:r>
          </w:p>
        </w:tc>
        <w:tc>
          <w:tcPr>
            <w:tcW w:w="2354" w:type="dxa"/>
            <w:hideMark/>
          </w:tcPr>
          <w:p w:rsidR="00F61291" w:rsidRPr="009C4CEF" w:rsidRDefault="00F61291" w:rsidP="002817A7">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48" w:type="dxa"/>
          </w:tcPr>
          <w:p w:rsidR="00F61291" w:rsidRPr="0005297E" w:rsidRDefault="00F61291" w:rsidP="002817A7">
            <w:pPr>
              <w:spacing w:line="235" w:lineRule="auto"/>
              <w:jc w:val="center"/>
              <w:rPr>
                <w:color w:val="000000"/>
                <w:sz w:val="20"/>
                <w:szCs w:val="20"/>
              </w:rPr>
            </w:pPr>
            <w:r w:rsidRPr="0005297E">
              <w:rPr>
                <w:color w:val="000000"/>
                <w:sz w:val="20"/>
                <w:szCs w:val="20"/>
              </w:rPr>
              <w:t>40664,1</w:t>
            </w:r>
          </w:p>
        </w:tc>
        <w:tc>
          <w:tcPr>
            <w:tcW w:w="743" w:type="dxa"/>
          </w:tcPr>
          <w:p w:rsidR="00F61291" w:rsidRPr="0005297E" w:rsidRDefault="00F61291" w:rsidP="002817A7">
            <w:pPr>
              <w:spacing w:line="235" w:lineRule="auto"/>
              <w:jc w:val="center"/>
              <w:rPr>
                <w:sz w:val="20"/>
                <w:szCs w:val="20"/>
              </w:rPr>
            </w:pPr>
            <w:r w:rsidRPr="0005297E">
              <w:rPr>
                <w:sz w:val="20"/>
                <w:szCs w:val="20"/>
              </w:rPr>
              <w:t>3523,7</w:t>
            </w:r>
          </w:p>
        </w:tc>
        <w:tc>
          <w:tcPr>
            <w:tcW w:w="769" w:type="dxa"/>
          </w:tcPr>
          <w:p w:rsidR="00F61291" w:rsidRPr="0005297E" w:rsidRDefault="00F61291" w:rsidP="002817A7">
            <w:pPr>
              <w:spacing w:line="235" w:lineRule="auto"/>
              <w:jc w:val="center"/>
              <w:rPr>
                <w:sz w:val="20"/>
                <w:szCs w:val="20"/>
              </w:rPr>
            </w:pPr>
            <w:r w:rsidRPr="0005297E">
              <w:rPr>
                <w:sz w:val="20"/>
                <w:szCs w:val="20"/>
              </w:rPr>
              <w:t>3376,4</w:t>
            </w:r>
          </w:p>
        </w:tc>
        <w:tc>
          <w:tcPr>
            <w:tcW w:w="740" w:type="dxa"/>
          </w:tcPr>
          <w:p w:rsidR="00F61291" w:rsidRPr="0005297E" w:rsidRDefault="00F61291" w:rsidP="002817A7">
            <w:pPr>
              <w:spacing w:line="235" w:lineRule="auto"/>
              <w:jc w:val="center"/>
              <w:rPr>
                <w:sz w:val="20"/>
                <w:szCs w:val="20"/>
              </w:rPr>
            </w:pPr>
            <w:r w:rsidRPr="0005297E">
              <w:rPr>
                <w:sz w:val="20"/>
                <w:szCs w:val="20"/>
              </w:rPr>
              <w:t>3376,4</w:t>
            </w:r>
          </w:p>
        </w:tc>
        <w:tc>
          <w:tcPr>
            <w:tcW w:w="740" w:type="dxa"/>
          </w:tcPr>
          <w:p w:rsidR="00F61291" w:rsidRPr="0005297E" w:rsidRDefault="00F61291" w:rsidP="002817A7">
            <w:pPr>
              <w:spacing w:line="235" w:lineRule="auto"/>
              <w:jc w:val="center"/>
              <w:rPr>
                <w:sz w:val="20"/>
                <w:szCs w:val="20"/>
              </w:rPr>
            </w:pPr>
            <w:r w:rsidRPr="0005297E">
              <w:rPr>
                <w:sz w:val="20"/>
                <w:szCs w:val="20"/>
              </w:rPr>
              <w:t>3376,4</w:t>
            </w:r>
          </w:p>
        </w:tc>
        <w:tc>
          <w:tcPr>
            <w:tcW w:w="774" w:type="dxa"/>
          </w:tcPr>
          <w:p w:rsidR="00F61291" w:rsidRPr="0005297E" w:rsidRDefault="00F61291" w:rsidP="002817A7">
            <w:pPr>
              <w:spacing w:line="235" w:lineRule="auto"/>
              <w:jc w:val="center"/>
              <w:rPr>
                <w:sz w:val="20"/>
                <w:szCs w:val="20"/>
              </w:rPr>
            </w:pPr>
            <w:r w:rsidRPr="0005297E">
              <w:rPr>
                <w:sz w:val="20"/>
                <w:szCs w:val="20"/>
              </w:rPr>
              <w:t>3376,4</w:t>
            </w:r>
          </w:p>
        </w:tc>
        <w:tc>
          <w:tcPr>
            <w:tcW w:w="709" w:type="dxa"/>
          </w:tcPr>
          <w:p w:rsidR="00F61291" w:rsidRPr="0005297E" w:rsidRDefault="00F61291" w:rsidP="002817A7">
            <w:pPr>
              <w:spacing w:line="235" w:lineRule="auto"/>
              <w:jc w:val="center"/>
              <w:rPr>
                <w:sz w:val="20"/>
                <w:szCs w:val="20"/>
              </w:rPr>
            </w:pPr>
            <w:r w:rsidRPr="0005297E">
              <w:rPr>
                <w:sz w:val="20"/>
                <w:szCs w:val="20"/>
              </w:rPr>
              <w:t>3376,4</w:t>
            </w:r>
          </w:p>
        </w:tc>
        <w:tc>
          <w:tcPr>
            <w:tcW w:w="740" w:type="dxa"/>
          </w:tcPr>
          <w:p w:rsidR="00F61291" w:rsidRPr="0005297E" w:rsidRDefault="00F61291" w:rsidP="002817A7">
            <w:pPr>
              <w:spacing w:line="235" w:lineRule="auto"/>
              <w:jc w:val="center"/>
              <w:rPr>
                <w:sz w:val="20"/>
                <w:szCs w:val="20"/>
              </w:rPr>
            </w:pPr>
            <w:r w:rsidRPr="0005297E">
              <w:rPr>
                <w:sz w:val="20"/>
                <w:szCs w:val="20"/>
              </w:rPr>
              <w:t>3376,4</w:t>
            </w:r>
          </w:p>
        </w:tc>
        <w:tc>
          <w:tcPr>
            <w:tcW w:w="740" w:type="dxa"/>
          </w:tcPr>
          <w:p w:rsidR="00F61291" w:rsidRPr="0005297E" w:rsidRDefault="00F61291" w:rsidP="002817A7">
            <w:pPr>
              <w:spacing w:line="235" w:lineRule="auto"/>
              <w:jc w:val="center"/>
              <w:rPr>
                <w:sz w:val="20"/>
                <w:szCs w:val="20"/>
              </w:rPr>
            </w:pPr>
            <w:r w:rsidRPr="0005297E">
              <w:rPr>
                <w:sz w:val="20"/>
                <w:szCs w:val="20"/>
              </w:rPr>
              <w:t>3376,4</w:t>
            </w:r>
          </w:p>
        </w:tc>
        <w:tc>
          <w:tcPr>
            <w:tcW w:w="740" w:type="dxa"/>
          </w:tcPr>
          <w:p w:rsidR="00F61291" w:rsidRPr="0005297E" w:rsidRDefault="00F61291" w:rsidP="002817A7">
            <w:pPr>
              <w:spacing w:line="235" w:lineRule="auto"/>
              <w:jc w:val="center"/>
              <w:rPr>
                <w:sz w:val="20"/>
                <w:szCs w:val="20"/>
              </w:rPr>
            </w:pPr>
            <w:r w:rsidRPr="0005297E">
              <w:rPr>
                <w:sz w:val="20"/>
                <w:szCs w:val="20"/>
              </w:rPr>
              <w:t>3376,4</w:t>
            </w:r>
          </w:p>
        </w:tc>
        <w:tc>
          <w:tcPr>
            <w:tcW w:w="740" w:type="dxa"/>
          </w:tcPr>
          <w:p w:rsidR="00F61291" w:rsidRPr="0005297E" w:rsidRDefault="00F61291" w:rsidP="002817A7">
            <w:pPr>
              <w:spacing w:line="235" w:lineRule="auto"/>
              <w:jc w:val="center"/>
              <w:rPr>
                <w:sz w:val="20"/>
                <w:szCs w:val="20"/>
              </w:rPr>
            </w:pPr>
            <w:r w:rsidRPr="0005297E">
              <w:rPr>
                <w:sz w:val="20"/>
                <w:szCs w:val="20"/>
              </w:rPr>
              <w:t>3376,4</w:t>
            </w:r>
          </w:p>
        </w:tc>
        <w:tc>
          <w:tcPr>
            <w:tcW w:w="740" w:type="dxa"/>
          </w:tcPr>
          <w:p w:rsidR="00F61291" w:rsidRPr="0005297E" w:rsidRDefault="00F61291" w:rsidP="002817A7">
            <w:pPr>
              <w:spacing w:line="235" w:lineRule="auto"/>
              <w:jc w:val="center"/>
              <w:rPr>
                <w:sz w:val="20"/>
                <w:szCs w:val="20"/>
              </w:rPr>
            </w:pPr>
            <w:r w:rsidRPr="0005297E">
              <w:rPr>
                <w:sz w:val="20"/>
                <w:szCs w:val="20"/>
              </w:rPr>
              <w:t>3376,4</w:t>
            </w:r>
          </w:p>
        </w:tc>
        <w:tc>
          <w:tcPr>
            <w:tcW w:w="740" w:type="dxa"/>
          </w:tcPr>
          <w:p w:rsidR="00F61291" w:rsidRPr="0005297E" w:rsidRDefault="00F61291" w:rsidP="002817A7">
            <w:pPr>
              <w:spacing w:line="235" w:lineRule="auto"/>
              <w:jc w:val="center"/>
              <w:rPr>
                <w:sz w:val="20"/>
                <w:szCs w:val="20"/>
              </w:rPr>
            </w:pPr>
            <w:r w:rsidRPr="0005297E">
              <w:rPr>
                <w:sz w:val="20"/>
                <w:szCs w:val="20"/>
              </w:rPr>
              <w:t>3376,4</w:t>
            </w:r>
          </w:p>
        </w:tc>
      </w:tr>
      <w:tr w:rsidR="00F61291" w:rsidRPr="009C4CEF" w:rsidTr="002817A7">
        <w:trPr>
          <w:trHeight w:val="284"/>
        </w:trPr>
        <w:tc>
          <w:tcPr>
            <w:tcW w:w="603" w:type="dxa"/>
            <w:vMerge/>
          </w:tcPr>
          <w:p w:rsidR="00F61291" w:rsidRPr="009C4CEF" w:rsidRDefault="00F61291" w:rsidP="002817A7">
            <w:pPr>
              <w:shd w:val="clear" w:color="auto" w:fill="FFFFFF"/>
              <w:spacing w:line="211" w:lineRule="auto"/>
              <w:jc w:val="center"/>
              <w:rPr>
                <w:kern w:val="2"/>
                <w:sz w:val="22"/>
                <w:lang w:eastAsia="en-US"/>
              </w:rPr>
            </w:pPr>
          </w:p>
        </w:tc>
        <w:tc>
          <w:tcPr>
            <w:tcW w:w="2792" w:type="dxa"/>
            <w:vMerge/>
            <w:hideMark/>
          </w:tcPr>
          <w:p w:rsidR="00F61291" w:rsidRPr="009C4CEF" w:rsidRDefault="00F61291" w:rsidP="002817A7">
            <w:pPr>
              <w:shd w:val="clear" w:color="auto" w:fill="FFFFFF"/>
              <w:spacing w:line="211" w:lineRule="auto"/>
              <w:rPr>
                <w:kern w:val="2"/>
                <w:lang w:eastAsia="en-US"/>
              </w:rPr>
            </w:pPr>
          </w:p>
        </w:tc>
        <w:tc>
          <w:tcPr>
            <w:tcW w:w="2354" w:type="dxa"/>
            <w:hideMark/>
          </w:tcPr>
          <w:p w:rsidR="00F61291" w:rsidRPr="009C4CEF" w:rsidRDefault="00F61291" w:rsidP="002817A7">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48" w:type="dxa"/>
          </w:tcPr>
          <w:p w:rsidR="00F61291" w:rsidRPr="0005297E" w:rsidRDefault="00F61291" w:rsidP="002817A7">
            <w:pPr>
              <w:spacing w:line="235" w:lineRule="auto"/>
              <w:jc w:val="center"/>
              <w:rPr>
                <w:color w:val="000000"/>
                <w:sz w:val="20"/>
                <w:szCs w:val="20"/>
              </w:rPr>
            </w:pPr>
            <w:r w:rsidRPr="0005297E">
              <w:rPr>
                <w:color w:val="000000"/>
                <w:sz w:val="20"/>
                <w:szCs w:val="20"/>
              </w:rPr>
              <w:t>35264,1</w:t>
            </w:r>
          </w:p>
        </w:tc>
        <w:tc>
          <w:tcPr>
            <w:tcW w:w="743" w:type="dxa"/>
          </w:tcPr>
          <w:p w:rsidR="00F61291" w:rsidRPr="0005297E" w:rsidRDefault="00F61291" w:rsidP="002817A7">
            <w:pPr>
              <w:spacing w:line="235" w:lineRule="auto"/>
              <w:jc w:val="center"/>
              <w:rPr>
                <w:sz w:val="20"/>
                <w:szCs w:val="20"/>
              </w:rPr>
            </w:pPr>
            <w:r w:rsidRPr="0005297E">
              <w:rPr>
                <w:sz w:val="20"/>
                <w:szCs w:val="20"/>
              </w:rPr>
              <w:t>3073,7</w:t>
            </w:r>
          </w:p>
        </w:tc>
        <w:tc>
          <w:tcPr>
            <w:tcW w:w="769" w:type="dxa"/>
          </w:tcPr>
          <w:p w:rsidR="00F61291" w:rsidRPr="0005297E" w:rsidRDefault="00F61291" w:rsidP="002817A7">
            <w:pPr>
              <w:spacing w:line="235" w:lineRule="auto"/>
              <w:jc w:val="center"/>
              <w:rPr>
                <w:sz w:val="20"/>
                <w:szCs w:val="20"/>
              </w:rPr>
            </w:pPr>
            <w:r w:rsidRPr="0005297E">
              <w:rPr>
                <w:sz w:val="20"/>
                <w:szCs w:val="20"/>
              </w:rPr>
              <w:t>2929,4</w:t>
            </w:r>
          </w:p>
        </w:tc>
        <w:tc>
          <w:tcPr>
            <w:tcW w:w="740" w:type="dxa"/>
          </w:tcPr>
          <w:p w:rsidR="00F61291" w:rsidRPr="0005297E" w:rsidRDefault="00F61291" w:rsidP="002817A7">
            <w:pPr>
              <w:spacing w:line="235" w:lineRule="auto"/>
              <w:jc w:val="center"/>
              <w:rPr>
                <w:sz w:val="20"/>
                <w:szCs w:val="20"/>
              </w:rPr>
            </w:pPr>
            <w:r w:rsidRPr="0005297E">
              <w:rPr>
                <w:sz w:val="20"/>
                <w:szCs w:val="20"/>
              </w:rPr>
              <w:t>2929,4</w:t>
            </w:r>
          </w:p>
        </w:tc>
        <w:tc>
          <w:tcPr>
            <w:tcW w:w="740" w:type="dxa"/>
          </w:tcPr>
          <w:p w:rsidR="00F61291" w:rsidRPr="0005297E" w:rsidRDefault="00F61291" w:rsidP="002817A7">
            <w:pPr>
              <w:spacing w:line="235" w:lineRule="auto"/>
              <w:jc w:val="center"/>
              <w:rPr>
                <w:sz w:val="20"/>
                <w:szCs w:val="20"/>
              </w:rPr>
            </w:pPr>
            <w:r w:rsidRPr="0005297E">
              <w:rPr>
                <w:sz w:val="20"/>
                <w:szCs w:val="20"/>
              </w:rPr>
              <w:t>2929,4</w:t>
            </w:r>
          </w:p>
        </w:tc>
        <w:tc>
          <w:tcPr>
            <w:tcW w:w="774" w:type="dxa"/>
          </w:tcPr>
          <w:p w:rsidR="00F61291" w:rsidRPr="0005297E" w:rsidRDefault="00F61291" w:rsidP="002817A7">
            <w:pPr>
              <w:spacing w:line="235" w:lineRule="auto"/>
              <w:jc w:val="center"/>
              <w:rPr>
                <w:sz w:val="20"/>
                <w:szCs w:val="20"/>
              </w:rPr>
            </w:pPr>
            <w:r w:rsidRPr="0005297E">
              <w:rPr>
                <w:sz w:val="20"/>
                <w:szCs w:val="20"/>
              </w:rPr>
              <w:t>2929,4</w:t>
            </w:r>
          </w:p>
        </w:tc>
        <w:tc>
          <w:tcPr>
            <w:tcW w:w="709" w:type="dxa"/>
          </w:tcPr>
          <w:p w:rsidR="00F61291" w:rsidRPr="0005297E" w:rsidRDefault="00F61291" w:rsidP="002817A7">
            <w:pPr>
              <w:spacing w:line="235" w:lineRule="auto"/>
              <w:jc w:val="center"/>
              <w:rPr>
                <w:sz w:val="20"/>
                <w:szCs w:val="20"/>
              </w:rPr>
            </w:pPr>
            <w:r w:rsidRPr="0005297E">
              <w:rPr>
                <w:sz w:val="20"/>
                <w:szCs w:val="20"/>
              </w:rPr>
              <w:t>2929,4</w:t>
            </w:r>
          </w:p>
        </w:tc>
        <w:tc>
          <w:tcPr>
            <w:tcW w:w="740" w:type="dxa"/>
          </w:tcPr>
          <w:p w:rsidR="00F61291" w:rsidRPr="0005297E" w:rsidRDefault="00F61291" w:rsidP="002817A7">
            <w:pPr>
              <w:spacing w:line="235" w:lineRule="auto"/>
              <w:jc w:val="center"/>
              <w:rPr>
                <w:sz w:val="20"/>
                <w:szCs w:val="20"/>
              </w:rPr>
            </w:pPr>
            <w:r w:rsidRPr="0005297E">
              <w:rPr>
                <w:sz w:val="20"/>
                <w:szCs w:val="20"/>
              </w:rPr>
              <w:t>2929,4</w:t>
            </w:r>
          </w:p>
        </w:tc>
        <w:tc>
          <w:tcPr>
            <w:tcW w:w="740" w:type="dxa"/>
          </w:tcPr>
          <w:p w:rsidR="00F61291" w:rsidRPr="0005297E" w:rsidRDefault="00F61291" w:rsidP="002817A7">
            <w:pPr>
              <w:jc w:val="center"/>
              <w:rPr>
                <w:sz w:val="20"/>
                <w:szCs w:val="20"/>
              </w:rPr>
            </w:pPr>
            <w:r w:rsidRPr="0005297E">
              <w:rPr>
                <w:sz w:val="20"/>
                <w:szCs w:val="20"/>
              </w:rPr>
              <w:t>2929,4</w:t>
            </w:r>
          </w:p>
        </w:tc>
        <w:tc>
          <w:tcPr>
            <w:tcW w:w="740" w:type="dxa"/>
          </w:tcPr>
          <w:p w:rsidR="00F61291" w:rsidRPr="0005297E" w:rsidRDefault="00F61291" w:rsidP="002817A7">
            <w:pPr>
              <w:jc w:val="center"/>
              <w:rPr>
                <w:sz w:val="20"/>
                <w:szCs w:val="20"/>
              </w:rPr>
            </w:pPr>
            <w:r w:rsidRPr="0005297E">
              <w:rPr>
                <w:sz w:val="20"/>
                <w:szCs w:val="20"/>
              </w:rPr>
              <w:t>2929,4</w:t>
            </w:r>
          </w:p>
        </w:tc>
        <w:tc>
          <w:tcPr>
            <w:tcW w:w="740" w:type="dxa"/>
          </w:tcPr>
          <w:p w:rsidR="00F61291" w:rsidRPr="0005297E" w:rsidRDefault="00F61291" w:rsidP="002817A7">
            <w:pPr>
              <w:jc w:val="center"/>
              <w:rPr>
                <w:sz w:val="20"/>
                <w:szCs w:val="20"/>
              </w:rPr>
            </w:pPr>
            <w:r w:rsidRPr="0005297E">
              <w:rPr>
                <w:sz w:val="20"/>
                <w:szCs w:val="20"/>
              </w:rPr>
              <w:t>2929,4</w:t>
            </w:r>
          </w:p>
        </w:tc>
        <w:tc>
          <w:tcPr>
            <w:tcW w:w="740" w:type="dxa"/>
          </w:tcPr>
          <w:p w:rsidR="00F61291" w:rsidRPr="0005297E" w:rsidRDefault="00F61291" w:rsidP="002817A7">
            <w:pPr>
              <w:jc w:val="center"/>
              <w:rPr>
                <w:sz w:val="20"/>
                <w:szCs w:val="20"/>
              </w:rPr>
            </w:pPr>
            <w:r w:rsidRPr="0005297E">
              <w:rPr>
                <w:sz w:val="20"/>
                <w:szCs w:val="20"/>
              </w:rPr>
              <w:t>2929,4</w:t>
            </w:r>
          </w:p>
        </w:tc>
        <w:tc>
          <w:tcPr>
            <w:tcW w:w="740" w:type="dxa"/>
          </w:tcPr>
          <w:p w:rsidR="00F61291" w:rsidRPr="0005297E" w:rsidRDefault="00F61291" w:rsidP="002817A7">
            <w:pPr>
              <w:jc w:val="center"/>
              <w:rPr>
                <w:sz w:val="20"/>
                <w:szCs w:val="20"/>
              </w:rPr>
            </w:pPr>
            <w:r w:rsidRPr="0005297E">
              <w:rPr>
                <w:sz w:val="20"/>
                <w:szCs w:val="20"/>
              </w:rPr>
              <w:t>2929,4</w:t>
            </w:r>
          </w:p>
        </w:tc>
      </w:tr>
      <w:tr w:rsidR="00F61291" w:rsidRPr="009C4CEF" w:rsidTr="002817A7">
        <w:trPr>
          <w:trHeight w:val="284"/>
        </w:trPr>
        <w:tc>
          <w:tcPr>
            <w:tcW w:w="603" w:type="dxa"/>
            <w:vMerge/>
          </w:tcPr>
          <w:p w:rsidR="00F61291" w:rsidRPr="009C4CEF" w:rsidRDefault="00F61291" w:rsidP="002817A7">
            <w:pPr>
              <w:shd w:val="clear" w:color="auto" w:fill="FFFFFF"/>
              <w:spacing w:line="211" w:lineRule="auto"/>
              <w:jc w:val="center"/>
              <w:rPr>
                <w:kern w:val="2"/>
                <w:sz w:val="22"/>
                <w:lang w:eastAsia="en-US"/>
              </w:rPr>
            </w:pPr>
          </w:p>
        </w:tc>
        <w:tc>
          <w:tcPr>
            <w:tcW w:w="2792" w:type="dxa"/>
            <w:vMerge/>
            <w:hideMark/>
          </w:tcPr>
          <w:p w:rsidR="00F61291" w:rsidRPr="009C4CEF" w:rsidRDefault="00F61291" w:rsidP="002817A7">
            <w:pPr>
              <w:shd w:val="clear" w:color="auto" w:fill="FFFFFF"/>
              <w:spacing w:line="211" w:lineRule="auto"/>
              <w:rPr>
                <w:kern w:val="2"/>
                <w:lang w:eastAsia="en-US"/>
              </w:rPr>
            </w:pPr>
          </w:p>
        </w:tc>
        <w:tc>
          <w:tcPr>
            <w:tcW w:w="2354" w:type="dxa"/>
            <w:hideMark/>
          </w:tcPr>
          <w:p w:rsidR="00F61291" w:rsidRPr="009C4CEF" w:rsidRDefault="00F61291" w:rsidP="002817A7">
            <w:pPr>
              <w:shd w:val="clear" w:color="auto" w:fill="FFFFFF"/>
              <w:autoSpaceDE w:val="0"/>
              <w:autoSpaceDN w:val="0"/>
              <w:adjustRightInd w:val="0"/>
              <w:contextualSpacing/>
              <w:rPr>
                <w:kern w:val="2"/>
                <w:lang w:eastAsia="en-US"/>
              </w:rPr>
            </w:pPr>
            <w:r>
              <w:rPr>
                <w:kern w:val="2"/>
                <w:lang w:eastAsia="en-US"/>
              </w:rPr>
              <w:t>средства бюджетов поселений</w:t>
            </w:r>
          </w:p>
        </w:tc>
        <w:tc>
          <w:tcPr>
            <w:tcW w:w="848" w:type="dxa"/>
          </w:tcPr>
          <w:p w:rsidR="00F61291" w:rsidRDefault="00F61291" w:rsidP="002817A7">
            <w:pPr>
              <w:spacing w:line="235" w:lineRule="auto"/>
              <w:jc w:val="center"/>
              <w:rPr>
                <w:color w:val="000000"/>
              </w:rPr>
            </w:pPr>
            <w:r>
              <w:rPr>
                <w:color w:val="000000"/>
              </w:rPr>
              <w:t>5400,0</w:t>
            </w:r>
          </w:p>
        </w:tc>
        <w:tc>
          <w:tcPr>
            <w:tcW w:w="743" w:type="dxa"/>
          </w:tcPr>
          <w:p w:rsidR="00F61291" w:rsidRPr="007B00CF" w:rsidRDefault="00F61291" w:rsidP="002817A7">
            <w:pPr>
              <w:spacing w:line="235" w:lineRule="auto"/>
              <w:jc w:val="center"/>
            </w:pPr>
            <w:r>
              <w:t>450,0</w:t>
            </w:r>
          </w:p>
        </w:tc>
        <w:tc>
          <w:tcPr>
            <w:tcW w:w="769" w:type="dxa"/>
          </w:tcPr>
          <w:p w:rsidR="00F61291" w:rsidRDefault="00F61291" w:rsidP="002817A7">
            <w:pPr>
              <w:jc w:val="center"/>
            </w:pPr>
            <w:r w:rsidRPr="00DC04B6">
              <w:t>450,0</w:t>
            </w:r>
          </w:p>
        </w:tc>
        <w:tc>
          <w:tcPr>
            <w:tcW w:w="740" w:type="dxa"/>
          </w:tcPr>
          <w:p w:rsidR="00F61291" w:rsidRDefault="00F61291" w:rsidP="002817A7">
            <w:pPr>
              <w:jc w:val="center"/>
            </w:pPr>
            <w:r w:rsidRPr="00DC04B6">
              <w:t>450,0</w:t>
            </w:r>
          </w:p>
        </w:tc>
        <w:tc>
          <w:tcPr>
            <w:tcW w:w="740" w:type="dxa"/>
          </w:tcPr>
          <w:p w:rsidR="00F61291" w:rsidRDefault="00F61291" w:rsidP="002817A7">
            <w:pPr>
              <w:jc w:val="center"/>
            </w:pPr>
            <w:r w:rsidRPr="00DC04B6">
              <w:t>450,0</w:t>
            </w:r>
          </w:p>
        </w:tc>
        <w:tc>
          <w:tcPr>
            <w:tcW w:w="774" w:type="dxa"/>
          </w:tcPr>
          <w:p w:rsidR="00F61291" w:rsidRDefault="00F61291" w:rsidP="002817A7">
            <w:pPr>
              <w:jc w:val="center"/>
            </w:pPr>
            <w:r w:rsidRPr="00DC04B6">
              <w:t>450,0</w:t>
            </w:r>
          </w:p>
        </w:tc>
        <w:tc>
          <w:tcPr>
            <w:tcW w:w="709" w:type="dxa"/>
          </w:tcPr>
          <w:p w:rsidR="00F61291" w:rsidRDefault="00F61291" w:rsidP="002817A7">
            <w:pPr>
              <w:jc w:val="center"/>
            </w:pPr>
            <w:r w:rsidRPr="00DC04B6">
              <w:t>450,0</w:t>
            </w:r>
          </w:p>
        </w:tc>
        <w:tc>
          <w:tcPr>
            <w:tcW w:w="740" w:type="dxa"/>
          </w:tcPr>
          <w:p w:rsidR="00F61291" w:rsidRDefault="00F61291" w:rsidP="002817A7">
            <w:pPr>
              <w:jc w:val="center"/>
            </w:pPr>
            <w:r w:rsidRPr="00DC04B6">
              <w:t>450,0</w:t>
            </w:r>
          </w:p>
        </w:tc>
        <w:tc>
          <w:tcPr>
            <w:tcW w:w="740" w:type="dxa"/>
          </w:tcPr>
          <w:p w:rsidR="00F61291" w:rsidRDefault="00F61291" w:rsidP="002817A7">
            <w:pPr>
              <w:jc w:val="center"/>
            </w:pPr>
            <w:r w:rsidRPr="00DC04B6">
              <w:t>450,0</w:t>
            </w:r>
          </w:p>
        </w:tc>
        <w:tc>
          <w:tcPr>
            <w:tcW w:w="740" w:type="dxa"/>
          </w:tcPr>
          <w:p w:rsidR="00F61291" w:rsidRDefault="00F61291" w:rsidP="002817A7">
            <w:pPr>
              <w:jc w:val="center"/>
            </w:pPr>
            <w:r w:rsidRPr="00DC04B6">
              <w:t>450,0</w:t>
            </w:r>
          </w:p>
        </w:tc>
        <w:tc>
          <w:tcPr>
            <w:tcW w:w="740" w:type="dxa"/>
          </w:tcPr>
          <w:p w:rsidR="00F61291" w:rsidRDefault="00F61291" w:rsidP="002817A7">
            <w:pPr>
              <w:jc w:val="center"/>
            </w:pPr>
            <w:r w:rsidRPr="00DC04B6">
              <w:t>450,0</w:t>
            </w:r>
          </w:p>
        </w:tc>
        <w:tc>
          <w:tcPr>
            <w:tcW w:w="740" w:type="dxa"/>
          </w:tcPr>
          <w:p w:rsidR="00F61291" w:rsidRDefault="00F61291" w:rsidP="002817A7">
            <w:pPr>
              <w:jc w:val="center"/>
            </w:pPr>
            <w:r w:rsidRPr="00DC04B6">
              <w:t>450,0</w:t>
            </w:r>
          </w:p>
        </w:tc>
        <w:tc>
          <w:tcPr>
            <w:tcW w:w="740" w:type="dxa"/>
          </w:tcPr>
          <w:p w:rsidR="00F61291" w:rsidRDefault="00F61291" w:rsidP="002817A7">
            <w:pPr>
              <w:jc w:val="center"/>
            </w:pPr>
            <w:r w:rsidRPr="00DC04B6">
              <w:t>450,0</w:t>
            </w:r>
          </w:p>
        </w:tc>
      </w:tr>
      <w:tr w:rsidR="00F61291" w:rsidRPr="009C4CEF" w:rsidTr="002817A7">
        <w:trPr>
          <w:trHeight w:val="176"/>
        </w:trPr>
        <w:tc>
          <w:tcPr>
            <w:tcW w:w="603" w:type="dxa"/>
            <w:vMerge w:val="restart"/>
          </w:tcPr>
          <w:p w:rsidR="00F61291" w:rsidRPr="009C4CEF" w:rsidRDefault="00F61291" w:rsidP="002817A7">
            <w:pPr>
              <w:jc w:val="center"/>
              <w:rPr>
                <w:sz w:val="22"/>
              </w:rPr>
            </w:pPr>
            <w:r>
              <w:rPr>
                <w:sz w:val="22"/>
              </w:rPr>
              <w:t>3.</w:t>
            </w:r>
          </w:p>
        </w:tc>
        <w:tc>
          <w:tcPr>
            <w:tcW w:w="2792" w:type="dxa"/>
            <w:vMerge w:val="restart"/>
            <w:hideMark/>
          </w:tcPr>
          <w:p w:rsidR="00F61291" w:rsidRPr="009C4CEF" w:rsidRDefault="00F61291" w:rsidP="002817A7">
            <w:r w:rsidRPr="009C4CEF">
              <w:t>Подпрограмма «</w:t>
            </w:r>
            <w:r w:rsidRPr="009F2237">
              <w:t>Поддержка молодежных инициатив</w:t>
            </w:r>
            <w:r w:rsidRPr="009C4CEF">
              <w:t>»</w:t>
            </w:r>
          </w:p>
        </w:tc>
        <w:tc>
          <w:tcPr>
            <w:tcW w:w="2354" w:type="dxa"/>
            <w:hideMark/>
          </w:tcPr>
          <w:p w:rsidR="00F61291" w:rsidRPr="009C4CEF" w:rsidRDefault="00F61291" w:rsidP="002817A7">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48" w:type="dxa"/>
          </w:tcPr>
          <w:p w:rsidR="00F61291" w:rsidRDefault="00F61291" w:rsidP="002817A7">
            <w:pPr>
              <w:jc w:val="center"/>
              <w:rPr>
                <w:color w:val="000000"/>
              </w:rPr>
            </w:pPr>
            <w:r>
              <w:rPr>
                <w:color w:val="000000"/>
              </w:rPr>
              <w:t>5183,3</w:t>
            </w:r>
          </w:p>
        </w:tc>
        <w:tc>
          <w:tcPr>
            <w:tcW w:w="743" w:type="dxa"/>
          </w:tcPr>
          <w:p w:rsidR="00F61291" w:rsidRDefault="00F61291" w:rsidP="002817A7">
            <w:pPr>
              <w:jc w:val="center"/>
              <w:rPr>
                <w:color w:val="000000"/>
              </w:rPr>
            </w:pPr>
            <w:r>
              <w:rPr>
                <w:color w:val="000000"/>
              </w:rPr>
              <w:t>787,7</w:t>
            </w:r>
          </w:p>
        </w:tc>
        <w:tc>
          <w:tcPr>
            <w:tcW w:w="769" w:type="dxa"/>
          </w:tcPr>
          <w:p w:rsidR="00F61291" w:rsidRDefault="00F61291" w:rsidP="002817A7">
            <w:pPr>
              <w:jc w:val="center"/>
              <w:rPr>
                <w:color w:val="000000"/>
              </w:rPr>
            </w:pPr>
            <w:r>
              <w:rPr>
                <w:color w:val="000000"/>
              </w:rPr>
              <w:t>622,8</w:t>
            </w:r>
          </w:p>
        </w:tc>
        <w:tc>
          <w:tcPr>
            <w:tcW w:w="740" w:type="dxa"/>
          </w:tcPr>
          <w:p w:rsidR="00F61291" w:rsidRDefault="00F61291" w:rsidP="002817A7">
            <w:pPr>
              <w:jc w:val="center"/>
              <w:rPr>
                <w:color w:val="000000"/>
              </w:rPr>
            </w:pPr>
            <w:r>
              <w:rPr>
                <w:color w:val="000000"/>
              </w:rPr>
              <w:t>622,8</w:t>
            </w:r>
          </w:p>
        </w:tc>
        <w:tc>
          <w:tcPr>
            <w:tcW w:w="740" w:type="dxa"/>
          </w:tcPr>
          <w:p w:rsidR="00F61291" w:rsidRDefault="00F61291" w:rsidP="002817A7">
            <w:pPr>
              <w:jc w:val="center"/>
              <w:rPr>
                <w:color w:val="000000"/>
              </w:rPr>
            </w:pPr>
            <w:r>
              <w:rPr>
                <w:color w:val="000000"/>
              </w:rPr>
              <w:t>350</w:t>
            </w:r>
          </w:p>
        </w:tc>
        <w:tc>
          <w:tcPr>
            <w:tcW w:w="774" w:type="dxa"/>
          </w:tcPr>
          <w:p w:rsidR="00F61291" w:rsidRDefault="00F61291" w:rsidP="002817A7">
            <w:pPr>
              <w:jc w:val="center"/>
              <w:rPr>
                <w:color w:val="000000"/>
              </w:rPr>
            </w:pPr>
            <w:r>
              <w:rPr>
                <w:color w:val="000000"/>
              </w:rPr>
              <w:t>350</w:t>
            </w:r>
          </w:p>
        </w:tc>
        <w:tc>
          <w:tcPr>
            <w:tcW w:w="709" w:type="dxa"/>
          </w:tcPr>
          <w:p w:rsidR="00F61291" w:rsidRDefault="00F61291" w:rsidP="002817A7">
            <w:pPr>
              <w:jc w:val="center"/>
              <w:rPr>
                <w:color w:val="000000"/>
              </w:rPr>
            </w:pPr>
            <w:r>
              <w:rPr>
                <w:color w:val="000000"/>
              </w:rPr>
              <w:t>350</w:t>
            </w:r>
          </w:p>
        </w:tc>
        <w:tc>
          <w:tcPr>
            <w:tcW w:w="740" w:type="dxa"/>
          </w:tcPr>
          <w:p w:rsidR="00F61291" w:rsidRDefault="00F61291" w:rsidP="002817A7">
            <w:pPr>
              <w:jc w:val="center"/>
              <w:rPr>
                <w:color w:val="000000"/>
              </w:rPr>
            </w:pPr>
            <w:r>
              <w:rPr>
                <w:color w:val="000000"/>
              </w:rPr>
              <w:t>350</w:t>
            </w:r>
          </w:p>
        </w:tc>
        <w:tc>
          <w:tcPr>
            <w:tcW w:w="740" w:type="dxa"/>
          </w:tcPr>
          <w:p w:rsidR="00F61291" w:rsidRDefault="00F61291" w:rsidP="002817A7">
            <w:pPr>
              <w:jc w:val="center"/>
              <w:rPr>
                <w:color w:val="000000"/>
              </w:rPr>
            </w:pPr>
            <w:r>
              <w:rPr>
                <w:color w:val="000000"/>
              </w:rPr>
              <w:t>350</w:t>
            </w:r>
          </w:p>
        </w:tc>
        <w:tc>
          <w:tcPr>
            <w:tcW w:w="740" w:type="dxa"/>
          </w:tcPr>
          <w:p w:rsidR="00F61291" w:rsidRDefault="00F61291" w:rsidP="002817A7">
            <w:pPr>
              <w:jc w:val="center"/>
              <w:rPr>
                <w:color w:val="000000"/>
              </w:rPr>
            </w:pPr>
            <w:r>
              <w:rPr>
                <w:color w:val="000000"/>
              </w:rPr>
              <w:t>350</w:t>
            </w:r>
          </w:p>
        </w:tc>
        <w:tc>
          <w:tcPr>
            <w:tcW w:w="740" w:type="dxa"/>
          </w:tcPr>
          <w:p w:rsidR="00F61291" w:rsidRDefault="00F61291" w:rsidP="002817A7">
            <w:pPr>
              <w:jc w:val="center"/>
              <w:rPr>
                <w:color w:val="000000"/>
              </w:rPr>
            </w:pPr>
            <w:r>
              <w:rPr>
                <w:color w:val="000000"/>
              </w:rPr>
              <w:t>350</w:t>
            </w:r>
          </w:p>
        </w:tc>
        <w:tc>
          <w:tcPr>
            <w:tcW w:w="740" w:type="dxa"/>
          </w:tcPr>
          <w:p w:rsidR="00F61291" w:rsidRDefault="00F61291" w:rsidP="002817A7">
            <w:pPr>
              <w:jc w:val="center"/>
              <w:rPr>
                <w:color w:val="000000"/>
              </w:rPr>
            </w:pPr>
            <w:r>
              <w:rPr>
                <w:color w:val="000000"/>
              </w:rPr>
              <w:t>350</w:t>
            </w:r>
          </w:p>
        </w:tc>
        <w:tc>
          <w:tcPr>
            <w:tcW w:w="740" w:type="dxa"/>
          </w:tcPr>
          <w:p w:rsidR="00F61291" w:rsidRDefault="00F61291" w:rsidP="002817A7">
            <w:pPr>
              <w:jc w:val="center"/>
              <w:rPr>
                <w:color w:val="000000"/>
              </w:rPr>
            </w:pPr>
            <w:r>
              <w:rPr>
                <w:color w:val="000000"/>
              </w:rPr>
              <w:t>350</w:t>
            </w:r>
          </w:p>
        </w:tc>
      </w:tr>
      <w:tr w:rsidR="00F61291" w:rsidRPr="009C4CEF" w:rsidTr="002817A7">
        <w:tc>
          <w:tcPr>
            <w:tcW w:w="603" w:type="dxa"/>
            <w:vMerge/>
          </w:tcPr>
          <w:p w:rsidR="00F61291" w:rsidRPr="009C4CEF" w:rsidRDefault="00F61291" w:rsidP="002817A7">
            <w:pPr>
              <w:shd w:val="clear" w:color="auto" w:fill="FFFFFF"/>
              <w:spacing w:line="211" w:lineRule="auto"/>
              <w:jc w:val="center"/>
              <w:rPr>
                <w:kern w:val="2"/>
                <w:sz w:val="22"/>
                <w:lang w:eastAsia="en-US"/>
              </w:rPr>
            </w:pPr>
          </w:p>
        </w:tc>
        <w:tc>
          <w:tcPr>
            <w:tcW w:w="2792" w:type="dxa"/>
            <w:vMerge/>
            <w:hideMark/>
          </w:tcPr>
          <w:p w:rsidR="00F61291" w:rsidRPr="009C4CEF" w:rsidRDefault="00F61291" w:rsidP="002817A7">
            <w:pPr>
              <w:shd w:val="clear" w:color="auto" w:fill="FFFFFF"/>
              <w:spacing w:line="211" w:lineRule="auto"/>
              <w:rPr>
                <w:kern w:val="2"/>
                <w:lang w:eastAsia="en-US"/>
              </w:rPr>
            </w:pPr>
          </w:p>
        </w:tc>
        <w:tc>
          <w:tcPr>
            <w:tcW w:w="2354" w:type="dxa"/>
            <w:hideMark/>
          </w:tcPr>
          <w:p w:rsidR="00F61291" w:rsidRPr="009C4CEF" w:rsidRDefault="00F61291" w:rsidP="002817A7">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48" w:type="dxa"/>
            <w:vAlign w:val="bottom"/>
          </w:tcPr>
          <w:p w:rsidR="00F61291" w:rsidRDefault="00F61291" w:rsidP="002817A7">
            <w:pPr>
              <w:jc w:val="center"/>
              <w:rPr>
                <w:color w:val="000000"/>
              </w:rPr>
            </w:pPr>
            <w:r>
              <w:rPr>
                <w:color w:val="000000"/>
              </w:rPr>
              <w:t>4407,5</w:t>
            </w:r>
          </w:p>
        </w:tc>
        <w:tc>
          <w:tcPr>
            <w:tcW w:w="743" w:type="dxa"/>
            <w:vAlign w:val="bottom"/>
          </w:tcPr>
          <w:p w:rsidR="00F61291" w:rsidRDefault="00F61291" w:rsidP="002817A7">
            <w:pPr>
              <w:jc w:val="center"/>
              <w:rPr>
                <w:color w:val="000000"/>
              </w:rPr>
            </w:pPr>
            <w:r>
              <w:rPr>
                <w:color w:val="000000"/>
              </w:rPr>
              <w:t>529,1</w:t>
            </w:r>
          </w:p>
        </w:tc>
        <w:tc>
          <w:tcPr>
            <w:tcW w:w="769" w:type="dxa"/>
            <w:vAlign w:val="bottom"/>
          </w:tcPr>
          <w:p w:rsidR="00F61291" w:rsidRDefault="00F61291" w:rsidP="002817A7">
            <w:pPr>
              <w:jc w:val="center"/>
              <w:rPr>
                <w:color w:val="000000"/>
              </w:rPr>
            </w:pPr>
            <w:r>
              <w:rPr>
                <w:color w:val="000000"/>
              </w:rPr>
              <w:t>364,2</w:t>
            </w:r>
          </w:p>
        </w:tc>
        <w:tc>
          <w:tcPr>
            <w:tcW w:w="740" w:type="dxa"/>
            <w:vAlign w:val="bottom"/>
          </w:tcPr>
          <w:p w:rsidR="00F61291" w:rsidRDefault="00F61291" w:rsidP="002817A7">
            <w:pPr>
              <w:jc w:val="center"/>
              <w:rPr>
                <w:color w:val="000000"/>
              </w:rPr>
            </w:pPr>
            <w:r>
              <w:rPr>
                <w:color w:val="000000"/>
              </w:rPr>
              <w:t>364,2</w:t>
            </w:r>
          </w:p>
        </w:tc>
        <w:tc>
          <w:tcPr>
            <w:tcW w:w="740" w:type="dxa"/>
            <w:vAlign w:val="bottom"/>
          </w:tcPr>
          <w:p w:rsidR="00F61291" w:rsidRDefault="00F61291" w:rsidP="002817A7">
            <w:pPr>
              <w:jc w:val="center"/>
              <w:rPr>
                <w:color w:val="000000"/>
              </w:rPr>
            </w:pPr>
            <w:r>
              <w:rPr>
                <w:color w:val="000000"/>
              </w:rPr>
              <w:t>350</w:t>
            </w:r>
          </w:p>
        </w:tc>
        <w:tc>
          <w:tcPr>
            <w:tcW w:w="774" w:type="dxa"/>
            <w:vAlign w:val="bottom"/>
          </w:tcPr>
          <w:p w:rsidR="00F61291" w:rsidRDefault="00F61291" w:rsidP="002817A7">
            <w:pPr>
              <w:jc w:val="center"/>
              <w:rPr>
                <w:color w:val="000000"/>
              </w:rPr>
            </w:pPr>
            <w:r>
              <w:rPr>
                <w:color w:val="000000"/>
              </w:rPr>
              <w:t>350</w:t>
            </w:r>
          </w:p>
        </w:tc>
        <w:tc>
          <w:tcPr>
            <w:tcW w:w="709" w:type="dxa"/>
            <w:vAlign w:val="bottom"/>
          </w:tcPr>
          <w:p w:rsidR="00F61291" w:rsidRDefault="00F61291" w:rsidP="002817A7">
            <w:pPr>
              <w:jc w:val="center"/>
              <w:rPr>
                <w:color w:val="000000"/>
              </w:rPr>
            </w:pPr>
            <w:r>
              <w:rPr>
                <w:color w:val="000000"/>
              </w:rPr>
              <w:t>350</w:t>
            </w:r>
          </w:p>
        </w:tc>
        <w:tc>
          <w:tcPr>
            <w:tcW w:w="740" w:type="dxa"/>
            <w:vAlign w:val="bottom"/>
          </w:tcPr>
          <w:p w:rsidR="00F61291" w:rsidRDefault="00F61291" w:rsidP="002817A7">
            <w:pPr>
              <w:jc w:val="center"/>
              <w:rPr>
                <w:color w:val="000000"/>
              </w:rPr>
            </w:pPr>
            <w:r>
              <w:rPr>
                <w:color w:val="000000"/>
              </w:rPr>
              <w:t>350</w:t>
            </w:r>
          </w:p>
        </w:tc>
        <w:tc>
          <w:tcPr>
            <w:tcW w:w="740" w:type="dxa"/>
            <w:vAlign w:val="bottom"/>
          </w:tcPr>
          <w:p w:rsidR="00F61291" w:rsidRDefault="00F61291" w:rsidP="002817A7">
            <w:pPr>
              <w:jc w:val="center"/>
              <w:rPr>
                <w:color w:val="000000"/>
              </w:rPr>
            </w:pPr>
            <w:r>
              <w:rPr>
                <w:color w:val="000000"/>
              </w:rPr>
              <w:t>350</w:t>
            </w:r>
          </w:p>
        </w:tc>
        <w:tc>
          <w:tcPr>
            <w:tcW w:w="740" w:type="dxa"/>
            <w:vAlign w:val="bottom"/>
          </w:tcPr>
          <w:p w:rsidR="00F61291" w:rsidRDefault="00F61291" w:rsidP="002817A7">
            <w:pPr>
              <w:jc w:val="center"/>
              <w:rPr>
                <w:color w:val="000000"/>
              </w:rPr>
            </w:pPr>
            <w:r>
              <w:rPr>
                <w:color w:val="000000"/>
              </w:rPr>
              <w:t>350</w:t>
            </w:r>
          </w:p>
        </w:tc>
        <w:tc>
          <w:tcPr>
            <w:tcW w:w="740" w:type="dxa"/>
            <w:vAlign w:val="bottom"/>
          </w:tcPr>
          <w:p w:rsidR="00F61291" w:rsidRDefault="00F61291" w:rsidP="002817A7">
            <w:pPr>
              <w:jc w:val="center"/>
              <w:rPr>
                <w:color w:val="000000"/>
              </w:rPr>
            </w:pPr>
            <w:r>
              <w:rPr>
                <w:color w:val="000000"/>
              </w:rPr>
              <w:t>350</w:t>
            </w:r>
          </w:p>
        </w:tc>
        <w:tc>
          <w:tcPr>
            <w:tcW w:w="740" w:type="dxa"/>
            <w:vAlign w:val="bottom"/>
          </w:tcPr>
          <w:p w:rsidR="00F61291" w:rsidRDefault="00F61291" w:rsidP="002817A7">
            <w:pPr>
              <w:jc w:val="center"/>
              <w:rPr>
                <w:color w:val="000000"/>
              </w:rPr>
            </w:pPr>
            <w:r>
              <w:rPr>
                <w:color w:val="000000"/>
              </w:rPr>
              <w:t>350</w:t>
            </w:r>
          </w:p>
        </w:tc>
        <w:tc>
          <w:tcPr>
            <w:tcW w:w="740" w:type="dxa"/>
            <w:vAlign w:val="bottom"/>
          </w:tcPr>
          <w:p w:rsidR="00F61291" w:rsidRDefault="00F61291" w:rsidP="002817A7">
            <w:pPr>
              <w:jc w:val="center"/>
              <w:rPr>
                <w:color w:val="000000"/>
              </w:rPr>
            </w:pPr>
            <w:r>
              <w:rPr>
                <w:color w:val="000000"/>
              </w:rPr>
              <w:t>350</w:t>
            </w:r>
          </w:p>
        </w:tc>
      </w:tr>
      <w:tr w:rsidR="00F61291" w:rsidRPr="009C4CEF" w:rsidTr="002817A7">
        <w:tc>
          <w:tcPr>
            <w:tcW w:w="603" w:type="dxa"/>
            <w:vMerge/>
          </w:tcPr>
          <w:p w:rsidR="00F61291" w:rsidRPr="009C4CEF" w:rsidRDefault="00F61291" w:rsidP="002817A7">
            <w:pPr>
              <w:shd w:val="clear" w:color="auto" w:fill="FFFFFF"/>
              <w:spacing w:line="211" w:lineRule="auto"/>
              <w:jc w:val="center"/>
              <w:rPr>
                <w:kern w:val="2"/>
                <w:sz w:val="22"/>
                <w:lang w:eastAsia="en-US"/>
              </w:rPr>
            </w:pPr>
          </w:p>
        </w:tc>
        <w:tc>
          <w:tcPr>
            <w:tcW w:w="2792" w:type="dxa"/>
            <w:vMerge/>
            <w:hideMark/>
          </w:tcPr>
          <w:p w:rsidR="00F61291" w:rsidRPr="009C4CEF" w:rsidRDefault="00F61291" w:rsidP="002817A7">
            <w:pPr>
              <w:shd w:val="clear" w:color="auto" w:fill="FFFFFF"/>
              <w:spacing w:line="211" w:lineRule="auto"/>
              <w:rPr>
                <w:kern w:val="2"/>
                <w:lang w:eastAsia="en-US"/>
              </w:rPr>
            </w:pPr>
          </w:p>
        </w:tc>
        <w:tc>
          <w:tcPr>
            <w:tcW w:w="2354" w:type="dxa"/>
            <w:hideMark/>
          </w:tcPr>
          <w:p w:rsidR="00F61291" w:rsidRPr="009C4CEF" w:rsidRDefault="00F61291" w:rsidP="002817A7">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48" w:type="dxa"/>
          </w:tcPr>
          <w:p w:rsidR="00F61291" w:rsidRDefault="00F61291" w:rsidP="002817A7">
            <w:pPr>
              <w:jc w:val="center"/>
              <w:rPr>
                <w:color w:val="000000"/>
              </w:rPr>
            </w:pPr>
            <w:r>
              <w:rPr>
                <w:color w:val="000000"/>
              </w:rPr>
              <w:t>775,8</w:t>
            </w:r>
          </w:p>
        </w:tc>
        <w:tc>
          <w:tcPr>
            <w:tcW w:w="743" w:type="dxa"/>
          </w:tcPr>
          <w:p w:rsidR="00F61291" w:rsidRDefault="00F61291" w:rsidP="002817A7">
            <w:pPr>
              <w:jc w:val="center"/>
              <w:rPr>
                <w:color w:val="000000"/>
              </w:rPr>
            </w:pPr>
            <w:r>
              <w:rPr>
                <w:color w:val="000000"/>
              </w:rPr>
              <w:t>258,6</w:t>
            </w:r>
          </w:p>
        </w:tc>
        <w:tc>
          <w:tcPr>
            <w:tcW w:w="769" w:type="dxa"/>
          </w:tcPr>
          <w:p w:rsidR="00F61291" w:rsidRDefault="00F61291" w:rsidP="002817A7">
            <w:pPr>
              <w:jc w:val="center"/>
              <w:rPr>
                <w:color w:val="000000"/>
              </w:rPr>
            </w:pPr>
            <w:r>
              <w:rPr>
                <w:color w:val="000000"/>
              </w:rPr>
              <w:t>258,6</w:t>
            </w:r>
          </w:p>
        </w:tc>
        <w:tc>
          <w:tcPr>
            <w:tcW w:w="740" w:type="dxa"/>
          </w:tcPr>
          <w:p w:rsidR="00F61291" w:rsidRDefault="00F61291" w:rsidP="002817A7">
            <w:pPr>
              <w:jc w:val="center"/>
              <w:rPr>
                <w:color w:val="000000"/>
              </w:rPr>
            </w:pPr>
            <w:r>
              <w:rPr>
                <w:color w:val="000000"/>
              </w:rPr>
              <w:t>258,6</w:t>
            </w:r>
          </w:p>
        </w:tc>
        <w:tc>
          <w:tcPr>
            <w:tcW w:w="740" w:type="dxa"/>
          </w:tcPr>
          <w:p w:rsidR="00F61291" w:rsidRDefault="00F61291" w:rsidP="002817A7">
            <w:pPr>
              <w:jc w:val="center"/>
              <w:rPr>
                <w:color w:val="000000"/>
              </w:rPr>
            </w:pPr>
            <w:r>
              <w:rPr>
                <w:color w:val="000000"/>
              </w:rPr>
              <w:t> -</w:t>
            </w:r>
          </w:p>
        </w:tc>
        <w:tc>
          <w:tcPr>
            <w:tcW w:w="774" w:type="dxa"/>
          </w:tcPr>
          <w:p w:rsidR="00F61291" w:rsidRDefault="00F61291" w:rsidP="002817A7">
            <w:pPr>
              <w:jc w:val="center"/>
              <w:rPr>
                <w:color w:val="000000"/>
              </w:rPr>
            </w:pPr>
            <w:r>
              <w:rPr>
                <w:color w:val="000000"/>
              </w:rPr>
              <w:t>-</w:t>
            </w:r>
          </w:p>
        </w:tc>
        <w:tc>
          <w:tcPr>
            <w:tcW w:w="709" w:type="dxa"/>
          </w:tcPr>
          <w:p w:rsidR="00F61291" w:rsidRDefault="00F61291" w:rsidP="002817A7">
            <w:pPr>
              <w:jc w:val="center"/>
              <w:rPr>
                <w:color w:val="000000"/>
              </w:rPr>
            </w:pPr>
            <w:r>
              <w:rPr>
                <w:color w:val="000000"/>
              </w:rPr>
              <w:t>-</w:t>
            </w:r>
          </w:p>
        </w:tc>
        <w:tc>
          <w:tcPr>
            <w:tcW w:w="740" w:type="dxa"/>
          </w:tcPr>
          <w:p w:rsidR="00F61291" w:rsidRDefault="00F61291" w:rsidP="002817A7">
            <w:pPr>
              <w:jc w:val="center"/>
              <w:rPr>
                <w:color w:val="000000"/>
              </w:rPr>
            </w:pPr>
            <w:r>
              <w:rPr>
                <w:color w:val="000000"/>
              </w:rPr>
              <w:t>-</w:t>
            </w:r>
          </w:p>
        </w:tc>
        <w:tc>
          <w:tcPr>
            <w:tcW w:w="740" w:type="dxa"/>
          </w:tcPr>
          <w:p w:rsidR="00F61291" w:rsidRDefault="00F61291" w:rsidP="002817A7">
            <w:pPr>
              <w:jc w:val="center"/>
              <w:rPr>
                <w:color w:val="000000"/>
              </w:rPr>
            </w:pPr>
            <w:r>
              <w:rPr>
                <w:color w:val="000000"/>
              </w:rPr>
              <w:t>- </w:t>
            </w:r>
          </w:p>
        </w:tc>
        <w:tc>
          <w:tcPr>
            <w:tcW w:w="740" w:type="dxa"/>
          </w:tcPr>
          <w:p w:rsidR="00F61291" w:rsidRDefault="00F61291" w:rsidP="002817A7">
            <w:pPr>
              <w:jc w:val="center"/>
              <w:rPr>
                <w:color w:val="000000"/>
              </w:rPr>
            </w:pPr>
            <w:r>
              <w:rPr>
                <w:color w:val="000000"/>
              </w:rPr>
              <w:t>- </w:t>
            </w:r>
          </w:p>
        </w:tc>
        <w:tc>
          <w:tcPr>
            <w:tcW w:w="740" w:type="dxa"/>
          </w:tcPr>
          <w:p w:rsidR="00F61291" w:rsidRDefault="00F61291" w:rsidP="002817A7">
            <w:pPr>
              <w:jc w:val="center"/>
              <w:rPr>
                <w:color w:val="000000"/>
              </w:rPr>
            </w:pPr>
            <w:r>
              <w:rPr>
                <w:color w:val="000000"/>
              </w:rPr>
              <w:t> -</w:t>
            </w:r>
          </w:p>
        </w:tc>
        <w:tc>
          <w:tcPr>
            <w:tcW w:w="740" w:type="dxa"/>
          </w:tcPr>
          <w:p w:rsidR="00F61291" w:rsidRDefault="00F61291" w:rsidP="002817A7">
            <w:pPr>
              <w:jc w:val="center"/>
              <w:rPr>
                <w:color w:val="000000"/>
              </w:rPr>
            </w:pPr>
            <w:r>
              <w:rPr>
                <w:color w:val="000000"/>
              </w:rPr>
              <w:t> -</w:t>
            </w:r>
          </w:p>
        </w:tc>
        <w:tc>
          <w:tcPr>
            <w:tcW w:w="740" w:type="dxa"/>
          </w:tcPr>
          <w:p w:rsidR="00F61291" w:rsidRDefault="00F61291" w:rsidP="002817A7">
            <w:pPr>
              <w:jc w:val="center"/>
              <w:rPr>
                <w:color w:val="000000"/>
              </w:rPr>
            </w:pPr>
            <w:r>
              <w:rPr>
                <w:color w:val="000000"/>
              </w:rPr>
              <w:t>- </w:t>
            </w:r>
          </w:p>
        </w:tc>
      </w:tr>
      <w:tr w:rsidR="00F61291" w:rsidRPr="009C4CEF" w:rsidTr="002817A7">
        <w:trPr>
          <w:trHeight w:val="302"/>
        </w:trPr>
        <w:tc>
          <w:tcPr>
            <w:tcW w:w="603" w:type="dxa"/>
            <w:vMerge w:val="restart"/>
          </w:tcPr>
          <w:p w:rsidR="00F61291" w:rsidRPr="009C4CEF" w:rsidRDefault="00F61291" w:rsidP="002817A7">
            <w:pPr>
              <w:jc w:val="center"/>
              <w:rPr>
                <w:sz w:val="22"/>
              </w:rPr>
            </w:pPr>
            <w:r>
              <w:rPr>
                <w:sz w:val="22"/>
              </w:rPr>
              <w:t>4.</w:t>
            </w:r>
          </w:p>
        </w:tc>
        <w:tc>
          <w:tcPr>
            <w:tcW w:w="2792" w:type="dxa"/>
            <w:vMerge w:val="restart"/>
            <w:hideMark/>
          </w:tcPr>
          <w:p w:rsidR="00F61291" w:rsidRPr="009C4CEF" w:rsidRDefault="00F61291" w:rsidP="002817A7">
            <w:r w:rsidRPr="009C4CEF">
              <w:t>Подпрограмма «</w:t>
            </w:r>
            <w:r w:rsidRPr="009F2237">
              <w:t>Формирование патриотизма в молодежной среде</w:t>
            </w:r>
            <w:r w:rsidRPr="009C4CEF">
              <w:t>»</w:t>
            </w:r>
          </w:p>
        </w:tc>
        <w:tc>
          <w:tcPr>
            <w:tcW w:w="2354" w:type="dxa"/>
            <w:hideMark/>
          </w:tcPr>
          <w:p w:rsidR="00F61291" w:rsidRPr="009C4CEF" w:rsidRDefault="00F61291" w:rsidP="002817A7">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48" w:type="dxa"/>
          </w:tcPr>
          <w:p w:rsidR="00F61291" w:rsidRPr="009C4CEF" w:rsidRDefault="00F61291" w:rsidP="002817A7">
            <w:pPr>
              <w:ind w:left="-57" w:right="-57"/>
              <w:jc w:val="center"/>
              <w:rPr>
                <w:color w:val="000000"/>
              </w:rPr>
            </w:pPr>
            <w:r>
              <w:rPr>
                <w:color w:val="000000"/>
              </w:rPr>
              <w:t>1200,0</w:t>
            </w:r>
          </w:p>
        </w:tc>
        <w:tc>
          <w:tcPr>
            <w:tcW w:w="743" w:type="dxa"/>
          </w:tcPr>
          <w:p w:rsidR="00F61291" w:rsidRPr="009C4CEF" w:rsidRDefault="00F61291" w:rsidP="002817A7">
            <w:pPr>
              <w:ind w:left="-57" w:right="-57"/>
              <w:jc w:val="center"/>
              <w:rPr>
                <w:color w:val="000000"/>
              </w:rPr>
            </w:pPr>
            <w:r>
              <w:rPr>
                <w:color w:val="000000"/>
              </w:rPr>
              <w:t>100,0</w:t>
            </w:r>
          </w:p>
        </w:tc>
        <w:tc>
          <w:tcPr>
            <w:tcW w:w="769" w:type="dxa"/>
          </w:tcPr>
          <w:p w:rsidR="00F61291" w:rsidRDefault="00F61291" w:rsidP="002817A7">
            <w:pPr>
              <w:jc w:val="center"/>
            </w:pPr>
            <w:r w:rsidRPr="00E721AB">
              <w:rPr>
                <w:color w:val="000000"/>
              </w:rPr>
              <w:t>100,0</w:t>
            </w:r>
          </w:p>
        </w:tc>
        <w:tc>
          <w:tcPr>
            <w:tcW w:w="740" w:type="dxa"/>
          </w:tcPr>
          <w:p w:rsidR="00F61291" w:rsidRDefault="00F61291" w:rsidP="002817A7">
            <w:pPr>
              <w:jc w:val="center"/>
            </w:pPr>
            <w:r w:rsidRPr="00E721AB">
              <w:rPr>
                <w:color w:val="000000"/>
              </w:rPr>
              <w:t>100,0</w:t>
            </w:r>
          </w:p>
        </w:tc>
        <w:tc>
          <w:tcPr>
            <w:tcW w:w="740" w:type="dxa"/>
          </w:tcPr>
          <w:p w:rsidR="00F61291" w:rsidRDefault="00F61291" w:rsidP="002817A7">
            <w:pPr>
              <w:jc w:val="center"/>
            </w:pPr>
            <w:r w:rsidRPr="00E721AB">
              <w:rPr>
                <w:color w:val="000000"/>
              </w:rPr>
              <w:t>100,0</w:t>
            </w:r>
          </w:p>
        </w:tc>
        <w:tc>
          <w:tcPr>
            <w:tcW w:w="774" w:type="dxa"/>
          </w:tcPr>
          <w:p w:rsidR="00F61291" w:rsidRDefault="00F61291" w:rsidP="002817A7">
            <w:pPr>
              <w:jc w:val="center"/>
            </w:pPr>
            <w:r w:rsidRPr="00E721AB">
              <w:rPr>
                <w:color w:val="000000"/>
              </w:rPr>
              <w:t>100,0</w:t>
            </w:r>
          </w:p>
        </w:tc>
        <w:tc>
          <w:tcPr>
            <w:tcW w:w="709" w:type="dxa"/>
          </w:tcPr>
          <w:p w:rsidR="00F61291" w:rsidRDefault="00F61291" w:rsidP="002817A7">
            <w:pPr>
              <w:jc w:val="center"/>
            </w:pPr>
            <w:r w:rsidRPr="00E721AB">
              <w:rPr>
                <w:color w:val="000000"/>
              </w:rPr>
              <w:t>100,0</w:t>
            </w:r>
          </w:p>
        </w:tc>
        <w:tc>
          <w:tcPr>
            <w:tcW w:w="740" w:type="dxa"/>
          </w:tcPr>
          <w:p w:rsidR="00F61291" w:rsidRDefault="00F61291" w:rsidP="002817A7">
            <w:pPr>
              <w:jc w:val="center"/>
            </w:pPr>
            <w:r w:rsidRPr="00E721AB">
              <w:rPr>
                <w:color w:val="000000"/>
              </w:rPr>
              <w:t>100,0</w:t>
            </w:r>
          </w:p>
        </w:tc>
        <w:tc>
          <w:tcPr>
            <w:tcW w:w="740" w:type="dxa"/>
          </w:tcPr>
          <w:p w:rsidR="00F61291" w:rsidRDefault="00F61291" w:rsidP="002817A7">
            <w:pPr>
              <w:jc w:val="center"/>
            </w:pPr>
            <w:r w:rsidRPr="00E721AB">
              <w:rPr>
                <w:color w:val="000000"/>
              </w:rPr>
              <w:t>100,0</w:t>
            </w:r>
          </w:p>
        </w:tc>
        <w:tc>
          <w:tcPr>
            <w:tcW w:w="740" w:type="dxa"/>
          </w:tcPr>
          <w:p w:rsidR="00F61291" w:rsidRDefault="00F61291" w:rsidP="002817A7">
            <w:pPr>
              <w:jc w:val="center"/>
            </w:pPr>
            <w:r w:rsidRPr="00E721AB">
              <w:rPr>
                <w:color w:val="000000"/>
              </w:rPr>
              <w:t>100,0</w:t>
            </w:r>
          </w:p>
        </w:tc>
        <w:tc>
          <w:tcPr>
            <w:tcW w:w="740" w:type="dxa"/>
          </w:tcPr>
          <w:p w:rsidR="00F61291" w:rsidRDefault="00F61291" w:rsidP="002817A7">
            <w:pPr>
              <w:jc w:val="center"/>
            </w:pPr>
            <w:r w:rsidRPr="00E721AB">
              <w:rPr>
                <w:color w:val="000000"/>
              </w:rPr>
              <w:t>100,0</w:t>
            </w:r>
          </w:p>
        </w:tc>
        <w:tc>
          <w:tcPr>
            <w:tcW w:w="740" w:type="dxa"/>
          </w:tcPr>
          <w:p w:rsidR="00F61291" w:rsidRDefault="00F61291" w:rsidP="002817A7">
            <w:pPr>
              <w:jc w:val="center"/>
            </w:pPr>
            <w:r w:rsidRPr="00E721AB">
              <w:rPr>
                <w:color w:val="000000"/>
              </w:rPr>
              <w:t>100,0</w:t>
            </w:r>
          </w:p>
        </w:tc>
        <w:tc>
          <w:tcPr>
            <w:tcW w:w="740" w:type="dxa"/>
          </w:tcPr>
          <w:p w:rsidR="00F61291" w:rsidRDefault="00F61291" w:rsidP="002817A7">
            <w:pPr>
              <w:jc w:val="center"/>
            </w:pPr>
            <w:r w:rsidRPr="00E721AB">
              <w:rPr>
                <w:color w:val="000000"/>
              </w:rPr>
              <w:t>100,0</w:t>
            </w:r>
          </w:p>
        </w:tc>
      </w:tr>
      <w:tr w:rsidR="00F61291" w:rsidRPr="009C4CEF" w:rsidTr="002817A7">
        <w:tc>
          <w:tcPr>
            <w:tcW w:w="603" w:type="dxa"/>
            <w:vMerge/>
          </w:tcPr>
          <w:p w:rsidR="00F61291" w:rsidRPr="009C4CEF" w:rsidRDefault="00F61291" w:rsidP="002817A7">
            <w:pPr>
              <w:shd w:val="clear" w:color="auto" w:fill="FFFFFF"/>
              <w:spacing w:line="211" w:lineRule="auto"/>
              <w:rPr>
                <w:kern w:val="2"/>
                <w:sz w:val="22"/>
                <w:lang w:eastAsia="en-US"/>
              </w:rPr>
            </w:pPr>
          </w:p>
        </w:tc>
        <w:tc>
          <w:tcPr>
            <w:tcW w:w="2792" w:type="dxa"/>
            <w:vMerge/>
            <w:hideMark/>
          </w:tcPr>
          <w:p w:rsidR="00F61291" w:rsidRPr="009C4CEF" w:rsidRDefault="00F61291" w:rsidP="002817A7">
            <w:pPr>
              <w:shd w:val="clear" w:color="auto" w:fill="FFFFFF"/>
              <w:spacing w:line="211" w:lineRule="auto"/>
              <w:rPr>
                <w:kern w:val="2"/>
                <w:lang w:eastAsia="en-US"/>
              </w:rPr>
            </w:pPr>
          </w:p>
        </w:tc>
        <w:tc>
          <w:tcPr>
            <w:tcW w:w="2354" w:type="dxa"/>
            <w:hideMark/>
          </w:tcPr>
          <w:p w:rsidR="00F61291" w:rsidRPr="009C4CEF" w:rsidRDefault="00F61291" w:rsidP="002817A7">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48" w:type="dxa"/>
          </w:tcPr>
          <w:p w:rsidR="00F61291" w:rsidRPr="009C4CEF" w:rsidRDefault="00F61291" w:rsidP="002817A7">
            <w:pPr>
              <w:ind w:left="-57" w:right="-57"/>
              <w:jc w:val="center"/>
              <w:rPr>
                <w:color w:val="000000"/>
              </w:rPr>
            </w:pPr>
            <w:r>
              <w:rPr>
                <w:color w:val="000000"/>
              </w:rPr>
              <w:t>1200,0</w:t>
            </w:r>
          </w:p>
        </w:tc>
        <w:tc>
          <w:tcPr>
            <w:tcW w:w="743" w:type="dxa"/>
          </w:tcPr>
          <w:p w:rsidR="00F61291" w:rsidRPr="009C4CEF" w:rsidRDefault="00F61291" w:rsidP="002817A7">
            <w:pPr>
              <w:ind w:left="-57" w:right="-57"/>
              <w:jc w:val="center"/>
              <w:rPr>
                <w:color w:val="000000"/>
              </w:rPr>
            </w:pPr>
            <w:r>
              <w:rPr>
                <w:color w:val="000000"/>
              </w:rPr>
              <w:t>100,0</w:t>
            </w:r>
          </w:p>
        </w:tc>
        <w:tc>
          <w:tcPr>
            <w:tcW w:w="769" w:type="dxa"/>
          </w:tcPr>
          <w:p w:rsidR="00F61291" w:rsidRDefault="00F61291" w:rsidP="002817A7">
            <w:pPr>
              <w:jc w:val="center"/>
            </w:pPr>
            <w:r w:rsidRPr="00E721AB">
              <w:rPr>
                <w:color w:val="000000"/>
              </w:rPr>
              <w:t>100,0</w:t>
            </w:r>
          </w:p>
        </w:tc>
        <w:tc>
          <w:tcPr>
            <w:tcW w:w="740" w:type="dxa"/>
          </w:tcPr>
          <w:p w:rsidR="00F61291" w:rsidRDefault="00F61291" w:rsidP="002817A7">
            <w:pPr>
              <w:jc w:val="center"/>
            </w:pPr>
            <w:r w:rsidRPr="00E721AB">
              <w:rPr>
                <w:color w:val="000000"/>
              </w:rPr>
              <w:t>100,0</w:t>
            </w:r>
          </w:p>
        </w:tc>
        <w:tc>
          <w:tcPr>
            <w:tcW w:w="740" w:type="dxa"/>
          </w:tcPr>
          <w:p w:rsidR="00F61291" w:rsidRDefault="00F61291" w:rsidP="002817A7">
            <w:pPr>
              <w:jc w:val="center"/>
            </w:pPr>
            <w:r w:rsidRPr="00E721AB">
              <w:rPr>
                <w:color w:val="000000"/>
              </w:rPr>
              <w:t>100,0</w:t>
            </w:r>
          </w:p>
        </w:tc>
        <w:tc>
          <w:tcPr>
            <w:tcW w:w="774" w:type="dxa"/>
          </w:tcPr>
          <w:p w:rsidR="00F61291" w:rsidRDefault="00F61291" w:rsidP="002817A7">
            <w:pPr>
              <w:jc w:val="center"/>
            </w:pPr>
            <w:r w:rsidRPr="00E721AB">
              <w:rPr>
                <w:color w:val="000000"/>
              </w:rPr>
              <w:t>100,0</w:t>
            </w:r>
          </w:p>
        </w:tc>
        <w:tc>
          <w:tcPr>
            <w:tcW w:w="709" w:type="dxa"/>
          </w:tcPr>
          <w:p w:rsidR="00F61291" w:rsidRDefault="00F61291" w:rsidP="002817A7">
            <w:pPr>
              <w:jc w:val="center"/>
            </w:pPr>
            <w:r w:rsidRPr="00E721AB">
              <w:rPr>
                <w:color w:val="000000"/>
              </w:rPr>
              <w:t>100,0</w:t>
            </w:r>
          </w:p>
        </w:tc>
        <w:tc>
          <w:tcPr>
            <w:tcW w:w="740" w:type="dxa"/>
          </w:tcPr>
          <w:p w:rsidR="00F61291" w:rsidRDefault="00F61291" w:rsidP="002817A7">
            <w:pPr>
              <w:jc w:val="center"/>
            </w:pPr>
            <w:r w:rsidRPr="00E721AB">
              <w:rPr>
                <w:color w:val="000000"/>
              </w:rPr>
              <w:t>100,0</w:t>
            </w:r>
          </w:p>
        </w:tc>
        <w:tc>
          <w:tcPr>
            <w:tcW w:w="740" w:type="dxa"/>
          </w:tcPr>
          <w:p w:rsidR="00F61291" w:rsidRDefault="00F61291" w:rsidP="002817A7">
            <w:pPr>
              <w:jc w:val="center"/>
            </w:pPr>
            <w:r w:rsidRPr="00E721AB">
              <w:rPr>
                <w:color w:val="000000"/>
              </w:rPr>
              <w:t>100,0</w:t>
            </w:r>
          </w:p>
        </w:tc>
        <w:tc>
          <w:tcPr>
            <w:tcW w:w="740" w:type="dxa"/>
          </w:tcPr>
          <w:p w:rsidR="00F61291" w:rsidRDefault="00F61291" w:rsidP="002817A7">
            <w:pPr>
              <w:jc w:val="center"/>
            </w:pPr>
            <w:r w:rsidRPr="00E721AB">
              <w:rPr>
                <w:color w:val="000000"/>
              </w:rPr>
              <w:t>100,0</w:t>
            </w:r>
          </w:p>
        </w:tc>
        <w:tc>
          <w:tcPr>
            <w:tcW w:w="740" w:type="dxa"/>
          </w:tcPr>
          <w:p w:rsidR="00F61291" w:rsidRDefault="00F61291" w:rsidP="002817A7">
            <w:pPr>
              <w:jc w:val="center"/>
            </w:pPr>
            <w:r w:rsidRPr="00E721AB">
              <w:rPr>
                <w:color w:val="000000"/>
              </w:rPr>
              <w:t>100,0</w:t>
            </w:r>
          </w:p>
        </w:tc>
        <w:tc>
          <w:tcPr>
            <w:tcW w:w="740" w:type="dxa"/>
          </w:tcPr>
          <w:p w:rsidR="00F61291" w:rsidRDefault="00F61291" w:rsidP="002817A7">
            <w:pPr>
              <w:jc w:val="center"/>
            </w:pPr>
            <w:r w:rsidRPr="00E721AB">
              <w:rPr>
                <w:color w:val="000000"/>
              </w:rPr>
              <w:t>100,0</w:t>
            </w:r>
          </w:p>
        </w:tc>
        <w:tc>
          <w:tcPr>
            <w:tcW w:w="740" w:type="dxa"/>
          </w:tcPr>
          <w:p w:rsidR="00F61291" w:rsidRDefault="00F61291" w:rsidP="002817A7">
            <w:pPr>
              <w:jc w:val="center"/>
            </w:pPr>
            <w:r w:rsidRPr="00E721AB">
              <w:rPr>
                <w:color w:val="000000"/>
              </w:rPr>
              <w:t>100,0</w:t>
            </w:r>
          </w:p>
        </w:tc>
      </w:tr>
    </w:tbl>
    <w:p w:rsidR="00F61291" w:rsidRPr="009C4CEF" w:rsidRDefault="00F61291" w:rsidP="00F61291">
      <w:pPr>
        <w:shd w:val="clear" w:color="auto" w:fill="FFFFFF"/>
        <w:tabs>
          <w:tab w:val="left" w:pos="5812"/>
          <w:tab w:val="left" w:pos="5954"/>
        </w:tabs>
        <w:spacing w:line="228" w:lineRule="auto"/>
        <w:ind w:left="15598" w:firstLine="709"/>
        <w:rPr>
          <w:kern w:val="2"/>
          <w:sz w:val="28"/>
          <w:szCs w:val="28"/>
        </w:rPr>
      </w:pPr>
      <w:r w:rsidRPr="009C4CEF">
        <w:rPr>
          <w:kern w:val="2"/>
          <w:sz w:val="28"/>
          <w:szCs w:val="28"/>
        </w:rPr>
        <w:t xml:space="preserve">                            </w:t>
      </w:r>
    </w:p>
    <w:p w:rsidR="00F61291" w:rsidRDefault="00F61291" w:rsidP="00F61291">
      <w:pPr>
        <w:autoSpaceDE w:val="0"/>
        <w:jc w:val="center"/>
        <w:rPr>
          <w:sz w:val="28"/>
          <w:szCs w:val="28"/>
        </w:rPr>
      </w:pPr>
    </w:p>
    <w:p w:rsidR="00F61291" w:rsidRDefault="00F61291" w:rsidP="00835273">
      <w:pPr>
        <w:rPr>
          <w:sz w:val="28"/>
          <w:szCs w:val="28"/>
        </w:rPr>
        <w:sectPr w:rsidR="00F61291" w:rsidSect="0005297E">
          <w:pgSz w:w="16838" w:h="11906" w:orient="landscape" w:code="9"/>
          <w:pgMar w:top="993" w:right="1134" w:bottom="567" w:left="1134" w:header="397" w:footer="567" w:gutter="0"/>
          <w:cols w:space="708"/>
          <w:docGrid w:linePitch="360"/>
        </w:sectPr>
      </w:pPr>
    </w:p>
    <w:p w:rsidR="00F61291" w:rsidRPr="00036E0B" w:rsidRDefault="00F61291" w:rsidP="00F61291">
      <w:pPr>
        <w:autoSpaceDE w:val="0"/>
        <w:jc w:val="right"/>
      </w:pPr>
      <w:r w:rsidRPr="00036E0B">
        <w:lastRenderedPageBreak/>
        <w:t xml:space="preserve">Приложение № </w:t>
      </w:r>
      <w:r>
        <w:t>5</w:t>
      </w:r>
    </w:p>
    <w:p w:rsidR="00F61291" w:rsidRPr="00036E0B" w:rsidRDefault="00F61291" w:rsidP="00F61291">
      <w:pPr>
        <w:autoSpaceDE w:val="0"/>
        <w:jc w:val="right"/>
      </w:pPr>
      <w:r w:rsidRPr="00036E0B">
        <w:t>к муниципальной программе</w:t>
      </w:r>
    </w:p>
    <w:p w:rsidR="00F61291" w:rsidRPr="00036E0B" w:rsidRDefault="00F61291" w:rsidP="00F61291">
      <w:pPr>
        <w:autoSpaceDE w:val="0"/>
        <w:jc w:val="right"/>
      </w:pPr>
      <w:proofErr w:type="spellStart"/>
      <w:r w:rsidRPr="00036E0B">
        <w:t>Белокалитвинского</w:t>
      </w:r>
      <w:proofErr w:type="spellEnd"/>
      <w:r w:rsidRPr="00036E0B">
        <w:t xml:space="preserve"> района</w:t>
      </w:r>
    </w:p>
    <w:p w:rsidR="00F61291" w:rsidRPr="00036E0B" w:rsidRDefault="00F61291" w:rsidP="00F61291">
      <w:pPr>
        <w:autoSpaceDE w:val="0"/>
        <w:jc w:val="right"/>
      </w:pPr>
      <w:r w:rsidRPr="00036E0B">
        <w:t>«Развитие физической культуры,</w:t>
      </w:r>
    </w:p>
    <w:p w:rsidR="00F61291" w:rsidRPr="00036E0B" w:rsidRDefault="00F61291" w:rsidP="00F61291">
      <w:pPr>
        <w:autoSpaceDE w:val="0"/>
        <w:jc w:val="right"/>
      </w:pPr>
      <w:r w:rsidRPr="00036E0B">
        <w:t>спорта и молодежной политики»</w:t>
      </w:r>
    </w:p>
    <w:p w:rsidR="00F61291" w:rsidRPr="009C4CEF" w:rsidRDefault="00F61291" w:rsidP="00F61291">
      <w:pPr>
        <w:jc w:val="center"/>
        <w:rPr>
          <w:bCs/>
          <w:kern w:val="2"/>
          <w:sz w:val="28"/>
          <w:szCs w:val="28"/>
        </w:rPr>
      </w:pPr>
    </w:p>
    <w:p w:rsidR="00F61291" w:rsidRDefault="00F61291" w:rsidP="00F61291">
      <w:pPr>
        <w:jc w:val="center"/>
        <w:rPr>
          <w:kern w:val="2"/>
          <w:sz w:val="28"/>
          <w:szCs w:val="28"/>
        </w:rPr>
      </w:pPr>
      <w:r w:rsidRPr="009C4CEF">
        <w:rPr>
          <w:kern w:val="2"/>
          <w:sz w:val="28"/>
          <w:szCs w:val="28"/>
        </w:rPr>
        <w:t>ПЕРЕЧЕНЬ</w:t>
      </w:r>
    </w:p>
    <w:p w:rsidR="00F61291" w:rsidRPr="009C4CEF" w:rsidRDefault="00F61291" w:rsidP="00F61291">
      <w:pPr>
        <w:jc w:val="center"/>
        <w:rPr>
          <w:kern w:val="2"/>
          <w:sz w:val="28"/>
          <w:szCs w:val="28"/>
        </w:rPr>
      </w:pPr>
      <w:r w:rsidRPr="009C4CEF">
        <w:rPr>
          <w:kern w:val="2"/>
          <w:sz w:val="28"/>
          <w:szCs w:val="28"/>
        </w:rPr>
        <w:t xml:space="preserve">расходов на реализацию мероприятий </w:t>
      </w:r>
      <w:r w:rsidRPr="007F2CE3">
        <w:rPr>
          <w:kern w:val="2"/>
          <w:sz w:val="28"/>
          <w:szCs w:val="28"/>
        </w:rPr>
        <w:t xml:space="preserve">муниципальной программы </w:t>
      </w:r>
      <w:proofErr w:type="spellStart"/>
      <w:r w:rsidRPr="007F2CE3">
        <w:rPr>
          <w:kern w:val="2"/>
          <w:sz w:val="28"/>
          <w:szCs w:val="28"/>
        </w:rPr>
        <w:t>Белокалитвинского</w:t>
      </w:r>
      <w:proofErr w:type="spellEnd"/>
      <w:r w:rsidRPr="007F2CE3">
        <w:rPr>
          <w:kern w:val="2"/>
          <w:sz w:val="28"/>
          <w:szCs w:val="28"/>
        </w:rPr>
        <w:t xml:space="preserve"> района «Развитие физической культуры, спорта и молодежной политики»</w:t>
      </w:r>
    </w:p>
    <w:p w:rsidR="00F61291" w:rsidRDefault="00F61291" w:rsidP="00F61291">
      <w:pPr>
        <w:tabs>
          <w:tab w:val="num" w:pos="576"/>
        </w:tabs>
        <w:jc w:val="center"/>
        <w:rPr>
          <w:kern w:val="2"/>
          <w:sz w:val="28"/>
          <w:szCs w:val="28"/>
        </w:rPr>
      </w:pPr>
    </w:p>
    <w:p w:rsidR="00F61291" w:rsidRDefault="00F61291" w:rsidP="00F61291">
      <w:pPr>
        <w:tabs>
          <w:tab w:val="num" w:pos="576"/>
        </w:tabs>
        <w:jc w:val="center"/>
        <w:rPr>
          <w:kern w:val="2"/>
          <w:sz w:val="28"/>
          <w:szCs w:val="28"/>
        </w:rPr>
      </w:pPr>
      <w:r w:rsidRPr="009C4CEF">
        <w:rPr>
          <w:kern w:val="2"/>
          <w:sz w:val="28"/>
          <w:szCs w:val="28"/>
        </w:rPr>
        <w:t xml:space="preserve">По направлениям подпрограммы </w:t>
      </w:r>
    </w:p>
    <w:p w:rsidR="00F61291" w:rsidRPr="009C4CEF" w:rsidRDefault="00F61291" w:rsidP="00F61291">
      <w:pPr>
        <w:tabs>
          <w:tab w:val="num" w:pos="576"/>
        </w:tabs>
        <w:jc w:val="center"/>
        <w:rPr>
          <w:kern w:val="2"/>
          <w:sz w:val="28"/>
          <w:szCs w:val="28"/>
        </w:rPr>
      </w:pPr>
      <w:r w:rsidRPr="009C4CEF">
        <w:rPr>
          <w:kern w:val="2"/>
          <w:sz w:val="28"/>
          <w:szCs w:val="28"/>
        </w:rPr>
        <w:t>«</w:t>
      </w:r>
      <w:r w:rsidRPr="007F2CE3">
        <w:rPr>
          <w:kern w:val="2"/>
          <w:sz w:val="28"/>
          <w:szCs w:val="28"/>
        </w:rPr>
        <w:t>Развитие физической культуры и спорта</w:t>
      </w:r>
      <w:r w:rsidRPr="009C4CEF">
        <w:rPr>
          <w:kern w:val="2"/>
          <w:sz w:val="28"/>
          <w:szCs w:val="28"/>
        </w:rPr>
        <w:t>»</w:t>
      </w:r>
    </w:p>
    <w:p w:rsidR="00F61291" w:rsidRPr="009C4CEF" w:rsidRDefault="00F61291" w:rsidP="00F61291">
      <w:pPr>
        <w:tabs>
          <w:tab w:val="num" w:pos="576"/>
        </w:tabs>
        <w:jc w:val="center"/>
        <w:rPr>
          <w:kern w:val="2"/>
          <w:sz w:val="28"/>
          <w:szCs w:val="28"/>
        </w:rPr>
      </w:pPr>
    </w:p>
    <w:p w:rsidR="00F61291" w:rsidRPr="00C45F1D" w:rsidRDefault="00F61291" w:rsidP="00F61291">
      <w:pPr>
        <w:autoSpaceDE w:val="0"/>
        <w:autoSpaceDN w:val="0"/>
        <w:adjustRightInd w:val="0"/>
        <w:ind w:firstLine="709"/>
        <w:jc w:val="both"/>
        <w:rPr>
          <w:sz w:val="28"/>
          <w:szCs w:val="28"/>
        </w:rPr>
      </w:pPr>
      <w:r>
        <w:rPr>
          <w:sz w:val="28"/>
          <w:szCs w:val="28"/>
        </w:rPr>
        <w:t>1. </w:t>
      </w:r>
      <w:r w:rsidRPr="00C45F1D">
        <w:rPr>
          <w:sz w:val="28"/>
          <w:szCs w:val="28"/>
        </w:rPr>
        <w:t xml:space="preserve">При проведении физкультурных мероприятий по видам спорта среди всех возрастных групп населения, в том числе </w:t>
      </w:r>
      <w:r>
        <w:rPr>
          <w:sz w:val="28"/>
          <w:szCs w:val="28"/>
        </w:rPr>
        <w:t xml:space="preserve">городских, районных и </w:t>
      </w:r>
      <w:r w:rsidRPr="00C45F1D">
        <w:rPr>
          <w:sz w:val="28"/>
          <w:szCs w:val="28"/>
        </w:rPr>
        <w:t xml:space="preserve">областных мероприятий (чемпионаты, первенства, кубки </w:t>
      </w:r>
      <w:proofErr w:type="spellStart"/>
      <w:r>
        <w:rPr>
          <w:sz w:val="28"/>
          <w:szCs w:val="28"/>
        </w:rPr>
        <w:t>Белокалитвинского</w:t>
      </w:r>
      <w:proofErr w:type="spellEnd"/>
      <w:r>
        <w:rPr>
          <w:sz w:val="28"/>
          <w:szCs w:val="28"/>
        </w:rPr>
        <w:t xml:space="preserve"> района и </w:t>
      </w:r>
      <w:r w:rsidRPr="00C45F1D">
        <w:rPr>
          <w:sz w:val="28"/>
          <w:szCs w:val="28"/>
        </w:rPr>
        <w:t xml:space="preserve">Ростовской области, игры, конкурсы, спортивные акции, традиционные соревнования, турниры, фестивали </w:t>
      </w:r>
      <w:r>
        <w:rPr>
          <w:sz w:val="28"/>
          <w:szCs w:val="28"/>
        </w:rPr>
        <w:t>и </w:t>
      </w:r>
      <w:r w:rsidRPr="00C45F1D">
        <w:rPr>
          <w:sz w:val="28"/>
          <w:szCs w:val="28"/>
        </w:rPr>
        <w:t xml:space="preserve">соревнования в рамках празднования знаменательных и памятных дат </w:t>
      </w:r>
      <w:proofErr w:type="spellStart"/>
      <w:r>
        <w:rPr>
          <w:sz w:val="28"/>
          <w:szCs w:val="28"/>
        </w:rPr>
        <w:t>Белокалитвинского</w:t>
      </w:r>
      <w:proofErr w:type="spellEnd"/>
      <w:r>
        <w:rPr>
          <w:sz w:val="28"/>
          <w:szCs w:val="28"/>
        </w:rPr>
        <w:t xml:space="preserve"> района, </w:t>
      </w:r>
      <w:r w:rsidRPr="00C45F1D">
        <w:rPr>
          <w:sz w:val="28"/>
          <w:szCs w:val="28"/>
        </w:rPr>
        <w:t xml:space="preserve">Ростовской области и России, соревнования физкультурно-спортивных объединений, организаций, федераций), осуществляется финансовое обеспечение расходов </w:t>
      </w:r>
      <w:r>
        <w:rPr>
          <w:sz w:val="28"/>
          <w:szCs w:val="28"/>
        </w:rPr>
        <w:t>в </w:t>
      </w:r>
      <w:r w:rsidRPr="00C45F1D">
        <w:rPr>
          <w:sz w:val="28"/>
          <w:szCs w:val="28"/>
        </w:rPr>
        <w:t xml:space="preserve">соответствии с нормами, утвержденными </w:t>
      </w:r>
      <w:r>
        <w:rPr>
          <w:sz w:val="28"/>
          <w:szCs w:val="28"/>
        </w:rPr>
        <w:t xml:space="preserve">администрацией </w:t>
      </w:r>
      <w:proofErr w:type="spellStart"/>
      <w:r>
        <w:rPr>
          <w:sz w:val="28"/>
          <w:szCs w:val="28"/>
        </w:rPr>
        <w:t>Белокалитвинского</w:t>
      </w:r>
      <w:proofErr w:type="spellEnd"/>
      <w:r>
        <w:rPr>
          <w:sz w:val="28"/>
          <w:szCs w:val="28"/>
        </w:rPr>
        <w:t xml:space="preserve"> района</w:t>
      </w:r>
      <w:r w:rsidRPr="00C45F1D">
        <w:rPr>
          <w:sz w:val="28"/>
          <w:szCs w:val="28"/>
        </w:rPr>
        <w:t xml:space="preserve">, </w:t>
      </w:r>
      <w:r>
        <w:rPr>
          <w:sz w:val="28"/>
          <w:szCs w:val="28"/>
        </w:rPr>
        <w:t> </w:t>
      </w:r>
      <w:r w:rsidRPr="00C45F1D">
        <w:rPr>
          <w:sz w:val="28"/>
          <w:szCs w:val="28"/>
        </w:rPr>
        <w:t>по</w:t>
      </w:r>
      <w:r>
        <w:rPr>
          <w:sz w:val="28"/>
          <w:szCs w:val="28"/>
        </w:rPr>
        <w:t> </w:t>
      </w:r>
      <w:r w:rsidRPr="00C45F1D">
        <w:rPr>
          <w:sz w:val="28"/>
          <w:szCs w:val="28"/>
        </w:rPr>
        <w:t>оплате:</w:t>
      </w:r>
    </w:p>
    <w:p w:rsidR="00F61291" w:rsidRPr="00C45F1D" w:rsidRDefault="00F61291" w:rsidP="00F61291">
      <w:pPr>
        <w:autoSpaceDE w:val="0"/>
        <w:autoSpaceDN w:val="0"/>
        <w:adjustRightInd w:val="0"/>
        <w:ind w:firstLine="709"/>
        <w:jc w:val="both"/>
        <w:rPr>
          <w:sz w:val="28"/>
          <w:szCs w:val="28"/>
        </w:rPr>
      </w:pPr>
      <w:r w:rsidRPr="00C45F1D">
        <w:rPr>
          <w:sz w:val="28"/>
          <w:szCs w:val="28"/>
        </w:rPr>
        <w:t xml:space="preserve">проживания и питания спортсменов </w:t>
      </w:r>
      <w:proofErr w:type="spellStart"/>
      <w:r>
        <w:rPr>
          <w:sz w:val="28"/>
          <w:szCs w:val="28"/>
        </w:rPr>
        <w:t>Белокалитвинского</w:t>
      </w:r>
      <w:proofErr w:type="spellEnd"/>
      <w:r>
        <w:rPr>
          <w:sz w:val="28"/>
          <w:szCs w:val="28"/>
        </w:rPr>
        <w:t xml:space="preserve"> района</w:t>
      </w:r>
      <w:r w:rsidRPr="00C45F1D">
        <w:rPr>
          <w:sz w:val="28"/>
          <w:szCs w:val="28"/>
        </w:rPr>
        <w:t>, тренеров, представителей команд;</w:t>
      </w:r>
    </w:p>
    <w:p w:rsidR="00F61291" w:rsidRPr="00C45F1D" w:rsidRDefault="00F61291" w:rsidP="00F61291">
      <w:pPr>
        <w:autoSpaceDE w:val="0"/>
        <w:autoSpaceDN w:val="0"/>
        <w:adjustRightInd w:val="0"/>
        <w:ind w:firstLine="709"/>
        <w:jc w:val="both"/>
        <w:rPr>
          <w:sz w:val="28"/>
          <w:szCs w:val="28"/>
        </w:rPr>
      </w:pPr>
      <w:r w:rsidRPr="00C45F1D">
        <w:rPr>
          <w:sz w:val="28"/>
          <w:szCs w:val="28"/>
        </w:rPr>
        <w:t xml:space="preserve">выплат спортивным судьям и обслуживающему персоналу </w:t>
      </w:r>
      <w:r>
        <w:rPr>
          <w:sz w:val="28"/>
          <w:szCs w:val="28"/>
        </w:rPr>
        <w:t>за </w:t>
      </w:r>
      <w:r w:rsidRPr="00C45F1D">
        <w:rPr>
          <w:sz w:val="28"/>
          <w:szCs w:val="28"/>
        </w:rPr>
        <w:t>обслуживание соревнований и мероприятий;</w:t>
      </w:r>
    </w:p>
    <w:p w:rsidR="00F61291" w:rsidRPr="00C45F1D" w:rsidRDefault="00F61291" w:rsidP="00F61291">
      <w:pPr>
        <w:autoSpaceDE w:val="0"/>
        <w:autoSpaceDN w:val="0"/>
        <w:adjustRightInd w:val="0"/>
        <w:ind w:firstLine="709"/>
        <w:jc w:val="both"/>
        <w:rPr>
          <w:sz w:val="28"/>
          <w:szCs w:val="28"/>
        </w:rPr>
      </w:pPr>
      <w:r w:rsidRPr="00C45F1D">
        <w:rPr>
          <w:sz w:val="28"/>
          <w:szCs w:val="28"/>
        </w:rPr>
        <w:t>медицинского обслуживания (в том числе услуг по обеспечению дежурства бригады скорой медицинской помощи с квалифицированным медицинским персоналом и автомобилем скорой медицинской помощи);</w:t>
      </w:r>
    </w:p>
    <w:p w:rsidR="00F61291" w:rsidRPr="00C45F1D" w:rsidRDefault="00F61291" w:rsidP="00F61291">
      <w:pPr>
        <w:autoSpaceDE w:val="0"/>
        <w:autoSpaceDN w:val="0"/>
        <w:adjustRightInd w:val="0"/>
        <w:ind w:firstLine="709"/>
        <w:jc w:val="both"/>
        <w:rPr>
          <w:sz w:val="28"/>
          <w:szCs w:val="28"/>
        </w:rPr>
      </w:pPr>
      <w:r w:rsidRPr="00C45F1D">
        <w:rPr>
          <w:sz w:val="28"/>
          <w:szCs w:val="28"/>
        </w:rPr>
        <w:t>аренды или услуг по предоставлению спортсооружений, спортивного оборудования и инвентаря;</w:t>
      </w:r>
    </w:p>
    <w:p w:rsidR="00F61291" w:rsidRPr="00C45F1D" w:rsidRDefault="00F61291" w:rsidP="00F61291">
      <w:pPr>
        <w:autoSpaceDE w:val="0"/>
        <w:autoSpaceDN w:val="0"/>
        <w:adjustRightInd w:val="0"/>
        <w:ind w:firstLine="709"/>
        <w:jc w:val="both"/>
        <w:rPr>
          <w:sz w:val="28"/>
          <w:szCs w:val="28"/>
        </w:rPr>
      </w:pPr>
      <w:r w:rsidRPr="00C45F1D">
        <w:rPr>
          <w:sz w:val="28"/>
          <w:szCs w:val="28"/>
        </w:rPr>
        <w:t>транспортных услуг;</w:t>
      </w:r>
    </w:p>
    <w:p w:rsidR="00F61291" w:rsidRPr="00C45F1D" w:rsidRDefault="00F61291" w:rsidP="00F61291">
      <w:pPr>
        <w:autoSpaceDE w:val="0"/>
        <w:autoSpaceDN w:val="0"/>
        <w:adjustRightInd w:val="0"/>
        <w:ind w:firstLine="709"/>
        <w:jc w:val="both"/>
        <w:rPr>
          <w:sz w:val="28"/>
          <w:szCs w:val="28"/>
        </w:rPr>
      </w:pPr>
      <w:r w:rsidRPr="00C45F1D">
        <w:rPr>
          <w:sz w:val="28"/>
          <w:szCs w:val="28"/>
        </w:rPr>
        <w:t>наградной атрибутики;</w:t>
      </w:r>
    </w:p>
    <w:p w:rsidR="00F61291" w:rsidRPr="00C45F1D" w:rsidRDefault="00F61291" w:rsidP="00F61291">
      <w:pPr>
        <w:autoSpaceDE w:val="0"/>
        <w:autoSpaceDN w:val="0"/>
        <w:adjustRightInd w:val="0"/>
        <w:ind w:firstLine="709"/>
        <w:jc w:val="both"/>
        <w:rPr>
          <w:sz w:val="28"/>
          <w:szCs w:val="28"/>
        </w:rPr>
      </w:pPr>
      <w:r w:rsidRPr="00C45F1D">
        <w:rPr>
          <w:sz w:val="28"/>
          <w:szCs w:val="28"/>
        </w:rPr>
        <w:t>канцелярских принадлежностей;</w:t>
      </w:r>
    </w:p>
    <w:p w:rsidR="00F61291" w:rsidRPr="00C45F1D" w:rsidRDefault="00F61291" w:rsidP="00F61291">
      <w:pPr>
        <w:autoSpaceDE w:val="0"/>
        <w:autoSpaceDN w:val="0"/>
        <w:adjustRightInd w:val="0"/>
        <w:ind w:firstLine="709"/>
        <w:jc w:val="both"/>
        <w:rPr>
          <w:sz w:val="28"/>
          <w:szCs w:val="28"/>
        </w:rPr>
      </w:pPr>
      <w:r w:rsidRPr="00C45F1D">
        <w:rPr>
          <w:sz w:val="28"/>
          <w:szCs w:val="28"/>
        </w:rPr>
        <w:t>медикаментов и перевязочных средств;</w:t>
      </w:r>
    </w:p>
    <w:p w:rsidR="00F61291" w:rsidRPr="00C45F1D" w:rsidRDefault="00F61291" w:rsidP="00F61291">
      <w:pPr>
        <w:autoSpaceDE w:val="0"/>
        <w:autoSpaceDN w:val="0"/>
        <w:adjustRightInd w:val="0"/>
        <w:ind w:firstLine="709"/>
        <w:jc w:val="both"/>
        <w:rPr>
          <w:sz w:val="28"/>
          <w:szCs w:val="28"/>
        </w:rPr>
      </w:pPr>
      <w:r w:rsidRPr="00C45F1D">
        <w:rPr>
          <w:sz w:val="28"/>
          <w:szCs w:val="28"/>
        </w:rPr>
        <w:t xml:space="preserve">организации и проведения торжественных церемоний открытия, закрытия соревнований и торжественных мероприятий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w:t>
      </w:r>
      <w:r>
        <w:rPr>
          <w:sz w:val="28"/>
          <w:szCs w:val="28"/>
        </w:rPr>
        <w:t>и </w:t>
      </w:r>
      <w:r w:rsidRPr="00C45F1D">
        <w:rPr>
          <w:sz w:val="28"/>
          <w:szCs w:val="28"/>
        </w:rPr>
        <w:t>фотосъемка, световое оформление).</w:t>
      </w:r>
    </w:p>
    <w:p w:rsidR="00F61291" w:rsidRPr="00C45F1D" w:rsidRDefault="00F61291" w:rsidP="00F61291">
      <w:pPr>
        <w:autoSpaceDE w:val="0"/>
        <w:autoSpaceDN w:val="0"/>
        <w:adjustRightInd w:val="0"/>
        <w:ind w:firstLine="709"/>
        <w:jc w:val="both"/>
        <w:rPr>
          <w:sz w:val="28"/>
          <w:szCs w:val="28"/>
        </w:rPr>
      </w:pPr>
      <w:r>
        <w:rPr>
          <w:sz w:val="28"/>
          <w:szCs w:val="28"/>
        </w:rPr>
        <w:t>2. </w:t>
      </w:r>
      <w:r w:rsidRPr="00C45F1D">
        <w:rPr>
          <w:sz w:val="28"/>
          <w:szCs w:val="28"/>
        </w:rPr>
        <w:t xml:space="preserve">При проведении </w:t>
      </w:r>
      <w:r>
        <w:rPr>
          <w:sz w:val="28"/>
          <w:szCs w:val="28"/>
        </w:rPr>
        <w:t xml:space="preserve">городских, районных, </w:t>
      </w:r>
      <w:r w:rsidRPr="00C45F1D">
        <w:rPr>
          <w:sz w:val="28"/>
          <w:szCs w:val="28"/>
        </w:rPr>
        <w:t xml:space="preserve">областных и всероссийских комплексных спартакиад, игр, фестивалей и мероприятий среди всех возрастных групп населения, сборов и тренировочных мероприятий по подготовке к финалам </w:t>
      </w:r>
      <w:r>
        <w:rPr>
          <w:sz w:val="28"/>
          <w:szCs w:val="28"/>
        </w:rPr>
        <w:t xml:space="preserve">региональных, </w:t>
      </w:r>
      <w:r w:rsidRPr="00C45F1D">
        <w:rPr>
          <w:sz w:val="28"/>
          <w:szCs w:val="28"/>
        </w:rPr>
        <w:t xml:space="preserve">всероссийских комплексных спартакиад и мероприятий в рамках </w:t>
      </w:r>
      <w:r w:rsidRPr="00C45F1D">
        <w:rPr>
          <w:sz w:val="28"/>
          <w:szCs w:val="28"/>
        </w:rPr>
        <w:lastRenderedPageBreak/>
        <w:t xml:space="preserve">ВФСК ГТО осуществляется финансовое обеспечение расходов в соответствии с нормами, утвержденными </w:t>
      </w:r>
      <w:r>
        <w:rPr>
          <w:sz w:val="28"/>
          <w:szCs w:val="28"/>
        </w:rPr>
        <w:t xml:space="preserve">администрацией </w:t>
      </w:r>
      <w:proofErr w:type="spellStart"/>
      <w:r>
        <w:rPr>
          <w:sz w:val="28"/>
          <w:szCs w:val="28"/>
        </w:rPr>
        <w:t>Белокалитвинского</w:t>
      </w:r>
      <w:proofErr w:type="spellEnd"/>
      <w:r>
        <w:rPr>
          <w:sz w:val="28"/>
          <w:szCs w:val="28"/>
        </w:rPr>
        <w:t xml:space="preserve"> района</w:t>
      </w:r>
      <w:r w:rsidRPr="00C45F1D">
        <w:rPr>
          <w:sz w:val="28"/>
          <w:szCs w:val="28"/>
        </w:rPr>
        <w:t xml:space="preserve"> по оплате:</w:t>
      </w:r>
    </w:p>
    <w:p w:rsidR="00F61291" w:rsidRPr="00C45F1D" w:rsidRDefault="00F61291" w:rsidP="00F61291">
      <w:pPr>
        <w:autoSpaceDE w:val="0"/>
        <w:autoSpaceDN w:val="0"/>
        <w:adjustRightInd w:val="0"/>
        <w:ind w:firstLine="709"/>
        <w:jc w:val="both"/>
        <w:rPr>
          <w:sz w:val="28"/>
          <w:szCs w:val="28"/>
        </w:rPr>
      </w:pPr>
      <w:r w:rsidRPr="00C45F1D">
        <w:rPr>
          <w:sz w:val="28"/>
          <w:szCs w:val="28"/>
        </w:rPr>
        <w:t xml:space="preserve">проезда, багажа, в том числе сверхнормативного, негабаритного багажа, проживания и питания спортсменов </w:t>
      </w:r>
      <w:proofErr w:type="spellStart"/>
      <w:r>
        <w:rPr>
          <w:sz w:val="28"/>
          <w:szCs w:val="28"/>
        </w:rPr>
        <w:t>Белокалитвинского</w:t>
      </w:r>
      <w:proofErr w:type="spellEnd"/>
      <w:r>
        <w:rPr>
          <w:sz w:val="28"/>
          <w:szCs w:val="28"/>
        </w:rPr>
        <w:t xml:space="preserve"> района</w:t>
      </w:r>
      <w:r w:rsidRPr="00C45F1D">
        <w:rPr>
          <w:sz w:val="28"/>
          <w:szCs w:val="28"/>
        </w:rPr>
        <w:t>, тренеров, представителей команд;</w:t>
      </w:r>
    </w:p>
    <w:p w:rsidR="00F61291" w:rsidRPr="00C45F1D" w:rsidRDefault="00F61291" w:rsidP="00F61291">
      <w:pPr>
        <w:autoSpaceDE w:val="0"/>
        <w:autoSpaceDN w:val="0"/>
        <w:adjustRightInd w:val="0"/>
        <w:ind w:firstLine="709"/>
        <w:jc w:val="both"/>
        <w:rPr>
          <w:sz w:val="28"/>
          <w:szCs w:val="28"/>
        </w:rPr>
      </w:pPr>
      <w:r w:rsidRPr="00C45F1D">
        <w:rPr>
          <w:sz w:val="28"/>
          <w:szCs w:val="28"/>
        </w:rPr>
        <w:t xml:space="preserve">выплат спортивным судьям и обслуживающему персоналу </w:t>
      </w:r>
      <w:r w:rsidRPr="00C45F1D">
        <w:rPr>
          <w:sz w:val="28"/>
          <w:szCs w:val="28"/>
        </w:rPr>
        <w:br/>
        <w:t>за обслуживание соревнований и мероприятий;</w:t>
      </w:r>
    </w:p>
    <w:p w:rsidR="00F61291" w:rsidRPr="00C45F1D" w:rsidRDefault="00F61291" w:rsidP="00F61291">
      <w:pPr>
        <w:autoSpaceDE w:val="0"/>
        <w:autoSpaceDN w:val="0"/>
        <w:adjustRightInd w:val="0"/>
        <w:ind w:firstLine="709"/>
        <w:jc w:val="both"/>
        <w:rPr>
          <w:sz w:val="28"/>
          <w:szCs w:val="28"/>
        </w:rPr>
      </w:pPr>
      <w:r w:rsidRPr="00C45F1D">
        <w:rPr>
          <w:sz w:val="28"/>
          <w:szCs w:val="28"/>
        </w:rPr>
        <w:t>медицинского обслуживания (в том числе услуг по обеспечению дежурства бригады скорой медицинской помощи с квалифицированным медицинским персоналом и автомобилем скорой медицинской помощи);</w:t>
      </w:r>
    </w:p>
    <w:p w:rsidR="00F61291" w:rsidRPr="00C45F1D" w:rsidRDefault="00F61291" w:rsidP="00F61291">
      <w:pPr>
        <w:autoSpaceDE w:val="0"/>
        <w:autoSpaceDN w:val="0"/>
        <w:adjustRightInd w:val="0"/>
        <w:ind w:firstLine="709"/>
        <w:jc w:val="both"/>
        <w:rPr>
          <w:sz w:val="28"/>
          <w:szCs w:val="28"/>
        </w:rPr>
      </w:pPr>
      <w:r w:rsidRPr="00C45F1D">
        <w:rPr>
          <w:sz w:val="28"/>
          <w:szCs w:val="28"/>
        </w:rPr>
        <w:t>аренды или услуг по предоставлению спортсооружений, спортивного оборудования и инвентаря;</w:t>
      </w:r>
    </w:p>
    <w:p w:rsidR="00F61291" w:rsidRPr="00C45F1D" w:rsidRDefault="00F61291" w:rsidP="00F61291">
      <w:pPr>
        <w:autoSpaceDE w:val="0"/>
        <w:autoSpaceDN w:val="0"/>
        <w:adjustRightInd w:val="0"/>
        <w:ind w:firstLine="709"/>
        <w:jc w:val="both"/>
        <w:rPr>
          <w:sz w:val="28"/>
          <w:szCs w:val="28"/>
        </w:rPr>
      </w:pPr>
      <w:r w:rsidRPr="00C45F1D">
        <w:rPr>
          <w:sz w:val="28"/>
          <w:szCs w:val="28"/>
        </w:rPr>
        <w:t>транспортных услуг;</w:t>
      </w:r>
    </w:p>
    <w:p w:rsidR="00F61291" w:rsidRPr="00C45F1D" w:rsidRDefault="00F61291" w:rsidP="00F61291">
      <w:pPr>
        <w:autoSpaceDE w:val="0"/>
        <w:autoSpaceDN w:val="0"/>
        <w:adjustRightInd w:val="0"/>
        <w:ind w:firstLine="709"/>
        <w:jc w:val="both"/>
        <w:rPr>
          <w:sz w:val="28"/>
          <w:szCs w:val="28"/>
        </w:rPr>
      </w:pPr>
      <w:r w:rsidRPr="00C45F1D">
        <w:rPr>
          <w:sz w:val="28"/>
          <w:szCs w:val="28"/>
        </w:rPr>
        <w:t xml:space="preserve">страхования несчастных случаев, жизни и здоровья спортсменов </w:t>
      </w:r>
      <w:proofErr w:type="spellStart"/>
      <w:r>
        <w:rPr>
          <w:sz w:val="28"/>
          <w:szCs w:val="28"/>
        </w:rPr>
        <w:t>Белокалитвинского</w:t>
      </w:r>
      <w:proofErr w:type="spellEnd"/>
      <w:r>
        <w:rPr>
          <w:sz w:val="28"/>
          <w:szCs w:val="28"/>
        </w:rPr>
        <w:t xml:space="preserve"> района</w:t>
      </w:r>
      <w:r w:rsidRPr="00C45F1D">
        <w:rPr>
          <w:sz w:val="28"/>
          <w:szCs w:val="28"/>
        </w:rPr>
        <w:t xml:space="preserve"> при участии в</w:t>
      </w:r>
      <w:r>
        <w:rPr>
          <w:sz w:val="28"/>
          <w:szCs w:val="28"/>
        </w:rPr>
        <w:t xml:space="preserve"> региональных и</w:t>
      </w:r>
      <w:r w:rsidRPr="00C45F1D">
        <w:rPr>
          <w:sz w:val="28"/>
          <w:szCs w:val="28"/>
        </w:rPr>
        <w:t xml:space="preserve"> всероссийских соревнованиях и мероприятиях;</w:t>
      </w:r>
    </w:p>
    <w:p w:rsidR="00F61291" w:rsidRPr="00C45F1D" w:rsidRDefault="00F61291" w:rsidP="00F61291">
      <w:pPr>
        <w:autoSpaceDE w:val="0"/>
        <w:autoSpaceDN w:val="0"/>
        <w:adjustRightInd w:val="0"/>
        <w:ind w:firstLine="709"/>
        <w:jc w:val="both"/>
        <w:rPr>
          <w:sz w:val="28"/>
          <w:szCs w:val="28"/>
        </w:rPr>
      </w:pPr>
      <w:r w:rsidRPr="00C45F1D">
        <w:rPr>
          <w:sz w:val="28"/>
          <w:szCs w:val="28"/>
        </w:rPr>
        <w:t>наградной атрибутики;</w:t>
      </w:r>
    </w:p>
    <w:p w:rsidR="00F61291" w:rsidRPr="00C45F1D" w:rsidRDefault="00F61291" w:rsidP="00F61291">
      <w:pPr>
        <w:autoSpaceDE w:val="0"/>
        <w:autoSpaceDN w:val="0"/>
        <w:adjustRightInd w:val="0"/>
        <w:ind w:firstLine="709"/>
        <w:jc w:val="both"/>
        <w:rPr>
          <w:sz w:val="28"/>
          <w:szCs w:val="28"/>
        </w:rPr>
      </w:pPr>
      <w:r w:rsidRPr="00C45F1D">
        <w:rPr>
          <w:sz w:val="28"/>
          <w:szCs w:val="28"/>
        </w:rPr>
        <w:t>канцелярских принадлежностей;</w:t>
      </w:r>
    </w:p>
    <w:p w:rsidR="00F61291" w:rsidRPr="00C45F1D" w:rsidRDefault="00F61291" w:rsidP="00F61291">
      <w:pPr>
        <w:autoSpaceDE w:val="0"/>
        <w:autoSpaceDN w:val="0"/>
        <w:adjustRightInd w:val="0"/>
        <w:ind w:firstLine="709"/>
        <w:jc w:val="both"/>
        <w:rPr>
          <w:sz w:val="28"/>
          <w:szCs w:val="28"/>
        </w:rPr>
      </w:pPr>
      <w:r w:rsidRPr="00C45F1D">
        <w:rPr>
          <w:sz w:val="28"/>
          <w:szCs w:val="28"/>
        </w:rPr>
        <w:t>медикаментов и перевязочных средств;</w:t>
      </w:r>
    </w:p>
    <w:p w:rsidR="00F61291" w:rsidRPr="00C45F1D" w:rsidRDefault="00F61291" w:rsidP="00F61291">
      <w:pPr>
        <w:autoSpaceDE w:val="0"/>
        <w:autoSpaceDN w:val="0"/>
        <w:adjustRightInd w:val="0"/>
        <w:ind w:firstLine="709"/>
        <w:jc w:val="both"/>
        <w:rPr>
          <w:sz w:val="28"/>
          <w:szCs w:val="28"/>
        </w:rPr>
      </w:pPr>
      <w:r w:rsidRPr="00C45F1D">
        <w:rPr>
          <w:sz w:val="28"/>
          <w:szCs w:val="28"/>
        </w:rPr>
        <w:t>расходных материалов (мишени, патроны, мячи, воланы и так далее);</w:t>
      </w:r>
    </w:p>
    <w:p w:rsidR="00F61291" w:rsidRPr="00C45F1D" w:rsidRDefault="00F61291" w:rsidP="00F61291">
      <w:pPr>
        <w:autoSpaceDE w:val="0"/>
        <w:autoSpaceDN w:val="0"/>
        <w:adjustRightInd w:val="0"/>
        <w:ind w:firstLine="709"/>
        <w:jc w:val="both"/>
        <w:rPr>
          <w:sz w:val="28"/>
          <w:szCs w:val="28"/>
        </w:rPr>
      </w:pPr>
      <w:r w:rsidRPr="00C45F1D">
        <w:rPr>
          <w:sz w:val="28"/>
          <w:szCs w:val="28"/>
        </w:rPr>
        <w:t>организации и проведения торжественных церемоний открытия, закрытия соревнований и торжественных мероприятий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и фотосъемка, световое оформление);</w:t>
      </w:r>
    </w:p>
    <w:p w:rsidR="00F61291" w:rsidRPr="00C45F1D" w:rsidRDefault="00F61291" w:rsidP="00F61291">
      <w:pPr>
        <w:autoSpaceDE w:val="0"/>
        <w:autoSpaceDN w:val="0"/>
        <w:adjustRightInd w:val="0"/>
        <w:ind w:firstLine="709"/>
        <w:jc w:val="both"/>
        <w:rPr>
          <w:sz w:val="28"/>
          <w:szCs w:val="28"/>
        </w:rPr>
      </w:pPr>
      <w:r w:rsidRPr="00C45F1D">
        <w:rPr>
          <w:sz w:val="28"/>
          <w:szCs w:val="28"/>
        </w:rPr>
        <w:t xml:space="preserve">иных расходов в соответствии с регламентами (положениями), письмами или иными нормативными документами </w:t>
      </w:r>
      <w:r>
        <w:rPr>
          <w:sz w:val="28"/>
          <w:szCs w:val="28"/>
        </w:rPr>
        <w:t xml:space="preserve">администрации </w:t>
      </w:r>
      <w:proofErr w:type="spellStart"/>
      <w:r>
        <w:rPr>
          <w:sz w:val="28"/>
          <w:szCs w:val="28"/>
        </w:rPr>
        <w:t>Белокалитвинского</w:t>
      </w:r>
      <w:proofErr w:type="spellEnd"/>
      <w:r>
        <w:rPr>
          <w:sz w:val="28"/>
          <w:szCs w:val="28"/>
        </w:rPr>
        <w:t xml:space="preserve"> района, </w:t>
      </w:r>
      <w:proofErr w:type="spellStart"/>
      <w:r w:rsidRPr="00C45F1D">
        <w:rPr>
          <w:sz w:val="28"/>
          <w:szCs w:val="28"/>
        </w:rPr>
        <w:t>Минспорта</w:t>
      </w:r>
      <w:proofErr w:type="spellEnd"/>
      <w:r w:rsidRPr="00C45F1D">
        <w:rPr>
          <w:sz w:val="28"/>
          <w:szCs w:val="28"/>
        </w:rPr>
        <w:t xml:space="preserve"> </w:t>
      </w:r>
      <w:r>
        <w:rPr>
          <w:sz w:val="28"/>
          <w:szCs w:val="28"/>
        </w:rPr>
        <w:t xml:space="preserve">Ростовской области, </w:t>
      </w:r>
      <w:r w:rsidRPr="00C45F1D">
        <w:rPr>
          <w:sz w:val="28"/>
          <w:szCs w:val="28"/>
        </w:rPr>
        <w:t xml:space="preserve">России, </w:t>
      </w:r>
      <w:r>
        <w:rPr>
          <w:sz w:val="28"/>
          <w:szCs w:val="28"/>
        </w:rPr>
        <w:t xml:space="preserve">городских, районных, областных, </w:t>
      </w:r>
      <w:r w:rsidRPr="00C45F1D">
        <w:rPr>
          <w:sz w:val="28"/>
          <w:szCs w:val="28"/>
        </w:rPr>
        <w:t xml:space="preserve">общероссийских спортивных федераций, автономной некоммерческой организации «Исполнительная дирекция спортивных проектов», определяющими условия финансирования спортивных мероприятий при условии долевого финансирования мероприятий за счет </w:t>
      </w:r>
      <w:r>
        <w:rPr>
          <w:sz w:val="28"/>
          <w:szCs w:val="28"/>
        </w:rPr>
        <w:t xml:space="preserve">федерального, </w:t>
      </w:r>
      <w:r w:rsidRPr="00C45F1D">
        <w:rPr>
          <w:sz w:val="28"/>
          <w:szCs w:val="28"/>
        </w:rPr>
        <w:t>областного</w:t>
      </w:r>
      <w:r>
        <w:rPr>
          <w:sz w:val="28"/>
          <w:szCs w:val="28"/>
        </w:rPr>
        <w:t xml:space="preserve"> и муниципальных</w:t>
      </w:r>
      <w:r w:rsidRPr="00C45F1D">
        <w:rPr>
          <w:sz w:val="28"/>
          <w:szCs w:val="28"/>
        </w:rPr>
        <w:t xml:space="preserve"> бюджетов.</w:t>
      </w:r>
    </w:p>
    <w:p w:rsidR="00F61291" w:rsidRPr="00C45F1D" w:rsidRDefault="00F61291" w:rsidP="00F61291">
      <w:pPr>
        <w:autoSpaceDE w:val="0"/>
        <w:autoSpaceDN w:val="0"/>
        <w:adjustRightInd w:val="0"/>
        <w:ind w:firstLine="709"/>
        <w:jc w:val="both"/>
        <w:rPr>
          <w:sz w:val="28"/>
          <w:szCs w:val="28"/>
        </w:rPr>
      </w:pPr>
      <w:r>
        <w:rPr>
          <w:sz w:val="28"/>
          <w:szCs w:val="28"/>
        </w:rPr>
        <w:t>3</w:t>
      </w:r>
      <w:r w:rsidRPr="00C45F1D">
        <w:rPr>
          <w:sz w:val="28"/>
          <w:szCs w:val="28"/>
        </w:rPr>
        <w:t xml:space="preserve">. При проведении </w:t>
      </w:r>
      <w:r>
        <w:rPr>
          <w:sz w:val="28"/>
          <w:szCs w:val="28"/>
        </w:rPr>
        <w:t xml:space="preserve">городских, районных, </w:t>
      </w:r>
      <w:r w:rsidRPr="00C45F1D">
        <w:rPr>
          <w:sz w:val="28"/>
          <w:szCs w:val="28"/>
        </w:rPr>
        <w:t xml:space="preserve">областных, межрегиональных конференций, выставок, фестивалей, совещаний и семинаров с представителями спортивной общественности осуществляется финансовое обеспечение расходов </w:t>
      </w:r>
      <w:r w:rsidRPr="00C45F1D">
        <w:rPr>
          <w:sz w:val="28"/>
          <w:szCs w:val="28"/>
        </w:rPr>
        <w:br/>
        <w:t xml:space="preserve">в соответствии с нормами, утвержденными </w:t>
      </w:r>
      <w:r>
        <w:rPr>
          <w:sz w:val="28"/>
          <w:szCs w:val="28"/>
        </w:rPr>
        <w:t xml:space="preserve">администрацией </w:t>
      </w:r>
      <w:proofErr w:type="spellStart"/>
      <w:r>
        <w:rPr>
          <w:sz w:val="28"/>
          <w:szCs w:val="28"/>
        </w:rPr>
        <w:t>Белокалитвинского</w:t>
      </w:r>
      <w:proofErr w:type="spellEnd"/>
      <w:r>
        <w:rPr>
          <w:sz w:val="28"/>
          <w:szCs w:val="28"/>
        </w:rPr>
        <w:t xml:space="preserve"> района </w:t>
      </w:r>
      <w:r w:rsidRPr="00C45F1D">
        <w:rPr>
          <w:sz w:val="28"/>
          <w:szCs w:val="28"/>
        </w:rPr>
        <w:t>по оплате:</w:t>
      </w:r>
    </w:p>
    <w:p w:rsidR="00F61291" w:rsidRPr="00C45F1D" w:rsidRDefault="00F61291" w:rsidP="00F61291">
      <w:pPr>
        <w:autoSpaceDE w:val="0"/>
        <w:autoSpaceDN w:val="0"/>
        <w:adjustRightInd w:val="0"/>
        <w:ind w:firstLine="709"/>
        <w:jc w:val="both"/>
        <w:rPr>
          <w:sz w:val="28"/>
          <w:szCs w:val="28"/>
        </w:rPr>
      </w:pPr>
      <w:r w:rsidRPr="00C45F1D">
        <w:rPr>
          <w:sz w:val="28"/>
          <w:szCs w:val="28"/>
        </w:rPr>
        <w:t>аренды или услуг по предоставлению помещений;</w:t>
      </w:r>
    </w:p>
    <w:p w:rsidR="00F61291" w:rsidRPr="00C45F1D" w:rsidRDefault="00F61291" w:rsidP="00F61291">
      <w:pPr>
        <w:autoSpaceDE w:val="0"/>
        <w:autoSpaceDN w:val="0"/>
        <w:adjustRightInd w:val="0"/>
        <w:ind w:firstLine="709"/>
        <w:jc w:val="both"/>
        <w:rPr>
          <w:sz w:val="28"/>
          <w:szCs w:val="28"/>
        </w:rPr>
      </w:pPr>
      <w:r w:rsidRPr="00C45F1D">
        <w:rPr>
          <w:sz w:val="28"/>
          <w:szCs w:val="28"/>
        </w:rPr>
        <w:t>транспортных услуг;</w:t>
      </w:r>
    </w:p>
    <w:p w:rsidR="00F61291" w:rsidRPr="00C45F1D" w:rsidRDefault="00F61291" w:rsidP="00F61291">
      <w:pPr>
        <w:autoSpaceDE w:val="0"/>
        <w:autoSpaceDN w:val="0"/>
        <w:adjustRightInd w:val="0"/>
        <w:ind w:firstLine="709"/>
        <w:jc w:val="both"/>
        <w:rPr>
          <w:sz w:val="28"/>
          <w:szCs w:val="28"/>
        </w:rPr>
      </w:pPr>
      <w:r w:rsidRPr="00C45F1D">
        <w:rPr>
          <w:sz w:val="28"/>
          <w:szCs w:val="28"/>
        </w:rPr>
        <w:t>презентаций;</w:t>
      </w:r>
    </w:p>
    <w:p w:rsidR="00F61291" w:rsidRPr="00C45F1D" w:rsidRDefault="00F61291" w:rsidP="00F61291">
      <w:pPr>
        <w:autoSpaceDE w:val="0"/>
        <w:autoSpaceDN w:val="0"/>
        <w:adjustRightInd w:val="0"/>
        <w:ind w:firstLine="709"/>
        <w:jc w:val="both"/>
        <w:rPr>
          <w:sz w:val="28"/>
          <w:szCs w:val="28"/>
        </w:rPr>
      </w:pPr>
      <w:r w:rsidRPr="00C45F1D">
        <w:rPr>
          <w:sz w:val="28"/>
          <w:szCs w:val="28"/>
        </w:rPr>
        <w:t>призов, дипломов, грамот;</w:t>
      </w:r>
    </w:p>
    <w:p w:rsidR="00F61291" w:rsidRPr="00C45F1D" w:rsidRDefault="00F61291" w:rsidP="00F61291">
      <w:pPr>
        <w:autoSpaceDE w:val="0"/>
        <w:autoSpaceDN w:val="0"/>
        <w:adjustRightInd w:val="0"/>
        <w:ind w:firstLine="709"/>
        <w:jc w:val="both"/>
        <w:rPr>
          <w:sz w:val="28"/>
          <w:szCs w:val="28"/>
        </w:rPr>
      </w:pPr>
      <w:r w:rsidRPr="00C45F1D">
        <w:rPr>
          <w:sz w:val="28"/>
          <w:szCs w:val="28"/>
        </w:rPr>
        <w:t>канцелярских принадлежностей;</w:t>
      </w:r>
    </w:p>
    <w:p w:rsidR="00F61291" w:rsidRPr="00C45F1D" w:rsidRDefault="00F61291" w:rsidP="00F61291">
      <w:pPr>
        <w:autoSpaceDE w:val="0"/>
        <w:autoSpaceDN w:val="0"/>
        <w:adjustRightInd w:val="0"/>
        <w:ind w:firstLine="709"/>
        <w:jc w:val="both"/>
        <w:rPr>
          <w:sz w:val="28"/>
          <w:szCs w:val="28"/>
        </w:rPr>
      </w:pPr>
      <w:r w:rsidRPr="00C45F1D">
        <w:rPr>
          <w:sz w:val="28"/>
          <w:szCs w:val="28"/>
        </w:rPr>
        <w:t>изготовления стендов, методической литературы, видеофильмов;</w:t>
      </w:r>
    </w:p>
    <w:p w:rsidR="00F61291" w:rsidRPr="00C45F1D" w:rsidRDefault="00F61291" w:rsidP="00F61291">
      <w:pPr>
        <w:autoSpaceDE w:val="0"/>
        <w:autoSpaceDN w:val="0"/>
        <w:adjustRightInd w:val="0"/>
        <w:ind w:firstLine="709"/>
        <w:jc w:val="both"/>
        <w:rPr>
          <w:sz w:val="28"/>
          <w:szCs w:val="28"/>
        </w:rPr>
      </w:pPr>
      <w:r w:rsidRPr="00C45F1D">
        <w:rPr>
          <w:sz w:val="28"/>
          <w:szCs w:val="28"/>
        </w:rPr>
        <w:t>аренды и оборудования выставочных площадей.</w:t>
      </w:r>
    </w:p>
    <w:p w:rsidR="00F61291" w:rsidRPr="00C45F1D" w:rsidRDefault="00F61291" w:rsidP="00F61291">
      <w:pPr>
        <w:autoSpaceDE w:val="0"/>
        <w:autoSpaceDN w:val="0"/>
        <w:adjustRightInd w:val="0"/>
        <w:ind w:firstLine="709"/>
        <w:jc w:val="both"/>
        <w:rPr>
          <w:sz w:val="28"/>
          <w:szCs w:val="28"/>
        </w:rPr>
      </w:pPr>
      <w:r>
        <w:rPr>
          <w:sz w:val="28"/>
          <w:szCs w:val="28"/>
        </w:rPr>
        <w:lastRenderedPageBreak/>
        <w:t>4</w:t>
      </w:r>
      <w:r w:rsidRPr="00C45F1D">
        <w:rPr>
          <w:sz w:val="28"/>
          <w:szCs w:val="28"/>
        </w:rPr>
        <w:t>. При организации и проведении смотров-конкурсов в сфере физической культуры и спорта осуществляется финансовое обеспечение расходов в</w:t>
      </w:r>
      <w:r>
        <w:rPr>
          <w:sz w:val="28"/>
          <w:szCs w:val="28"/>
        </w:rPr>
        <w:t> </w:t>
      </w:r>
      <w:r w:rsidRPr="00C45F1D">
        <w:rPr>
          <w:sz w:val="28"/>
          <w:szCs w:val="28"/>
        </w:rPr>
        <w:t xml:space="preserve">соответствии с нормами, утвержденными </w:t>
      </w:r>
      <w:r>
        <w:rPr>
          <w:sz w:val="28"/>
          <w:szCs w:val="28"/>
        </w:rPr>
        <w:t xml:space="preserve">администрацией </w:t>
      </w:r>
      <w:proofErr w:type="spellStart"/>
      <w:r>
        <w:rPr>
          <w:sz w:val="28"/>
          <w:szCs w:val="28"/>
        </w:rPr>
        <w:t>Белокалитвинского</w:t>
      </w:r>
      <w:proofErr w:type="spellEnd"/>
      <w:r>
        <w:rPr>
          <w:sz w:val="28"/>
          <w:szCs w:val="28"/>
        </w:rPr>
        <w:t xml:space="preserve"> района</w:t>
      </w:r>
      <w:r w:rsidRPr="00C45F1D">
        <w:rPr>
          <w:sz w:val="28"/>
          <w:szCs w:val="28"/>
        </w:rPr>
        <w:t>, по</w:t>
      </w:r>
      <w:r>
        <w:rPr>
          <w:sz w:val="28"/>
          <w:szCs w:val="28"/>
        </w:rPr>
        <w:t> </w:t>
      </w:r>
      <w:r w:rsidRPr="00C45F1D">
        <w:rPr>
          <w:sz w:val="28"/>
          <w:szCs w:val="28"/>
        </w:rPr>
        <w:t>оплате ценных призов, кубков, дипломов, грамот лауреатам смотра-конкурса, спортивного инвентаря.</w:t>
      </w:r>
    </w:p>
    <w:p w:rsidR="00F61291" w:rsidRPr="00C45F1D" w:rsidRDefault="00F61291" w:rsidP="00F61291">
      <w:pPr>
        <w:autoSpaceDE w:val="0"/>
        <w:autoSpaceDN w:val="0"/>
        <w:adjustRightInd w:val="0"/>
        <w:ind w:firstLine="709"/>
        <w:jc w:val="both"/>
        <w:rPr>
          <w:sz w:val="28"/>
          <w:szCs w:val="28"/>
        </w:rPr>
      </w:pPr>
      <w:r>
        <w:rPr>
          <w:sz w:val="28"/>
          <w:szCs w:val="28"/>
        </w:rPr>
        <w:t>5</w:t>
      </w:r>
      <w:r w:rsidRPr="00C45F1D">
        <w:rPr>
          <w:sz w:val="28"/>
          <w:szCs w:val="28"/>
        </w:rPr>
        <w:t xml:space="preserve">. При информационном обеспечении </w:t>
      </w:r>
      <w:r>
        <w:rPr>
          <w:sz w:val="28"/>
          <w:szCs w:val="28"/>
        </w:rPr>
        <w:t xml:space="preserve">городских, районных, </w:t>
      </w:r>
      <w:r w:rsidRPr="00C45F1D">
        <w:rPr>
          <w:sz w:val="28"/>
          <w:szCs w:val="28"/>
        </w:rPr>
        <w:t xml:space="preserve">областных и межмуниципальных официальных физкультурных мероприятий, в том числе мероприятий ВФСК ГТО, осуществляется финансовое обеспечение расходов в соответствии с нормами, утвержденными </w:t>
      </w:r>
      <w:r>
        <w:rPr>
          <w:sz w:val="28"/>
          <w:szCs w:val="28"/>
        </w:rPr>
        <w:t xml:space="preserve">администрацией </w:t>
      </w:r>
      <w:proofErr w:type="spellStart"/>
      <w:r>
        <w:rPr>
          <w:sz w:val="28"/>
          <w:szCs w:val="28"/>
        </w:rPr>
        <w:t>Белокалитвинского</w:t>
      </w:r>
      <w:proofErr w:type="spellEnd"/>
      <w:r>
        <w:rPr>
          <w:sz w:val="28"/>
          <w:szCs w:val="28"/>
        </w:rPr>
        <w:t xml:space="preserve"> района</w:t>
      </w:r>
      <w:r w:rsidRPr="00C45F1D">
        <w:rPr>
          <w:sz w:val="28"/>
          <w:szCs w:val="28"/>
        </w:rPr>
        <w:t xml:space="preserve"> по оплате:</w:t>
      </w:r>
    </w:p>
    <w:p w:rsidR="00F61291" w:rsidRPr="00C45F1D" w:rsidRDefault="00F61291" w:rsidP="00F61291">
      <w:pPr>
        <w:autoSpaceDE w:val="0"/>
        <w:autoSpaceDN w:val="0"/>
        <w:adjustRightInd w:val="0"/>
        <w:ind w:firstLine="709"/>
        <w:jc w:val="both"/>
        <w:rPr>
          <w:sz w:val="28"/>
          <w:szCs w:val="28"/>
        </w:rPr>
      </w:pPr>
      <w:r w:rsidRPr="00C45F1D">
        <w:rPr>
          <w:sz w:val="28"/>
          <w:szCs w:val="28"/>
        </w:rPr>
        <w:t>издания афиш, буклетов, плакатов, листков, календарей, стендов, баннеров, флагов, фото- и видеоматериалов;</w:t>
      </w:r>
    </w:p>
    <w:p w:rsidR="00F61291" w:rsidRPr="00C45F1D" w:rsidRDefault="00F61291" w:rsidP="00F61291">
      <w:pPr>
        <w:autoSpaceDE w:val="0"/>
        <w:autoSpaceDN w:val="0"/>
        <w:adjustRightInd w:val="0"/>
        <w:ind w:firstLine="709"/>
        <w:jc w:val="both"/>
        <w:rPr>
          <w:sz w:val="28"/>
          <w:szCs w:val="28"/>
        </w:rPr>
      </w:pPr>
      <w:r w:rsidRPr="00C45F1D">
        <w:rPr>
          <w:sz w:val="28"/>
          <w:szCs w:val="28"/>
        </w:rPr>
        <w:t>публикации и издания печатной продукции;</w:t>
      </w:r>
    </w:p>
    <w:p w:rsidR="00F61291" w:rsidRPr="00C45F1D" w:rsidRDefault="00F61291" w:rsidP="00F61291">
      <w:pPr>
        <w:autoSpaceDE w:val="0"/>
        <w:autoSpaceDN w:val="0"/>
        <w:adjustRightInd w:val="0"/>
        <w:ind w:firstLine="709"/>
        <w:jc w:val="both"/>
        <w:rPr>
          <w:sz w:val="28"/>
          <w:szCs w:val="28"/>
        </w:rPr>
      </w:pPr>
      <w:r w:rsidRPr="00C45F1D">
        <w:rPr>
          <w:sz w:val="28"/>
          <w:szCs w:val="28"/>
        </w:rPr>
        <w:t>освещения в средствах массовой информации и на рекламных носителях.</w:t>
      </w:r>
    </w:p>
    <w:p w:rsidR="00F61291" w:rsidRDefault="00F61291" w:rsidP="00F61291">
      <w:pPr>
        <w:autoSpaceDE w:val="0"/>
        <w:autoSpaceDN w:val="0"/>
        <w:adjustRightInd w:val="0"/>
        <w:ind w:firstLine="709"/>
        <w:jc w:val="both"/>
        <w:rPr>
          <w:sz w:val="28"/>
          <w:szCs w:val="28"/>
        </w:rPr>
      </w:pPr>
      <w:r>
        <w:rPr>
          <w:sz w:val="28"/>
          <w:szCs w:val="28"/>
        </w:rPr>
        <w:t>6</w:t>
      </w:r>
      <w:r w:rsidRPr="00C45F1D">
        <w:rPr>
          <w:sz w:val="28"/>
          <w:szCs w:val="28"/>
        </w:rPr>
        <w:t xml:space="preserve">. При необходимости выступления на комплексных соревнованиях </w:t>
      </w:r>
      <w:r w:rsidRPr="00C45F1D">
        <w:rPr>
          <w:sz w:val="28"/>
          <w:szCs w:val="28"/>
        </w:rPr>
        <w:br/>
        <w:t xml:space="preserve">и мероприятиях в единой спортивной форме осуществляется финансовое обеспечение расходов по оплате экипировки сборных команд </w:t>
      </w:r>
      <w:proofErr w:type="spellStart"/>
      <w:r>
        <w:rPr>
          <w:sz w:val="28"/>
          <w:szCs w:val="28"/>
        </w:rPr>
        <w:t>Белокалитвинского</w:t>
      </w:r>
      <w:proofErr w:type="spellEnd"/>
      <w:r>
        <w:rPr>
          <w:sz w:val="28"/>
          <w:szCs w:val="28"/>
        </w:rPr>
        <w:t xml:space="preserve"> района</w:t>
      </w:r>
      <w:r w:rsidRPr="00C45F1D">
        <w:rPr>
          <w:sz w:val="28"/>
          <w:szCs w:val="28"/>
        </w:rPr>
        <w:t xml:space="preserve"> в соответствии с нормами, утвержденными </w:t>
      </w:r>
      <w:r>
        <w:rPr>
          <w:sz w:val="28"/>
          <w:szCs w:val="28"/>
        </w:rPr>
        <w:t xml:space="preserve">администрацией </w:t>
      </w:r>
      <w:proofErr w:type="spellStart"/>
      <w:r>
        <w:rPr>
          <w:sz w:val="28"/>
          <w:szCs w:val="28"/>
        </w:rPr>
        <w:t>Белокалитвинского</w:t>
      </w:r>
      <w:proofErr w:type="spellEnd"/>
      <w:r>
        <w:rPr>
          <w:sz w:val="28"/>
          <w:szCs w:val="28"/>
        </w:rPr>
        <w:t xml:space="preserve"> района</w:t>
      </w:r>
      <w:r w:rsidRPr="00C45F1D">
        <w:rPr>
          <w:sz w:val="28"/>
          <w:szCs w:val="28"/>
        </w:rPr>
        <w:t>.</w:t>
      </w:r>
    </w:p>
    <w:p w:rsidR="00F61291" w:rsidRPr="00C45F1D" w:rsidRDefault="00F61291" w:rsidP="00F61291">
      <w:pPr>
        <w:autoSpaceDE w:val="0"/>
        <w:autoSpaceDN w:val="0"/>
        <w:adjustRightInd w:val="0"/>
        <w:ind w:firstLine="709"/>
        <w:jc w:val="both"/>
        <w:rPr>
          <w:sz w:val="28"/>
          <w:szCs w:val="28"/>
        </w:rPr>
      </w:pPr>
      <w:r>
        <w:rPr>
          <w:sz w:val="28"/>
          <w:szCs w:val="28"/>
        </w:rPr>
        <w:t xml:space="preserve">7. </w:t>
      </w:r>
      <w:r w:rsidRPr="00C45F1D">
        <w:rPr>
          <w:sz w:val="28"/>
          <w:szCs w:val="28"/>
        </w:rPr>
        <w:t xml:space="preserve">При проведении </w:t>
      </w:r>
      <w:r>
        <w:rPr>
          <w:sz w:val="28"/>
          <w:szCs w:val="28"/>
        </w:rPr>
        <w:t xml:space="preserve">межмуниципальных, областных и </w:t>
      </w:r>
      <w:r w:rsidRPr="00C45F1D">
        <w:rPr>
          <w:sz w:val="28"/>
          <w:szCs w:val="28"/>
        </w:rPr>
        <w:t>всероссийских</w:t>
      </w:r>
      <w:r>
        <w:rPr>
          <w:sz w:val="28"/>
          <w:szCs w:val="28"/>
        </w:rPr>
        <w:t xml:space="preserve"> </w:t>
      </w:r>
      <w:r w:rsidRPr="00C45F1D">
        <w:rPr>
          <w:sz w:val="28"/>
          <w:szCs w:val="28"/>
        </w:rPr>
        <w:t>мероприятий (первенства, чемпионаты, кубки, спартакиады, соревнования, чемпионаты и первенства федеральных округов, тренировочные мероприятия)</w:t>
      </w:r>
      <w:r>
        <w:rPr>
          <w:sz w:val="28"/>
          <w:szCs w:val="28"/>
        </w:rPr>
        <w:t xml:space="preserve"> н</w:t>
      </w:r>
      <w:r w:rsidRPr="00C45F1D">
        <w:rPr>
          <w:sz w:val="28"/>
          <w:szCs w:val="28"/>
        </w:rPr>
        <w:t>а территории других</w:t>
      </w:r>
      <w:r>
        <w:rPr>
          <w:sz w:val="28"/>
          <w:szCs w:val="28"/>
        </w:rPr>
        <w:t xml:space="preserve"> муниципальных образований,</w:t>
      </w:r>
      <w:r w:rsidRPr="00C45F1D">
        <w:rPr>
          <w:sz w:val="28"/>
          <w:szCs w:val="28"/>
        </w:rPr>
        <w:t xml:space="preserve"> субъектов Российской Федерации осуществляется финансовое обеспечение расходов в соответствии с нормами, утвержденными </w:t>
      </w:r>
      <w:r>
        <w:rPr>
          <w:sz w:val="28"/>
          <w:szCs w:val="28"/>
        </w:rPr>
        <w:t xml:space="preserve">администрацией </w:t>
      </w:r>
      <w:proofErr w:type="spellStart"/>
      <w:r>
        <w:rPr>
          <w:sz w:val="28"/>
          <w:szCs w:val="28"/>
        </w:rPr>
        <w:t>Белокалитвинского</w:t>
      </w:r>
      <w:proofErr w:type="spellEnd"/>
      <w:r>
        <w:rPr>
          <w:sz w:val="28"/>
          <w:szCs w:val="28"/>
        </w:rPr>
        <w:t xml:space="preserve"> района</w:t>
      </w:r>
      <w:r w:rsidRPr="00C45F1D">
        <w:rPr>
          <w:sz w:val="28"/>
          <w:szCs w:val="28"/>
        </w:rPr>
        <w:t xml:space="preserve"> по оплате:</w:t>
      </w:r>
    </w:p>
    <w:p w:rsidR="00F61291" w:rsidRPr="00C45F1D" w:rsidRDefault="00F61291" w:rsidP="00F61291">
      <w:pPr>
        <w:autoSpaceDE w:val="0"/>
        <w:autoSpaceDN w:val="0"/>
        <w:adjustRightInd w:val="0"/>
        <w:ind w:firstLine="709"/>
        <w:jc w:val="both"/>
        <w:rPr>
          <w:sz w:val="28"/>
          <w:szCs w:val="28"/>
        </w:rPr>
      </w:pPr>
      <w:r w:rsidRPr="00C45F1D">
        <w:rPr>
          <w:sz w:val="28"/>
          <w:szCs w:val="28"/>
        </w:rPr>
        <w:t>проезда, багажа, в том числе сверхнормативного, негабаритного багажа, проживания и питания спортсменов Ростовской области, тренеров, представителей команд;</w:t>
      </w:r>
    </w:p>
    <w:p w:rsidR="00F61291" w:rsidRPr="00C45F1D" w:rsidRDefault="00F61291" w:rsidP="00F61291">
      <w:pPr>
        <w:autoSpaceDE w:val="0"/>
        <w:autoSpaceDN w:val="0"/>
        <w:adjustRightInd w:val="0"/>
        <w:ind w:firstLine="709"/>
        <w:jc w:val="both"/>
        <w:rPr>
          <w:sz w:val="28"/>
          <w:szCs w:val="28"/>
        </w:rPr>
      </w:pPr>
      <w:r w:rsidRPr="00C45F1D">
        <w:rPr>
          <w:sz w:val="28"/>
          <w:szCs w:val="28"/>
        </w:rPr>
        <w:t>транспортных услуг;</w:t>
      </w:r>
    </w:p>
    <w:p w:rsidR="00F61291" w:rsidRPr="00C45F1D" w:rsidRDefault="00F61291" w:rsidP="00F61291">
      <w:pPr>
        <w:autoSpaceDE w:val="0"/>
        <w:autoSpaceDN w:val="0"/>
        <w:adjustRightInd w:val="0"/>
        <w:ind w:firstLine="709"/>
        <w:jc w:val="both"/>
        <w:rPr>
          <w:sz w:val="28"/>
          <w:szCs w:val="28"/>
        </w:rPr>
      </w:pPr>
      <w:r w:rsidRPr="00C45F1D">
        <w:rPr>
          <w:sz w:val="28"/>
          <w:szCs w:val="28"/>
        </w:rPr>
        <w:t xml:space="preserve">страхования несчастных случаев, жизни и здоровья спортсменов </w:t>
      </w:r>
      <w:proofErr w:type="spellStart"/>
      <w:r>
        <w:rPr>
          <w:sz w:val="28"/>
          <w:szCs w:val="28"/>
        </w:rPr>
        <w:t>Белокалитвинского</w:t>
      </w:r>
      <w:proofErr w:type="spellEnd"/>
      <w:r>
        <w:rPr>
          <w:sz w:val="28"/>
          <w:szCs w:val="28"/>
        </w:rPr>
        <w:t xml:space="preserve"> района</w:t>
      </w:r>
      <w:r w:rsidRPr="00C45F1D">
        <w:rPr>
          <w:sz w:val="28"/>
          <w:szCs w:val="28"/>
        </w:rPr>
        <w:t>.</w:t>
      </w:r>
    </w:p>
    <w:p w:rsidR="00F61291" w:rsidRPr="00C45F1D" w:rsidRDefault="00F61291" w:rsidP="00F61291">
      <w:pPr>
        <w:autoSpaceDE w:val="0"/>
        <w:autoSpaceDN w:val="0"/>
        <w:adjustRightInd w:val="0"/>
        <w:ind w:firstLine="709"/>
        <w:jc w:val="both"/>
        <w:rPr>
          <w:sz w:val="28"/>
          <w:szCs w:val="28"/>
        </w:rPr>
      </w:pPr>
    </w:p>
    <w:p w:rsidR="00F61291" w:rsidRDefault="00F61291" w:rsidP="00F61291">
      <w:pPr>
        <w:autoSpaceDE w:val="0"/>
        <w:autoSpaceDN w:val="0"/>
        <w:adjustRightInd w:val="0"/>
        <w:ind w:firstLine="709"/>
        <w:jc w:val="both"/>
        <w:rPr>
          <w:kern w:val="2"/>
          <w:sz w:val="28"/>
          <w:szCs w:val="28"/>
        </w:rPr>
      </w:pPr>
    </w:p>
    <w:p w:rsidR="00F61291" w:rsidRDefault="00F61291" w:rsidP="00F61291">
      <w:pPr>
        <w:autoSpaceDE w:val="0"/>
        <w:autoSpaceDN w:val="0"/>
        <w:adjustRightInd w:val="0"/>
        <w:ind w:firstLine="709"/>
        <w:jc w:val="both"/>
        <w:rPr>
          <w:kern w:val="2"/>
          <w:sz w:val="28"/>
          <w:szCs w:val="28"/>
        </w:rPr>
      </w:pPr>
    </w:p>
    <w:p w:rsidR="00F61291" w:rsidRDefault="00F61291" w:rsidP="00F61291">
      <w:pPr>
        <w:autoSpaceDE w:val="0"/>
        <w:autoSpaceDN w:val="0"/>
        <w:adjustRightInd w:val="0"/>
        <w:ind w:firstLine="709"/>
        <w:jc w:val="both"/>
        <w:rPr>
          <w:kern w:val="2"/>
          <w:sz w:val="28"/>
          <w:szCs w:val="28"/>
        </w:rPr>
      </w:pPr>
    </w:p>
    <w:p w:rsidR="00F61291" w:rsidRDefault="00F61291" w:rsidP="00F61291">
      <w:pPr>
        <w:autoSpaceDE w:val="0"/>
        <w:autoSpaceDN w:val="0"/>
        <w:adjustRightInd w:val="0"/>
        <w:ind w:firstLine="709"/>
        <w:jc w:val="both"/>
        <w:rPr>
          <w:kern w:val="2"/>
          <w:sz w:val="28"/>
          <w:szCs w:val="28"/>
        </w:rPr>
      </w:pPr>
    </w:p>
    <w:p w:rsidR="00F61291" w:rsidRDefault="00F61291" w:rsidP="00F61291">
      <w:pPr>
        <w:autoSpaceDE w:val="0"/>
        <w:autoSpaceDN w:val="0"/>
        <w:adjustRightInd w:val="0"/>
        <w:ind w:firstLine="709"/>
        <w:jc w:val="both"/>
        <w:rPr>
          <w:kern w:val="2"/>
          <w:sz w:val="28"/>
          <w:szCs w:val="28"/>
        </w:rPr>
      </w:pPr>
    </w:p>
    <w:p w:rsidR="00F61291" w:rsidRDefault="00F61291" w:rsidP="00F61291">
      <w:pPr>
        <w:autoSpaceDE w:val="0"/>
        <w:autoSpaceDN w:val="0"/>
        <w:adjustRightInd w:val="0"/>
        <w:ind w:firstLine="709"/>
        <w:jc w:val="both"/>
        <w:rPr>
          <w:kern w:val="2"/>
          <w:sz w:val="28"/>
          <w:szCs w:val="28"/>
        </w:rPr>
      </w:pPr>
    </w:p>
    <w:p w:rsidR="00F61291" w:rsidRDefault="00F61291" w:rsidP="00F61291">
      <w:pPr>
        <w:autoSpaceDE w:val="0"/>
        <w:autoSpaceDN w:val="0"/>
        <w:adjustRightInd w:val="0"/>
        <w:ind w:firstLine="709"/>
        <w:jc w:val="both"/>
        <w:rPr>
          <w:kern w:val="2"/>
          <w:sz w:val="28"/>
          <w:szCs w:val="28"/>
        </w:rPr>
      </w:pPr>
    </w:p>
    <w:p w:rsidR="00F61291" w:rsidRDefault="00F61291" w:rsidP="00F61291">
      <w:pPr>
        <w:autoSpaceDE w:val="0"/>
        <w:autoSpaceDN w:val="0"/>
        <w:adjustRightInd w:val="0"/>
        <w:ind w:firstLine="709"/>
        <w:jc w:val="both"/>
        <w:rPr>
          <w:kern w:val="2"/>
          <w:sz w:val="28"/>
          <w:szCs w:val="28"/>
        </w:rPr>
      </w:pPr>
    </w:p>
    <w:p w:rsidR="00F61291" w:rsidRDefault="00F61291" w:rsidP="00F61291">
      <w:pPr>
        <w:autoSpaceDE w:val="0"/>
        <w:autoSpaceDN w:val="0"/>
        <w:adjustRightInd w:val="0"/>
        <w:ind w:firstLine="709"/>
        <w:jc w:val="both"/>
        <w:rPr>
          <w:kern w:val="2"/>
          <w:sz w:val="28"/>
          <w:szCs w:val="28"/>
        </w:rPr>
      </w:pPr>
    </w:p>
    <w:p w:rsidR="00F61291" w:rsidRDefault="00F61291" w:rsidP="00F61291">
      <w:pPr>
        <w:autoSpaceDE w:val="0"/>
        <w:autoSpaceDN w:val="0"/>
        <w:adjustRightInd w:val="0"/>
        <w:ind w:firstLine="709"/>
        <w:jc w:val="both"/>
        <w:rPr>
          <w:kern w:val="2"/>
          <w:sz w:val="28"/>
          <w:szCs w:val="28"/>
        </w:rPr>
      </w:pPr>
    </w:p>
    <w:p w:rsidR="00F61291" w:rsidRDefault="00F61291" w:rsidP="00F61291">
      <w:pPr>
        <w:autoSpaceDE w:val="0"/>
        <w:autoSpaceDN w:val="0"/>
        <w:adjustRightInd w:val="0"/>
        <w:ind w:firstLine="709"/>
        <w:jc w:val="both"/>
        <w:rPr>
          <w:kern w:val="2"/>
          <w:sz w:val="28"/>
          <w:szCs w:val="28"/>
        </w:rPr>
      </w:pPr>
    </w:p>
    <w:p w:rsidR="00F61291" w:rsidRDefault="00F61291" w:rsidP="00F61291">
      <w:pPr>
        <w:autoSpaceDE w:val="0"/>
        <w:autoSpaceDN w:val="0"/>
        <w:adjustRightInd w:val="0"/>
        <w:ind w:firstLine="709"/>
        <w:jc w:val="both"/>
        <w:rPr>
          <w:kern w:val="2"/>
          <w:sz w:val="28"/>
          <w:szCs w:val="28"/>
        </w:rPr>
      </w:pPr>
    </w:p>
    <w:p w:rsidR="00F61291" w:rsidRDefault="00F61291" w:rsidP="00F61291">
      <w:pPr>
        <w:autoSpaceDE w:val="0"/>
        <w:autoSpaceDN w:val="0"/>
        <w:adjustRightInd w:val="0"/>
        <w:ind w:firstLine="709"/>
        <w:jc w:val="both"/>
        <w:rPr>
          <w:kern w:val="2"/>
          <w:sz w:val="28"/>
          <w:szCs w:val="28"/>
        </w:rPr>
      </w:pPr>
    </w:p>
    <w:p w:rsidR="00F61291" w:rsidRPr="002842DE" w:rsidRDefault="00F61291" w:rsidP="00F61291">
      <w:pPr>
        <w:widowControl w:val="0"/>
        <w:jc w:val="right"/>
        <w:rPr>
          <w:sz w:val="28"/>
          <w:szCs w:val="28"/>
        </w:rPr>
      </w:pPr>
      <w:r w:rsidRPr="002842DE">
        <w:rPr>
          <w:sz w:val="28"/>
          <w:szCs w:val="28"/>
        </w:rPr>
        <w:lastRenderedPageBreak/>
        <w:t xml:space="preserve">Приложение </w:t>
      </w:r>
      <w:r>
        <w:rPr>
          <w:sz w:val="28"/>
          <w:szCs w:val="28"/>
        </w:rPr>
        <w:t>№ 2</w:t>
      </w:r>
    </w:p>
    <w:p w:rsidR="00F61291" w:rsidRDefault="00F61291" w:rsidP="00F61291">
      <w:pPr>
        <w:widowControl w:val="0"/>
        <w:jc w:val="right"/>
        <w:rPr>
          <w:sz w:val="28"/>
          <w:szCs w:val="28"/>
        </w:rPr>
      </w:pPr>
      <w:r w:rsidRPr="002842DE">
        <w:rPr>
          <w:sz w:val="28"/>
          <w:szCs w:val="28"/>
        </w:rPr>
        <w:t xml:space="preserve">к постановлению Администрации </w:t>
      </w:r>
    </w:p>
    <w:p w:rsidR="00F61291" w:rsidRPr="002842DE" w:rsidRDefault="00F61291" w:rsidP="00F61291">
      <w:pPr>
        <w:widowControl w:val="0"/>
        <w:jc w:val="right"/>
        <w:rPr>
          <w:sz w:val="28"/>
          <w:szCs w:val="28"/>
        </w:rPr>
      </w:pPr>
      <w:proofErr w:type="spellStart"/>
      <w:r w:rsidRPr="002842DE">
        <w:rPr>
          <w:sz w:val="28"/>
          <w:szCs w:val="28"/>
        </w:rPr>
        <w:t>Белокалитвинского</w:t>
      </w:r>
      <w:proofErr w:type="spellEnd"/>
      <w:r w:rsidRPr="002842DE">
        <w:rPr>
          <w:sz w:val="28"/>
          <w:szCs w:val="28"/>
        </w:rPr>
        <w:t xml:space="preserve"> района </w:t>
      </w:r>
    </w:p>
    <w:p w:rsidR="00F61291" w:rsidRDefault="00F61291" w:rsidP="00F61291">
      <w:pPr>
        <w:autoSpaceDE w:val="0"/>
        <w:jc w:val="right"/>
        <w:rPr>
          <w:sz w:val="28"/>
          <w:szCs w:val="28"/>
        </w:rPr>
      </w:pPr>
      <w:r w:rsidRPr="002842DE">
        <w:rPr>
          <w:sz w:val="28"/>
          <w:szCs w:val="28"/>
        </w:rPr>
        <w:t xml:space="preserve">от </w:t>
      </w:r>
      <w:r w:rsidR="003F2618">
        <w:rPr>
          <w:sz w:val="28"/>
          <w:szCs w:val="28"/>
        </w:rPr>
        <w:t>24</w:t>
      </w:r>
      <w:r w:rsidR="0005297E">
        <w:rPr>
          <w:sz w:val="28"/>
          <w:szCs w:val="28"/>
        </w:rPr>
        <w:t xml:space="preserve">.12.2018 </w:t>
      </w:r>
      <w:r w:rsidRPr="002842DE">
        <w:rPr>
          <w:sz w:val="28"/>
          <w:szCs w:val="28"/>
        </w:rPr>
        <w:t xml:space="preserve"> № </w:t>
      </w:r>
      <w:r w:rsidR="003F2618">
        <w:rPr>
          <w:sz w:val="28"/>
          <w:szCs w:val="28"/>
        </w:rPr>
        <w:t>2201</w:t>
      </w:r>
      <w:bookmarkStart w:id="3" w:name="_GoBack"/>
      <w:bookmarkEnd w:id="3"/>
    </w:p>
    <w:p w:rsidR="00F61291" w:rsidRDefault="00F61291" w:rsidP="00F61291">
      <w:pPr>
        <w:autoSpaceDE w:val="0"/>
        <w:jc w:val="right"/>
        <w:rPr>
          <w:sz w:val="28"/>
          <w:szCs w:val="28"/>
        </w:rPr>
      </w:pPr>
    </w:p>
    <w:p w:rsidR="00F61291" w:rsidRPr="009C4CEF" w:rsidRDefault="00F61291" w:rsidP="00F61291">
      <w:pPr>
        <w:jc w:val="center"/>
        <w:rPr>
          <w:kern w:val="2"/>
          <w:sz w:val="28"/>
          <w:szCs w:val="28"/>
        </w:rPr>
      </w:pPr>
      <w:r w:rsidRPr="009C4CEF">
        <w:rPr>
          <w:kern w:val="2"/>
          <w:sz w:val="28"/>
          <w:szCs w:val="28"/>
        </w:rPr>
        <w:t xml:space="preserve">ПЕРЕЧЕНЬ </w:t>
      </w:r>
    </w:p>
    <w:p w:rsidR="00F61291" w:rsidRDefault="00F61291" w:rsidP="00F61291">
      <w:pPr>
        <w:jc w:val="center"/>
        <w:rPr>
          <w:kern w:val="2"/>
          <w:sz w:val="28"/>
          <w:szCs w:val="28"/>
        </w:rPr>
      </w:pPr>
      <w:r>
        <w:rPr>
          <w:kern w:val="2"/>
          <w:sz w:val="28"/>
          <w:szCs w:val="28"/>
        </w:rPr>
        <w:t xml:space="preserve">постановлений </w:t>
      </w:r>
      <w:proofErr w:type="gramStart"/>
      <w:r w:rsidRPr="00066BB6">
        <w:rPr>
          <w:sz w:val="28"/>
          <w:szCs w:val="28"/>
        </w:rPr>
        <w:t xml:space="preserve">Администрации  </w:t>
      </w:r>
      <w:proofErr w:type="spellStart"/>
      <w:r w:rsidRPr="00066BB6">
        <w:rPr>
          <w:sz w:val="28"/>
          <w:szCs w:val="28"/>
        </w:rPr>
        <w:t>Белокалитвинского</w:t>
      </w:r>
      <w:proofErr w:type="spellEnd"/>
      <w:proofErr w:type="gramEnd"/>
      <w:r w:rsidRPr="00066BB6">
        <w:rPr>
          <w:sz w:val="28"/>
          <w:szCs w:val="28"/>
        </w:rPr>
        <w:t xml:space="preserve"> района</w:t>
      </w:r>
      <w:r w:rsidRPr="009C4CEF">
        <w:rPr>
          <w:kern w:val="2"/>
          <w:sz w:val="28"/>
          <w:szCs w:val="28"/>
        </w:rPr>
        <w:t xml:space="preserve">, </w:t>
      </w:r>
    </w:p>
    <w:p w:rsidR="00F61291" w:rsidRPr="009C4CEF" w:rsidRDefault="00F61291" w:rsidP="00F61291">
      <w:pPr>
        <w:jc w:val="center"/>
        <w:rPr>
          <w:kern w:val="2"/>
          <w:sz w:val="28"/>
          <w:szCs w:val="28"/>
        </w:rPr>
      </w:pPr>
      <w:r w:rsidRPr="009C4CEF">
        <w:rPr>
          <w:kern w:val="2"/>
          <w:sz w:val="28"/>
          <w:szCs w:val="28"/>
        </w:rPr>
        <w:t>признанных утратившими силу</w:t>
      </w:r>
    </w:p>
    <w:p w:rsidR="00F61291" w:rsidRDefault="00F61291" w:rsidP="00F61291">
      <w:pPr>
        <w:jc w:val="center"/>
        <w:rPr>
          <w:kern w:val="2"/>
          <w:sz w:val="28"/>
          <w:szCs w:val="28"/>
        </w:rPr>
      </w:pPr>
    </w:p>
    <w:p w:rsidR="00F61291" w:rsidRDefault="00F61291" w:rsidP="00F61291">
      <w:pPr>
        <w:numPr>
          <w:ilvl w:val="0"/>
          <w:numId w:val="15"/>
        </w:numPr>
        <w:suppressAutoHyphens/>
        <w:ind w:left="0" w:firstLine="1069"/>
        <w:jc w:val="both"/>
        <w:rPr>
          <w:sz w:val="28"/>
          <w:szCs w:val="28"/>
        </w:rPr>
      </w:pPr>
      <w:r>
        <w:rPr>
          <w:kern w:val="2"/>
          <w:sz w:val="28"/>
          <w:szCs w:val="28"/>
        </w:rPr>
        <w:t xml:space="preserve">Постановление </w:t>
      </w:r>
      <w:proofErr w:type="gramStart"/>
      <w:r w:rsidRPr="00066BB6">
        <w:rPr>
          <w:sz w:val="28"/>
          <w:szCs w:val="28"/>
        </w:rPr>
        <w:t xml:space="preserve">Администрации  </w:t>
      </w:r>
      <w:proofErr w:type="spellStart"/>
      <w:r w:rsidRPr="00066BB6">
        <w:rPr>
          <w:sz w:val="28"/>
          <w:szCs w:val="28"/>
        </w:rPr>
        <w:t>Белокалитвинского</w:t>
      </w:r>
      <w:proofErr w:type="spellEnd"/>
      <w:proofErr w:type="gramEnd"/>
      <w:r w:rsidRPr="00066BB6">
        <w:rPr>
          <w:sz w:val="28"/>
          <w:szCs w:val="28"/>
        </w:rPr>
        <w:t xml:space="preserve"> района</w:t>
      </w:r>
      <w:r>
        <w:rPr>
          <w:sz w:val="28"/>
          <w:szCs w:val="28"/>
        </w:rPr>
        <w:t xml:space="preserve"> от </w:t>
      </w:r>
      <w:r w:rsidRPr="0038050B">
        <w:rPr>
          <w:sz w:val="28"/>
          <w:szCs w:val="28"/>
        </w:rPr>
        <w:t>18</w:t>
      </w:r>
      <w:r>
        <w:rPr>
          <w:sz w:val="28"/>
          <w:szCs w:val="28"/>
        </w:rPr>
        <w:t>.10.</w:t>
      </w:r>
      <w:r w:rsidRPr="0038050B">
        <w:rPr>
          <w:sz w:val="28"/>
          <w:szCs w:val="28"/>
        </w:rPr>
        <w:t>2013</w:t>
      </w:r>
      <w:r>
        <w:rPr>
          <w:sz w:val="28"/>
          <w:szCs w:val="28"/>
        </w:rPr>
        <w:t xml:space="preserve"> </w:t>
      </w:r>
      <w:r w:rsidRPr="0038050B">
        <w:rPr>
          <w:sz w:val="28"/>
          <w:szCs w:val="28"/>
        </w:rPr>
        <w:t>№ 1783</w:t>
      </w:r>
      <w:r>
        <w:rPr>
          <w:sz w:val="28"/>
          <w:szCs w:val="28"/>
        </w:rPr>
        <w:t xml:space="preserve"> «</w:t>
      </w:r>
      <w:r w:rsidRPr="00630021">
        <w:rPr>
          <w:sz w:val="28"/>
          <w:szCs w:val="28"/>
        </w:rPr>
        <w:t xml:space="preserve">Об утверждении муниципальной программы </w:t>
      </w:r>
      <w:proofErr w:type="spellStart"/>
      <w:r w:rsidRPr="00630021">
        <w:rPr>
          <w:sz w:val="28"/>
          <w:szCs w:val="28"/>
        </w:rPr>
        <w:t>Белокалитвинского</w:t>
      </w:r>
      <w:proofErr w:type="spellEnd"/>
      <w:r w:rsidRPr="00630021">
        <w:rPr>
          <w:sz w:val="28"/>
          <w:szCs w:val="28"/>
        </w:rPr>
        <w:t xml:space="preserve"> района «</w:t>
      </w:r>
      <w:r>
        <w:rPr>
          <w:sz w:val="28"/>
          <w:szCs w:val="28"/>
        </w:rPr>
        <w:t>Молодежь Дона</w:t>
      </w:r>
      <w:r w:rsidRPr="00630021">
        <w:rPr>
          <w:sz w:val="28"/>
          <w:szCs w:val="28"/>
        </w:rPr>
        <w:t>»</w:t>
      </w:r>
      <w:r>
        <w:rPr>
          <w:sz w:val="28"/>
          <w:szCs w:val="28"/>
        </w:rPr>
        <w:t>.</w:t>
      </w:r>
    </w:p>
    <w:p w:rsidR="00F61291" w:rsidRDefault="00F61291" w:rsidP="00F61291">
      <w:pPr>
        <w:numPr>
          <w:ilvl w:val="0"/>
          <w:numId w:val="15"/>
        </w:numPr>
        <w:suppressAutoHyphens/>
        <w:ind w:left="0" w:firstLine="1069"/>
        <w:jc w:val="both"/>
        <w:rPr>
          <w:sz w:val="28"/>
          <w:szCs w:val="28"/>
        </w:rPr>
      </w:pPr>
      <w:r>
        <w:rPr>
          <w:kern w:val="2"/>
          <w:sz w:val="28"/>
          <w:szCs w:val="28"/>
        </w:rPr>
        <w:t xml:space="preserve">Постановление </w:t>
      </w:r>
      <w:proofErr w:type="gramStart"/>
      <w:r w:rsidRPr="00066BB6">
        <w:rPr>
          <w:sz w:val="28"/>
          <w:szCs w:val="28"/>
        </w:rPr>
        <w:t xml:space="preserve">Администрации  </w:t>
      </w:r>
      <w:proofErr w:type="spellStart"/>
      <w:r w:rsidRPr="00066BB6">
        <w:rPr>
          <w:sz w:val="28"/>
          <w:szCs w:val="28"/>
        </w:rPr>
        <w:t>Белокалитвинского</w:t>
      </w:r>
      <w:proofErr w:type="spellEnd"/>
      <w:proofErr w:type="gramEnd"/>
      <w:r w:rsidRPr="00066BB6">
        <w:rPr>
          <w:sz w:val="28"/>
          <w:szCs w:val="28"/>
        </w:rPr>
        <w:t xml:space="preserve"> района</w:t>
      </w:r>
      <w:r>
        <w:rPr>
          <w:sz w:val="28"/>
          <w:szCs w:val="28"/>
        </w:rPr>
        <w:t xml:space="preserve"> от 21.03.</w:t>
      </w:r>
      <w:r w:rsidRPr="0038050B">
        <w:rPr>
          <w:sz w:val="28"/>
          <w:szCs w:val="28"/>
        </w:rPr>
        <w:t>201</w:t>
      </w:r>
      <w:r>
        <w:rPr>
          <w:sz w:val="28"/>
          <w:szCs w:val="28"/>
        </w:rPr>
        <w:t xml:space="preserve">6 </w:t>
      </w:r>
      <w:r w:rsidRPr="0038050B">
        <w:rPr>
          <w:sz w:val="28"/>
          <w:szCs w:val="28"/>
        </w:rPr>
        <w:t xml:space="preserve">№ </w:t>
      </w:r>
      <w:r>
        <w:rPr>
          <w:sz w:val="28"/>
          <w:szCs w:val="28"/>
        </w:rPr>
        <w:t xml:space="preserve">332 «О внесении изменений в постановление Администрации </w:t>
      </w:r>
      <w:proofErr w:type="spellStart"/>
      <w:r>
        <w:rPr>
          <w:sz w:val="28"/>
          <w:szCs w:val="28"/>
        </w:rPr>
        <w:t>Белокалитвинского</w:t>
      </w:r>
      <w:proofErr w:type="spellEnd"/>
      <w:r>
        <w:rPr>
          <w:sz w:val="28"/>
          <w:szCs w:val="28"/>
        </w:rPr>
        <w:t xml:space="preserve"> района от </w:t>
      </w:r>
      <w:r w:rsidRPr="00FC13EC">
        <w:rPr>
          <w:sz w:val="28"/>
          <w:szCs w:val="28"/>
        </w:rPr>
        <w:t>18</w:t>
      </w:r>
      <w:r>
        <w:rPr>
          <w:sz w:val="28"/>
          <w:szCs w:val="28"/>
        </w:rPr>
        <w:t>.10.</w:t>
      </w:r>
      <w:r w:rsidRPr="00FC13EC">
        <w:rPr>
          <w:sz w:val="28"/>
          <w:szCs w:val="28"/>
        </w:rPr>
        <w:t>2013 № 1783</w:t>
      </w:r>
      <w:r w:rsidRPr="00630021">
        <w:rPr>
          <w:sz w:val="28"/>
          <w:szCs w:val="28"/>
        </w:rPr>
        <w:t>»</w:t>
      </w:r>
      <w:r>
        <w:rPr>
          <w:sz w:val="28"/>
          <w:szCs w:val="28"/>
        </w:rPr>
        <w:t>.</w:t>
      </w:r>
    </w:p>
    <w:p w:rsidR="00F61291" w:rsidRDefault="00F61291" w:rsidP="00F61291">
      <w:pPr>
        <w:numPr>
          <w:ilvl w:val="0"/>
          <w:numId w:val="15"/>
        </w:numPr>
        <w:suppressAutoHyphens/>
        <w:ind w:left="0" w:firstLine="1069"/>
        <w:jc w:val="both"/>
        <w:rPr>
          <w:sz w:val="28"/>
          <w:szCs w:val="28"/>
        </w:rPr>
      </w:pPr>
      <w:r>
        <w:rPr>
          <w:kern w:val="2"/>
          <w:sz w:val="28"/>
          <w:szCs w:val="28"/>
        </w:rPr>
        <w:t xml:space="preserve">Постановление </w:t>
      </w:r>
      <w:proofErr w:type="gramStart"/>
      <w:r w:rsidRPr="00066BB6">
        <w:rPr>
          <w:sz w:val="28"/>
          <w:szCs w:val="28"/>
        </w:rPr>
        <w:t xml:space="preserve">Администрации  </w:t>
      </w:r>
      <w:proofErr w:type="spellStart"/>
      <w:r w:rsidRPr="00066BB6">
        <w:rPr>
          <w:sz w:val="28"/>
          <w:szCs w:val="28"/>
        </w:rPr>
        <w:t>Белокалитвинского</w:t>
      </w:r>
      <w:proofErr w:type="spellEnd"/>
      <w:proofErr w:type="gramEnd"/>
      <w:r w:rsidRPr="00066BB6">
        <w:rPr>
          <w:sz w:val="28"/>
          <w:szCs w:val="28"/>
        </w:rPr>
        <w:t xml:space="preserve"> района</w:t>
      </w:r>
      <w:r>
        <w:rPr>
          <w:sz w:val="28"/>
          <w:szCs w:val="28"/>
        </w:rPr>
        <w:t xml:space="preserve"> от 01.08.</w:t>
      </w:r>
      <w:r w:rsidRPr="0038050B">
        <w:rPr>
          <w:sz w:val="28"/>
          <w:szCs w:val="28"/>
        </w:rPr>
        <w:t>201</w:t>
      </w:r>
      <w:r>
        <w:rPr>
          <w:sz w:val="28"/>
          <w:szCs w:val="28"/>
        </w:rPr>
        <w:t xml:space="preserve">6 </w:t>
      </w:r>
      <w:r w:rsidRPr="0038050B">
        <w:rPr>
          <w:sz w:val="28"/>
          <w:szCs w:val="28"/>
        </w:rPr>
        <w:t xml:space="preserve">№ </w:t>
      </w:r>
      <w:r>
        <w:rPr>
          <w:sz w:val="28"/>
          <w:szCs w:val="28"/>
        </w:rPr>
        <w:t xml:space="preserve">1048 «О внесении изменений в постановление Администрации </w:t>
      </w:r>
      <w:proofErr w:type="spellStart"/>
      <w:r>
        <w:rPr>
          <w:sz w:val="28"/>
          <w:szCs w:val="28"/>
        </w:rPr>
        <w:t>Белокалитвинского</w:t>
      </w:r>
      <w:proofErr w:type="spellEnd"/>
      <w:r>
        <w:rPr>
          <w:sz w:val="28"/>
          <w:szCs w:val="28"/>
        </w:rPr>
        <w:t xml:space="preserve"> района от </w:t>
      </w:r>
      <w:r w:rsidRPr="00FC13EC">
        <w:rPr>
          <w:sz w:val="28"/>
          <w:szCs w:val="28"/>
        </w:rPr>
        <w:t>18</w:t>
      </w:r>
      <w:r>
        <w:rPr>
          <w:sz w:val="28"/>
          <w:szCs w:val="28"/>
        </w:rPr>
        <w:t>.10.</w:t>
      </w:r>
      <w:r w:rsidRPr="00FC13EC">
        <w:rPr>
          <w:sz w:val="28"/>
          <w:szCs w:val="28"/>
        </w:rPr>
        <w:t>2013 № 1783</w:t>
      </w:r>
      <w:r w:rsidRPr="00630021">
        <w:rPr>
          <w:sz w:val="28"/>
          <w:szCs w:val="28"/>
        </w:rPr>
        <w:t>»</w:t>
      </w:r>
      <w:r>
        <w:rPr>
          <w:sz w:val="28"/>
          <w:szCs w:val="28"/>
        </w:rPr>
        <w:t>.</w:t>
      </w:r>
    </w:p>
    <w:p w:rsidR="00F61291" w:rsidRDefault="00F61291" w:rsidP="00F61291">
      <w:pPr>
        <w:numPr>
          <w:ilvl w:val="0"/>
          <w:numId w:val="15"/>
        </w:numPr>
        <w:suppressAutoHyphens/>
        <w:ind w:left="0" w:firstLine="1069"/>
        <w:jc w:val="both"/>
        <w:rPr>
          <w:sz w:val="28"/>
          <w:szCs w:val="28"/>
        </w:rPr>
      </w:pPr>
      <w:r>
        <w:rPr>
          <w:kern w:val="2"/>
          <w:sz w:val="28"/>
          <w:szCs w:val="28"/>
        </w:rPr>
        <w:t xml:space="preserve">Постановление </w:t>
      </w:r>
      <w:proofErr w:type="gramStart"/>
      <w:r w:rsidRPr="00066BB6">
        <w:rPr>
          <w:sz w:val="28"/>
          <w:szCs w:val="28"/>
        </w:rPr>
        <w:t xml:space="preserve">Администрации  </w:t>
      </w:r>
      <w:proofErr w:type="spellStart"/>
      <w:r w:rsidRPr="00066BB6">
        <w:rPr>
          <w:sz w:val="28"/>
          <w:szCs w:val="28"/>
        </w:rPr>
        <w:t>Белокалитвинского</w:t>
      </w:r>
      <w:proofErr w:type="spellEnd"/>
      <w:proofErr w:type="gramEnd"/>
      <w:r w:rsidRPr="00066BB6">
        <w:rPr>
          <w:sz w:val="28"/>
          <w:szCs w:val="28"/>
        </w:rPr>
        <w:t xml:space="preserve"> района</w:t>
      </w:r>
      <w:r>
        <w:rPr>
          <w:sz w:val="28"/>
          <w:szCs w:val="28"/>
        </w:rPr>
        <w:t xml:space="preserve"> от 19.02.</w:t>
      </w:r>
      <w:r w:rsidRPr="0038050B">
        <w:rPr>
          <w:sz w:val="28"/>
          <w:szCs w:val="28"/>
        </w:rPr>
        <w:t>201</w:t>
      </w:r>
      <w:r>
        <w:rPr>
          <w:sz w:val="28"/>
          <w:szCs w:val="28"/>
        </w:rPr>
        <w:t xml:space="preserve">8 </w:t>
      </w:r>
      <w:r w:rsidRPr="0038050B">
        <w:rPr>
          <w:sz w:val="28"/>
          <w:szCs w:val="28"/>
        </w:rPr>
        <w:t xml:space="preserve">№ </w:t>
      </w:r>
      <w:r>
        <w:rPr>
          <w:sz w:val="28"/>
          <w:szCs w:val="28"/>
        </w:rPr>
        <w:t xml:space="preserve">261 «О внесении изменений в постановление Администрации </w:t>
      </w:r>
      <w:proofErr w:type="spellStart"/>
      <w:r>
        <w:rPr>
          <w:sz w:val="28"/>
          <w:szCs w:val="28"/>
        </w:rPr>
        <w:t>Белокалитвинского</w:t>
      </w:r>
      <w:proofErr w:type="spellEnd"/>
      <w:r>
        <w:rPr>
          <w:sz w:val="28"/>
          <w:szCs w:val="28"/>
        </w:rPr>
        <w:t xml:space="preserve"> района от </w:t>
      </w:r>
      <w:r w:rsidRPr="00FC13EC">
        <w:rPr>
          <w:sz w:val="28"/>
          <w:szCs w:val="28"/>
        </w:rPr>
        <w:t>18</w:t>
      </w:r>
      <w:r>
        <w:rPr>
          <w:sz w:val="28"/>
          <w:szCs w:val="28"/>
        </w:rPr>
        <w:t>.10.</w:t>
      </w:r>
      <w:r w:rsidRPr="00FC13EC">
        <w:rPr>
          <w:sz w:val="28"/>
          <w:szCs w:val="28"/>
        </w:rPr>
        <w:t>2013 № 1783</w:t>
      </w:r>
      <w:r w:rsidRPr="00630021">
        <w:rPr>
          <w:sz w:val="28"/>
          <w:szCs w:val="28"/>
        </w:rPr>
        <w:t>»</w:t>
      </w:r>
      <w:r>
        <w:rPr>
          <w:sz w:val="28"/>
          <w:szCs w:val="28"/>
        </w:rPr>
        <w:t>.</w:t>
      </w:r>
    </w:p>
    <w:p w:rsidR="00F61291" w:rsidRDefault="00F61291" w:rsidP="00F61291">
      <w:pPr>
        <w:jc w:val="both"/>
        <w:rPr>
          <w:sz w:val="28"/>
          <w:szCs w:val="28"/>
        </w:rPr>
      </w:pPr>
    </w:p>
    <w:p w:rsidR="00F61291" w:rsidRDefault="00F61291" w:rsidP="00F61291">
      <w:pPr>
        <w:jc w:val="both"/>
        <w:rPr>
          <w:sz w:val="28"/>
          <w:szCs w:val="28"/>
        </w:rPr>
      </w:pPr>
    </w:p>
    <w:p w:rsidR="00F61291" w:rsidRDefault="00F61291" w:rsidP="00F61291">
      <w:pPr>
        <w:jc w:val="both"/>
        <w:rPr>
          <w:sz w:val="28"/>
          <w:szCs w:val="28"/>
        </w:rPr>
      </w:pPr>
    </w:p>
    <w:p w:rsidR="00F61291" w:rsidRPr="002842DE" w:rsidRDefault="00F61291" w:rsidP="00F61291">
      <w:pPr>
        <w:autoSpaceDE w:val="0"/>
        <w:ind w:left="10773"/>
        <w:jc w:val="center"/>
        <w:rPr>
          <w:sz w:val="28"/>
          <w:szCs w:val="28"/>
        </w:rPr>
      </w:pPr>
    </w:p>
    <w:tbl>
      <w:tblPr>
        <w:tblpPr w:leftFromText="180" w:rightFromText="180" w:vertAnchor="text" w:horzAnchor="margin" w:tblpY="85"/>
        <w:tblW w:w="10412" w:type="dxa"/>
        <w:tblCellMar>
          <w:left w:w="0" w:type="dxa"/>
          <w:right w:w="0" w:type="dxa"/>
        </w:tblCellMar>
        <w:tblLook w:val="04A0" w:firstRow="1" w:lastRow="0" w:firstColumn="1" w:lastColumn="0" w:noHBand="0" w:noVBand="1"/>
      </w:tblPr>
      <w:tblGrid>
        <w:gridCol w:w="7154"/>
        <w:gridCol w:w="3258"/>
      </w:tblGrid>
      <w:tr w:rsidR="00F61291" w:rsidRPr="002842DE" w:rsidTr="002817A7">
        <w:trPr>
          <w:trHeight w:val="645"/>
        </w:trPr>
        <w:tc>
          <w:tcPr>
            <w:tcW w:w="7154" w:type="dxa"/>
            <w:shd w:val="clear" w:color="auto" w:fill="auto"/>
          </w:tcPr>
          <w:p w:rsidR="00F61291" w:rsidRPr="002842DE" w:rsidRDefault="00F61291" w:rsidP="002817A7">
            <w:pPr>
              <w:rPr>
                <w:sz w:val="28"/>
                <w:szCs w:val="28"/>
              </w:rPr>
            </w:pPr>
            <w:r w:rsidRPr="002842DE">
              <w:rPr>
                <w:sz w:val="28"/>
                <w:szCs w:val="28"/>
              </w:rPr>
              <w:t>Управляющий делами</w:t>
            </w:r>
          </w:p>
        </w:tc>
        <w:tc>
          <w:tcPr>
            <w:tcW w:w="3258" w:type="dxa"/>
            <w:shd w:val="clear" w:color="auto" w:fill="auto"/>
          </w:tcPr>
          <w:p w:rsidR="00F61291" w:rsidRPr="002842DE" w:rsidRDefault="00F61291" w:rsidP="0005297E">
            <w:pPr>
              <w:ind w:right="489"/>
              <w:jc w:val="right"/>
              <w:rPr>
                <w:sz w:val="28"/>
                <w:szCs w:val="28"/>
              </w:rPr>
            </w:pPr>
            <w:r w:rsidRPr="002842DE">
              <w:rPr>
                <w:sz w:val="28"/>
                <w:szCs w:val="28"/>
              </w:rPr>
              <w:t>Л.Г. Василенко</w:t>
            </w:r>
          </w:p>
          <w:p w:rsidR="00F61291" w:rsidRPr="002842DE" w:rsidRDefault="00F61291" w:rsidP="002817A7">
            <w:pPr>
              <w:jc w:val="right"/>
              <w:rPr>
                <w:sz w:val="28"/>
                <w:szCs w:val="28"/>
              </w:rPr>
            </w:pPr>
          </w:p>
        </w:tc>
      </w:tr>
    </w:tbl>
    <w:p w:rsidR="00F61291" w:rsidRPr="003A39C2" w:rsidRDefault="00F61291" w:rsidP="00835273">
      <w:pPr>
        <w:rPr>
          <w:sz w:val="28"/>
          <w:szCs w:val="28"/>
        </w:rPr>
      </w:pPr>
    </w:p>
    <w:sectPr w:rsidR="00F61291" w:rsidRPr="003A39C2" w:rsidSect="00F61291">
      <w:pgSz w:w="11906" w:h="16838" w:code="9"/>
      <w:pgMar w:top="1134" w:right="567" w:bottom="1134" w:left="130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34C" w:rsidRDefault="0037334C">
      <w:r>
        <w:separator/>
      </w:r>
    </w:p>
  </w:endnote>
  <w:endnote w:type="continuationSeparator" w:id="0">
    <w:p w:rsidR="0037334C" w:rsidRDefault="0037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eeSans">
    <w:altName w:val="Arial"/>
    <w:charset w:val="01"/>
    <w:family w:val="swiss"/>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64" w:rsidRPr="00844AAA" w:rsidRDefault="00506564">
    <w:pPr>
      <w:pStyle w:val="a5"/>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05297E" w:rsidRPr="0005297E">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05297E">
      <w:rPr>
        <w:noProof/>
        <w:sz w:val="14"/>
        <w:lang w:val="en-US"/>
      </w:rPr>
      <w:t>C</w:t>
    </w:r>
    <w:r w:rsidR="0005297E" w:rsidRPr="0005297E">
      <w:rPr>
        <w:noProof/>
        <w:sz w:val="14"/>
      </w:rPr>
      <w:t>:\</w:t>
    </w:r>
    <w:r w:rsidR="0005297E">
      <w:rPr>
        <w:noProof/>
        <w:sz w:val="14"/>
        <w:lang w:val="en-US"/>
      </w:rPr>
      <w:t>Users</w:t>
    </w:r>
    <w:r w:rsidR="0005297E" w:rsidRPr="0005297E">
      <w:rPr>
        <w:noProof/>
        <w:sz w:val="14"/>
      </w:rPr>
      <w:t>\</w:t>
    </w:r>
    <w:r w:rsidR="0005297E">
      <w:rPr>
        <w:noProof/>
        <w:sz w:val="14"/>
        <w:lang w:val="en-US"/>
      </w:rPr>
      <w:t>eio</w:t>
    </w:r>
    <w:r w:rsidR="0005297E" w:rsidRPr="0005297E">
      <w:rPr>
        <w:noProof/>
        <w:sz w:val="14"/>
      </w:rPr>
      <w:t>3\Сохранения Алентьева\Мои документы\Постановления\Программа_Молодежь.</w:t>
    </w:r>
    <w:r w:rsidR="0005297E">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3F2618" w:rsidRPr="003F2618">
      <w:rPr>
        <w:noProof/>
        <w:sz w:val="14"/>
      </w:rPr>
      <w:t>12/20/2018 3:13:00</w:t>
    </w:r>
    <w:r w:rsidR="003F2618">
      <w:rPr>
        <w:noProof/>
        <w:sz w:val="14"/>
        <w:lang w:val="en-US"/>
      </w:rPr>
      <w:t xml:space="preserve"> PM</w:t>
    </w:r>
    <w:r>
      <w:rPr>
        <w:sz w:val="14"/>
        <w:lang w:val="en-US"/>
      </w:rPr>
      <w:fldChar w:fldCharType="end"/>
    </w:r>
    <w:r w:rsidRPr="00844AAA">
      <w:rPr>
        <w:sz w:val="14"/>
      </w:rPr>
      <w:tab/>
    </w:r>
  </w:p>
  <w:p w:rsidR="00506564" w:rsidRPr="00F239EE" w:rsidRDefault="00506564">
    <w:pPr>
      <w:pStyle w:val="a5"/>
      <w:jc w:val="right"/>
      <w:rPr>
        <w:sz w:val="14"/>
      </w:rPr>
    </w:pPr>
    <w:r>
      <w:rPr>
        <w:sz w:val="14"/>
      </w:rPr>
      <w:t>стр</w:t>
    </w:r>
    <w:r w:rsidRPr="00F239EE">
      <w:rPr>
        <w:sz w:val="14"/>
      </w:rPr>
      <w:t xml:space="preserve">. </w:t>
    </w:r>
    <w:r>
      <w:rPr>
        <w:sz w:val="14"/>
      </w:rPr>
      <w:fldChar w:fldCharType="begin"/>
    </w:r>
    <w:r w:rsidRPr="00F239EE">
      <w:rPr>
        <w:sz w:val="14"/>
      </w:rPr>
      <w:instrText xml:space="preserve"> </w:instrText>
    </w:r>
    <w:r>
      <w:rPr>
        <w:sz w:val="14"/>
        <w:lang w:val="en-US"/>
      </w:rPr>
      <w:instrText>PAGE</w:instrText>
    </w:r>
    <w:r w:rsidRPr="00F239EE">
      <w:rPr>
        <w:sz w:val="14"/>
      </w:rPr>
      <w:instrText xml:space="preserve"> </w:instrText>
    </w:r>
    <w:r>
      <w:rPr>
        <w:sz w:val="14"/>
      </w:rPr>
      <w:fldChar w:fldCharType="separate"/>
    </w:r>
    <w:r w:rsidR="003F2618">
      <w:rPr>
        <w:noProof/>
        <w:sz w:val="14"/>
        <w:lang w:val="en-US"/>
      </w:rPr>
      <w:t>27</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3F2618">
      <w:rPr>
        <w:noProof/>
        <w:sz w:val="14"/>
      </w:rPr>
      <w:t>29</w:t>
    </w:r>
    <w:r>
      <w:rPr>
        <w:sz w:val="14"/>
      </w:rPr>
      <w:fldChar w:fldCharType="end"/>
    </w:r>
    <w:r w:rsidRPr="00F239EE">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34C" w:rsidRDefault="0037334C">
      <w:r>
        <w:separator/>
      </w:r>
    </w:p>
  </w:footnote>
  <w:footnote w:type="continuationSeparator" w:id="0">
    <w:p w:rsidR="0037334C" w:rsidRDefault="00373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492"/>
        </w:tabs>
        <w:ind w:left="1212" w:hanging="360"/>
      </w:pPr>
      <w:rPr>
        <w:rFonts w:hint="default"/>
        <w:sz w:val="28"/>
        <w:szCs w:val="28"/>
        <w:lang w:val="ru-RU"/>
      </w:rPr>
    </w:lvl>
  </w:abstractNum>
  <w:abstractNum w:abstractNumId="2" w15:restartNumberingAfterBreak="0">
    <w:nsid w:val="00000003"/>
    <w:multiLevelType w:val="singleLevel"/>
    <w:tmpl w:val="00000003"/>
    <w:name w:val="WW8Num3"/>
    <w:lvl w:ilvl="0">
      <w:start w:val="1"/>
      <w:numFmt w:val="decimal"/>
      <w:pStyle w:val="3"/>
      <w:lvlText w:val="%1."/>
      <w:lvlJc w:val="left"/>
      <w:pPr>
        <w:tabs>
          <w:tab w:val="num" w:pos="0"/>
        </w:tabs>
        <w:ind w:left="1429"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sz w:val="28"/>
        <w:szCs w:val="28"/>
      </w:rPr>
    </w:lvl>
  </w:abstractNum>
  <w:abstractNum w:abstractNumId="4" w15:restartNumberingAfterBreak="0">
    <w:nsid w:val="01EE2FAA"/>
    <w:multiLevelType w:val="singleLevel"/>
    <w:tmpl w:val="90963838"/>
    <w:lvl w:ilvl="0">
      <w:start w:val="1"/>
      <w:numFmt w:val="decimal"/>
      <w:lvlText w:val="%1."/>
      <w:legacy w:legacy="1" w:legacySpace="0" w:legacyIndent="1211"/>
      <w:lvlJc w:val="left"/>
    </w:lvl>
  </w:abstractNum>
  <w:abstractNum w:abstractNumId="5" w15:restartNumberingAfterBreak="0">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6" w15:restartNumberingAfterBreak="0">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F595485"/>
    <w:multiLevelType w:val="hybridMultilevel"/>
    <w:tmpl w:val="590A6E62"/>
    <w:lvl w:ilvl="0" w:tplc="04190001">
      <w:start w:val="1"/>
      <w:numFmt w:val="bullet"/>
      <w:lvlText w:val=""/>
      <w:lvlJc w:val="left"/>
      <w:pPr>
        <w:ind w:left="720" w:hanging="360"/>
      </w:pPr>
      <w:rPr>
        <w:rFonts w:ascii="Symbol" w:hAnsi="Symbol" w:hint="default"/>
      </w:rPr>
    </w:lvl>
    <w:lvl w:ilvl="1" w:tplc="0F9AECF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3692DEA"/>
    <w:multiLevelType w:val="hybridMultilevel"/>
    <w:tmpl w:val="58482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15:restartNumberingAfterBreak="0">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12" w15:restartNumberingAfterBreak="0">
    <w:nsid w:val="5F394F90"/>
    <w:multiLevelType w:val="hybridMultilevel"/>
    <w:tmpl w:val="FF62D760"/>
    <w:lvl w:ilvl="0" w:tplc="19CABDC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6C8578B"/>
    <w:multiLevelType w:val="singleLevel"/>
    <w:tmpl w:val="00000004"/>
    <w:lvl w:ilvl="0">
      <w:start w:val="1"/>
      <w:numFmt w:val="decimal"/>
      <w:lvlText w:val="%1."/>
      <w:lvlJc w:val="left"/>
      <w:pPr>
        <w:tabs>
          <w:tab w:val="num" w:pos="0"/>
        </w:tabs>
        <w:ind w:left="720" w:hanging="360"/>
      </w:pPr>
      <w:rPr>
        <w:rFonts w:hint="default"/>
        <w:sz w:val="28"/>
        <w:szCs w:val="28"/>
      </w:rPr>
    </w:lvl>
  </w:abstractNum>
  <w:num w:numId="1">
    <w:abstractNumId w:val="4"/>
  </w:num>
  <w:num w:numId="2">
    <w:abstractNumId w:val="11"/>
  </w:num>
  <w:num w:numId="3">
    <w:abstractNumId w:val="5"/>
  </w:num>
  <w:num w:numId="4">
    <w:abstractNumId w:val="1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
  </w:num>
  <w:num w:numId="11">
    <w:abstractNumId w:val="3"/>
  </w:num>
  <w:num w:numId="12">
    <w:abstractNumId w:val="1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50"/>
    <w:rsid w:val="000135FF"/>
    <w:rsid w:val="0002101A"/>
    <w:rsid w:val="00040C21"/>
    <w:rsid w:val="00042119"/>
    <w:rsid w:val="0005297E"/>
    <w:rsid w:val="00056046"/>
    <w:rsid w:val="00086B6A"/>
    <w:rsid w:val="00087E16"/>
    <w:rsid w:val="000C6CE8"/>
    <w:rsid w:val="000D703B"/>
    <w:rsid w:val="00102528"/>
    <w:rsid w:val="00130BA6"/>
    <w:rsid w:val="00162686"/>
    <w:rsid w:val="001643E9"/>
    <w:rsid w:val="00191DF6"/>
    <w:rsid w:val="001F0876"/>
    <w:rsid w:val="00217475"/>
    <w:rsid w:val="00232CB2"/>
    <w:rsid w:val="00241D5F"/>
    <w:rsid w:val="00281943"/>
    <w:rsid w:val="002D4093"/>
    <w:rsid w:val="00316A76"/>
    <w:rsid w:val="00320F99"/>
    <w:rsid w:val="00326F6E"/>
    <w:rsid w:val="00334D2B"/>
    <w:rsid w:val="00346A95"/>
    <w:rsid w:val="0037334C"/>
    <w:rsid w:val="0037568B"/>
    <w:rsid w:val="003A39C2"/>
    <w:rsid w:val="003F2618"/>
    <w:rsid w:val="003F3219"/>
    <w:rsid w:val="00405D8A"/>
    <w:rsid w:val="00446556"/>
    <w:rsid w:val="00464534"/>
    <w:rsid w:val="00475850"/>
    <w:rsid w:val="00482BF6"/>
    <w:rsid w:val="004B2917"/>
    <w:rsid w:val="00505B80"/>
    <w:rsid w:val="00506564"/>
    <w:rsid w:val="00506965"/>
    <w:rsid w:val="00507DD5"/>
    <w:rsid w:val="005134A0"/>
    <w:rsid w:val="005162D6"/>
    <w:rsid w:val="005361B2"/>
    <w:rsid w:val="005555A7"/>
    <w:rsid w:val="00573433"/>
    <w:rsid w:val="005803E3"/>
    <w:rsid w:val="005C3032"/>
    <w:rsid w:val="00625ACF"/>
    <w:rsid w:val="00641F26"/>
    <w:rsid w:val="00667AD1"/>
    <w:rsid w:val="0069702D"/>
    <w:rsid w:val="006A4064"/>
    <w:rsid w:val="006C35C4"/>
    <w:rsid w:val="006E05D3"/>
    <w:rsid w:val="00715C8D"/>
    <w:rsid w:val="00724FEA"/>
    <w:rsid w:val="007427A1"/>
    <w:rsid w:val="007472E3"/>
    <w:rsid w:val="00767FC2"/>
    <w:rsid w:val="007A31B0"/>
    <w:rsid w:val="007C4781"/>
    <w:rsid w:val="007C732C"/>
    <w:rsid w:val="008321BE"/>
    <w:rsid w:val="00835273"/>
    <w:rsid w:val="00844AAA"/>
    <w:rsid w:val="00872883"/>
    <w:rsid w:val="008739A9"/>
    <w:rsid w:val="008A14C2"/>
    <w:rsid w:val="008D2786"/>
    <w:rsid w:val="008E2310"/>
    <w:rsid w:val="008F6EA4"/>
    <w:rsid w:val="00943C43"/>
    <w:rsid w:val="00943E52"/>
    <w:rsid w:val="009469D2"/>
    <w:rsid w:val="009736B7"/>
    <w:rsid w:val="009F792E"/>
    <w:rsid w:val="00A05C6B"/>
    <w:rsid w:val="00A40C35"/>
    <w:rsid w:val="00A7344C"/>
    <w:rsid w:val="00A773B5"/>
    <w:rsid w:val="00A80C39"/>
    <w:rsid w:val="00AB4651"/>
    <w:rsid w:val="00AB490E"/>
    <w:rsid w:val="00B36163"/>
    <w:rsid w:val="00BA3F31"/>
    <w:rsid w:val="00BB6ED2"/>
    <w:rsid w:val="00BE2B9C"/>
    <w:rsid w:val="00C202E1"/>
    <w:rsid w:val="00C534ED"/>
    <w:rsid w:val="00C651E0"/>
    <w:rsid w:val="00C70947"/>
    <w:rsid w:val="00CA0926"/>
    <w:rsid w:val="00CC3551"/>
    <w:rsid w:val="00CE740C"/>
    <w:rsid w:val="00CF6248"/>
    <w:rsid w:val="00D129B6"/>
    <w:rsid w:val="00D25DED"/>
    <w:rsid w:val="00D33728"/>
    <w:rsid w:val="00D41E71"/>
    <w:rsid w:val="00D46DAB"/>
    <w:rsid w:val="00DD1155"/>
    <w:rsid w:val="00DF1B73"/>
    <w:rsid w:val="00E57C9A"/>
    <w:rsid w:val="00E6029D"/>
    <w:rsid w:val="00E84D87"/>
    <w:rsid w:val="00E9655A"/>
    <w:rsid w:val="00EA0F1C"/>
    <w:rsid w:val="00EE1F7E"/>
    <w:rsid w:val="00F239EE"/>
    <w:rsid w:val="00F23EC9"/>
    <w:rsid w:val="00F4755E"/>
    <w:rsid w:val="00F61291"/>
    <w:rsid w:val="00F76CA4"/>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3528A6-88EC-47DE-A7AD-200DCB33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paragraph" w:styleId="3">
    <w:name w:val="heading 3"/>
    <w:basedOn w:val="a"/>
    <w:next w:val="a"/>
    <w:link w:val="30"/>
    <w:qFormat/>
    <w:rsid w:val="00F61291"/>
    <w:pPr>
      <w:keepNext/>
      <w:keepLines/>
      <w:numPr>
        <w:numId w:val="10"/>
      </w:numPr>
      <w:suppressAutoHyphens/>
      <w:spacing w:before="200"/>
      <w:jc w:val="both"/>
      <w:outlineLvl w:val="2"/>
    </w:pPr>
    <w:rPr>
      <w:b/>
      <w:bCs/>
      <w:sz w:val="28"/>
      <w:szCs w:val="28"/>
      <w:lang w:val="x-none" w:eastAsia="zh-CN"/>
    </w:rPr>
  </w:style>
  <w:style w:type="paragraph" w:styleId="4">
    <w:name w:val="heading 4"/>
    <w:basedOn w:val="a"/>
    <w:next w:val="a"/>
    <w:link w:val="40"/>
    <w:qFormat/>
    <w:rsid w:val="00F61291"/>
    <w:pPr>
      <w:keepNext/>
      <w:keepLines/>
      <w:suppressAutoHyphens/>
      <w:jc w:val="center"/>
      <w:outlineLvl w:val="3"/>
    </w:pPr>
    <w:rPr>
      <w:bCs/>
      <w:iCs/>
      <w:sz w:val="20"/>
      <w:szCs w:val="20"/>
      <w:lang w:val="x-none" w:eastAsia="zh-CN"/>
    </w:rPr>
  </w:style>
  <w:style w:type="paragraph" w:styleId="5">
    <w:name w:val="heading 5"/>
    <w:basedOn w:val="a"/>
    <w:next w:val="a"/>
    <w:link w:val="50"/>
    <w:qFormat/>
    <w:rsid w:val="00F61291"/>
    <w:pPr>
      <w:keepNext/>
      <w:keepLines/>
      <w:suppressAutoHyphens/>
      <w:spacing w:before="200"/>
      <w:outlineLvl w:val="4"/>
    </w:pPr>
    <w:rPr>
      <w:rFonts w:ascii="Cambria" w:eastAsia="Calibri" w:hAnsi="Cambria" w:cs="Cambria"/>
      <w:color w:val="243F60"/>
      <w:sz w:val="20"/>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4">
    <w:name w:val="caption"/>
    <w:basedOn w:val="a"/>
    <w:next w:val="a"/>
    <w:qFormat/>
    <w:pPr>
      <w:spacing w:before="120"/>
      <w:jc w:val="center"/>
    </w:pPr>
    <w:rPr>
      <w:b/>
      <w:sz w:val="28"/>
    </w:rPr>
  </w:style>
  <w:style w:type="paragraph" w:styleId="a5">
    <w:name w:val="footer"/>
    <w:basedOn w:val="a"/>
    <w:pPr>
      <w:tabs>
        <w:tab w:val="center" w:pos="4677"/>
        <w:tab w:val="right" w:pos="9355"/>
      </w:tabs>
    </w:pPr>
  </w:style>
  <w:style w:type="paragraph" w:styleId="a6">
    <w:name w:val="Balloon Text"/>
    <w:basedOn w:val="a"/>
    <w:link w:val="a7"/>
    <w:rsid w:val="00BE2B9C"/>
    <w:rPr>
      <w:rFonts w:ascii="Tahoma" w:hAnsi="Tahoma" w:cs="Tahoma"/>
      <w:sz w:val="16"/>
      <w:szCs w:val="16"/>
    </w:rPr>
  </w:style>
  <w:style w:type="character" w:customStyle="1" w:styleId="a7">
    <w:name w:val="Текст выноски Знак"/>
    <w:basedOn w:val="a0"/>
    <w:link w:val="a6"/>
    <w:rsid w:val="00BE2B9C"/>
    <w:rPr>
      <w:rFonts w:ascii="Tahoma" w:hAnsi="Tahoma" w:cs="Tahoma"/>
      <w:sz w:val="16"/>
      <w:szCs w:val="16"/>
    </w:rPr>
  </w:style>
  <w:style w:type="paragraph" w:customStyle="1" w:styleId="a8">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9">
    <w:name w:val="Body Text"/>
    <w:basedOn w:val="a"/>
    <w:link w:val="aa"/>
    <w:rsid w:val="00C70947"/>
    <w:pPr>
      <w:tabs>
        <w:tab w:val="left" w:pos="540"/>
      </w:tabs>
      <w:jc w:val="both"/>
    </w:pPr>
    <w:rPr>
      <w:sz w:val="28"/>
      <w:lang w:val="x-none" w:eastAsia="x-none"/>
    </w:rPr>
  </w:style>
  <w:style w:type="character" w:customStyle="1" w:styleId="aa">
    <w:name w:val="Основной текст Знак"/>
    <w:basedOn w:val="a0"/>
    <w:link w:val="a9"/>
    <w:rsid w:val="00C70947"/>
    <w:rPr>
      <w:sz w:val="28"/>
      <w:szCs w:val="24"/>
      <w:lang w:val="x-none" w:eastAsia="x-none"/>
    </w:rPr>
  </w:style>
  <w:style w:type="paragraph" w:customStyle="1" w:styleId="ConsNormal">
    <w:name w:val="ConsNormal"/>
    <w:rsid w:val="003A39C2"/>
    <w:pPr>
      <w:widowControl w:val="0"/>
      <w:suppressAutoHyphens/>
      <w:autoSpaceDE w:val="0"/>
      <w:ind w:right="19772" w:firstLine="720"/>
    </w:pPr>
    <w:rPr>
      <w:rFonts w:ascii="Arial" w:hAnsi="Arial" w:cs="Arial"/>
      <w:sz w:val="22"/>
      <w:szCs w:val="22"/>
      <w:lang w:eastAsia="zh-CN"/>
    </w:rPr>
  </w:style>
  <w:style w:type="paragraph" w:styleId="ab">
    <w:name w:val="Body Text Indent"/>
    <w:basedOn w:val="a"/>
    <w:link w:val="ac"/>
    <w:unhideWhenUsed/>
    <w:rsid w:val="00F61291"/>
    <w:pPr>
      <w:spacing w:after="120"/>
      <w:ind w:left="283"/>
    </w:pPr>
  </w:style>
  <w:style w:type="character" w:customStyle="1" w:styleId="ac">
    <w:name w:val="Основной текст с отступом Знак"/>
    <w:basedOn w:val="a0"/>
    <w:link w:val="ab"/>
    <w:rsid w:val="00F61291"/>
    <w:rPr>
      <w:sz w:val="24"/>
      <w:szCs w:val="24"/>
    </w:rPr>
  </w:style>
  <w:style w:type="paragraph" w:customStyle="1" w:styleId="ConsTitle">
    <w:name w:val="ConsTitle"/>
    <w:qFormat/>
    <w:rsid w:val="00F61291"/>
    <w:pPr>
      <w:widowControl w:val="0"/>
      <w:suppressAutoHyphens/>
      <w:autoSpaceDE w:val="0"/>
      <w:ind w:right="19772"/>
    </w:pPr>
    <w:rPr>
      <w:rFonts w:ascii="Arial" w:hAnsi="Arial" w:cs="Arial"/>
      <w:b/>
      <w:bCs/>
      <w:lang w:eastAsia="zh-CN"/>
    </w:rPr>
  </w:style>
  <w:style w:type="paragraph" w:customStyle="1" w:styleId="ConsPlusNormal">
    <w:name w:val="ConsPlusNormal"/>
    <w:rsid w:val="00F61291"/>
    <w:pPr>
      <w:widowControl w:val="0"/>
      <w:suppressAutoHyphens/>
      <w:autoSpaceDE w:val="0"/>
    </w:pPr>
    <w:rPr>
      <w:sz w:val="28"/>
      <w:szCs w:val="28"/>
      <w:lang w:eastAsia="zh-CN"/>
    </w:rPr>
  </w:style>
  <w:style w:type="paragraph" w:customStyle="1" w:styleId="Default">
    <w:name w:val="Default"/>
    <w:rsid w:val="00F61291"/>
    <w:pPr>
      <w:suppressAutoHyphens/>
      <w:autoSpaceDE w:val="0"/>
    </w:pPr>
    <w:rPr>
      <w:rFonts w:eastAsia="Calibri"/>
      <w:color w:val="000000"/>
      <w:sz w:val="24"/>
      <w:szCs w:val="24"/>
      <w:lang w:eastAsia="zh-CN"/>
    </w:rPr>
  </w:style>
  <w:style w:type="character" w:customStyle="1" w:styleId="30">
    <w:name w:val="Заголовок 3 Знак"/>
    <w:basedOn w:val="a0"/>
    <w:link w:val="3"/>
    <w:rsid w:val="00F61291"/>
    <w:rPr>
      <w:b/>
      <w:bCs/>
      <w:sz w:val="28"/>
      <w:szCs w:val="28"/>
      <w:lang w:val="x-none" w:eastAsia="zh-CN"/>
    </w:rPr>
  </w:style>
  <w:style w:type="character" w:customStyle="1" w:styleId="40">
    <w:name w:val="Заголовок 4 Знак"/>
    <w:basedOn w:val="a0"/>
    <w:link w:val="4"/>
    <w:rsid w:val="00F61291"/>
    <w:rPr>
      <w:bCs/>
      <w:iCs/>
      <w:lang w:val="x-none" w:eastAsia="zh-CN"/>
    </w:rPr>
  </w:style>
  <w:style w:type="character" w:customStyle="1" w:styleId="50">
    <w:name w:val="Заголовок 5 Знак"/>
    <w:basedOn w:val="a0"/>
    <w:link w:val="5"/>
    <w:rsid w:val="00F61291"/>
    <w:rPr>
      <w:rFonts w:ascii="Cambria" w:eastAsia="Calibri" w:hAnsi="Cambria" w:cs="Cambria"/>
      <w:color w:val="243F60"/>
      <w:lang w:val="x-none" w:eastAsia="zh-CN"/>
    </w:rPr>
  </w:style>
  <w:style w:type="character" w:customStyle="1" w:styleId="WW8Num1z0">
    <w:name w:val="WW8Num1z0"/>
    <w:rsid w:val="00F61291"/>
  </w:style>
  <w:style w:type="character" w:customStyle="1" w:styleId="WW8Num1z1">
    <w:name w:val="WW8Num1z1"/>
    <w:rsid w:val="00F61291"/>
  </w:style>
  <w:style w:type="character" w:customStyle="1" w:styleId="WW8Num1z2">
    <w:name w:val="WW8Num1z2"/>
    <w:rsid w:val="00F61291"/>
  </w:style>
  <w:style w:type="character" w:customStyle="1" w:styleId="WW8Num1z3">
    <w:name w:val="WW8Num1z3"/>
    <w:rsid w:val="00F61291"/>
  </w:style>
  <w:style w:type="character" w:customStyle="1" w:styleId="WW8Num1z4">
    <w:name w:val="WW8Num1z4"/>
    <w:rsid w:val="00F61291"/>
  </w:style>
  <w:style w:type="character" w:customStyle="1" w:styleId="WW8Num1z5">
    <w:name w:val="WW8Num1z5"/>
    <w:rsid w:val="00F61291"/>
  </w:style>
  <w:style w:type="character" w:customStyle="1" w:styleId="WW8Num1z6">
    <w:name w:val="WW8Num1z6"/>
    <w:rsid w:val="00F61291"/>
  </w:style>
  <w:style w:type="character" w:customStyle="1" w:styleId="WW8Num1z7">
    <w:name w:val="WW8Num1z7"/>
    <w:rsid w:val="00F61291"/>
  </w:style>
  <w:style w:type="character" w:customStyle="1" w:styleId="WW8Num1z8">
    <w:name w:val="WW8Num1z8"/>
    <w:rsid w:val="00F61291"/>
  </w:style>
  <w:style w:type="character" w:customStyle="1" w:styleId="WW8Num2z0">
    <w:name w:val="WW8Num2z0"/>
    <w:rsid w:val="00F61291"/>
    <w:rPr>
      <w:rFonts w:hint="default"/>
      <w:sz w:val="28"/>
      <w:szCs w:val="28"/>
      <w:lang w:val="ru-RU"/>
    </w:rPr>
  </w:style>
  <w:style w:type="character" w:customStyle="1" w:styleId="WW8Num3z0">
    <w:name w:val="WW8Num3z0"/>
    <w:rsid w:val="00F61291"/>
    <w:rPr>
      <w:rFonts w:cs="Times New Roman"/>
    </w:rPr>
  </w:style>
  <w:style w:type="character" w:customStyle="1" w:styleId="WW8Num4z0">
    <w:name w:val="WW8Num4z0"/>
    <w:rsid w:val="00F61291"/>
    <w:rPr>
      <w:rFonts w:hint="default"/>
      <w:sz w:val="28"/>
      <w:szCs w:val="28"/>
    </w:rPr>
  </w:style>
  <w:style w:type="character" w:customStyle="1" w:styleId="WW8Num2z1">
    <w:name w:val="WW8Num2z1"/>
    <w:rsid w:val="00F61291"/>
    <w:rPr>
      <w:rFonts w:cs="Times New Roman"/>
    </w:rPr>
  </w:style>
  <w:style w:type="character" w:customStyle="1" w:styleId="WW8Num3z1">
    <w:name w:val="WW8Num3z1"/>
    <w:rsid w:val="00F61291"/>
    <w:rPr>
      <w:rFonts w:cs="Times New Roman"/>
    </w:rPr>
  </w:style>
  <w:style w:type="character" w:customStyle="1" w:styleId="WW8Num4z1">
    <w:name w:val="WW8Num4z1"/>
    <w:rsid w:val="00F61291"/>
  </w:style>
  <w:style w:type="character" w:customStyle="1" w:styleId="WW8Num4z2">
    <w:name w:val="WW8Num4z2"/>
    <w:rsid w:val="00F61291"/>
  </w:style>
  <w:style w:type="character" w:customStyle="1" w:styleId="WW8Num4z3">
    <w:name w:val="WW8Num4z3"/>
    <w:rsid w:val="00F61291"/>
  </w:style>
  <w:style w:type="character" w:customStyle="1" w:styleId="WW8Num4z4">
    <w:name w:val="WW8Num4z4"/>
    <w:rsid w:val="00F61291"/>
  </w:style>
  <w:style w:type="character" w:customStyle="1" w:styleId="WW8Num4z5">
    <w:name w:val="WW8Num4z5"/>
    <w:rsid w:val="00F61291"/>
  </w:style>
  <w:style w:type="character" w:customStyle="1" w:styleId="WW8Num4z6">
    <w:name w:val="WW8Num4z6"/>
    <w:rsid w:val="00F61291"/>
  </w:style>
  <w:style w:type="character" w:customStyle="1" w:styleId="WW8Num4z7">
    <w:name w:val="WW8Num4z7"/>
    <w:rsid w:val="00F61291"/>
  </w:style>
  <w:style w:type="character" w:customStyle="1" w:styleId="WW8Num4z8">
    <w:name w:val="WW8Num4z8"/>
    <w:rsid w:val="00F61291"/>
  </w:style>
  <w:style w:type="character" w:customStyle="1" w:styleId="WW8Num5z0">
    <w:name w:val="WW8Num5z0"/>
    <w:rsid w:val="00F61291"/>
    <w:rPr>
      <w:rFonts w:cs="Times New Roman" w:hint="default"/>
    </w:rPr>
  </w:style>
  <w:style w:type="character" w:customStyle="1" w:styleId="WW8Num5z1">
    <w:name w:val="WW8Num5z1"/>
    <w:rsid w:val="00F61291"/>
    <w:rPr>
      <w:rFonts w:cs="Times New Roman"/>
    </w:rPr>
  </w:style>
  <w:style w:type="character" w:customStyle="1" w:styleId="WW8Num6z0">
    <w:name w:val="WW8Num6z0"/>
    <w:rsid w:val="00F61291"/>
    <w:rPr>
      <w:rFonts w:cs="Times New Roman" w:hint="default"/>
    </w:rPr>
  </w:style>
  <w:style w:type="character" w:customStyle="1" w:styleId="WW8Num6z1">
    <w:name w:val="WW8Num6z1"/>
    <w:rsid w:val="00F61291"/>
    <w:rPr>
      <w:rFonts w:cs="Times New Roman"/>
    </w:rPr>
  </w:style>
  <w:style w:type="character" w:customStyle="1" w:styleId="WW8Num7z0">
    <w:name w:val="WW8Num7z0"/>
    <w:rsid w:val="00F61291"/>
    <w:rPr>
      <w:rFonts w:hint="default"/>
    </w:rPr>
  </w:style>
  <w:style w:type="character" w:customStyle="1" w:styleId="WW8Num7z1">
    <w:name w:val="WW8Num7z1"/>
    <w:rsid w:val="00F61291"/>
  </w:style>
  <w:style w:type="character" w:customStyle="1" w:styleId="WW8Num7z2">
    <w:name w:val="WW8Num7z2"/>
    <w:rsid w:val="00F61291"/>
  </w:style>
  <w:style w:type="character" w:customStyle="1" w:styleId="WW8Num7z3">
    <w:name w:val="WW8Num7z3"/>
    <w:rsid w:val="00F61291"/>
  </w:style>
  <w:style w:type="character" w:customStyle="1" w:styleId="WW8Num7z4">
    <w:name w:val="WW8Num7z4"/>
    <w:rsid w:val="00F61291"/>
  </w:style>
  <w:style w:type="character" w:customStyle="1" w:styleId="WW8Num7z5">
    <w:name w:val="WW8Num7z5"/>
    <w:rsid w:val="00F61291"/>
  </w:style>
  <w:style w:type="character" w:customStyle="1" w:styleId="WW8Num7z6">
    <w:name w:val="WW8Num7z6"/>
    <w:rsid w:val="00F61291"/>
  </w:style>
  <w:style w:type="character" w:customStyle="1" w:styleId="WW8Num7z7">
    <w:name w:val="WW8Num7z7"/>
    <w:rsid w:val="00F61291"/>
  </w:style>
  <w:style w:type="character" w:customStyle="1" w:styleId="WW8Num7z8">
    <w:name w:val="WW8Num7z8"/>
    <w:rsid w:val="00F61291"/>
  </w:style>
  <w:style w:type="character" w:customStyle="1" w:styleId="WW8Num8z0">
    <w:name w:val="WW8Num8z0"/>
    <w:rsid w:val="00F61291"/>
    <w:rPr>
      <w:rFonts w:hint="default"/>
    </w:rPr>
  </w:style>
  <w:style w:type="character" w:customStyle="1" w:styleId="WW8Num8z1">
    <w:name w:val="WW8Num8z1"/>
    <w:rsid w:val="00F61291"/>
  </w:style>
  <w:style w:type="character" w:customStyle="1" w:styleId="WW8Num8z2">
    <w:name w:val="WW8Num8z2"/>
    <w:rsid w:val="00F61291"/>
  </w:style>
  <w:style w:type="character" w:customStyle="1" w:styleId="WW8Num8z3">
    <w:name w:val="WW8Num8z3"/>
    <w:rsid w:val="00F61291"/>
  </w:style>
  <w:style w:type="character" w:customStyle="1" w:styleId="WW8Num8z4">
    <w:name w:val="WW8Num8z4"/>
    <w:rsid w:val="00F61291"/>
  </w:style>
  <w:style w:type="character" w:customStyle="1" w:styleId="WW8Num8z5">
    <w:name w:val="WW8Num8z5"/>
    <w:rsid w:val="00F61291"/>
  </w:style>
  <w:style w:type="character" w:customStyle="1" w:styleId="WW8Num8z6">
    <w:name w:val="WW8Num8z6"/>
    <w:rsid w:val="00F61291"/>
  </w:style>
  <w:style w:type="character" w:customStyle="1" w:styleId="WW8Num8z7">
    <w:name w:val="WW8Num8z7"/>
    <w:rsid w:val="00F61291"/>
  </w:style>
  <w:style w:type="character" w:customStyle="1" w:styleId="WW8Num8z8">
    <w:name w:val="WW8Num8z8"/>
    <w:rsid w:val="00F61291"/>
  </w:style>
  <w:style w:type="character" w:customStyle="1" w:styleId="WW8Num9z0">
    <w:name w:val="WW8Num9z0"/>
    <w:rsid w:val="00F61291"/>
    <w:rPr>
      <w:rFonts w:cs="Times New Roman" w:hint="default"/>
    </w:rPr>
  </w:style>
  <w:style w:type="character" w:customStyle="1" w:styleId="WW8Num9z1">
    <w:name w:val="WW8Num9z1"/>
    <w:rsid w:val="00F61291"/>
    <w:rPr>
      <w:rFonts w:cs="Times New Roman"/>
    </w:rPr>
  </w:style>
  <w:style w:type="character" w:customStyle="1" w:styleId="WW8Num10z0">
    <w:name w:val="WW8Num10z0"/>
    <w:rsid w:val="00F61291"/>
    <w:rPr>
      <w:rFonts w:cs="Times New Roman"/>
    </w:rPr>
  </w:style>
  <w:style w:type="character" w:customStyle="1" w:styleId="WW8Num11z0">
    <w:name w:val="WW8Num11z0"/>
    <w:rsid w:val="00F61291"/>
    <w:rPr>
      <w:rFonts w:hint="default"/>
    </w:rPr>
  </w:style>
  <w:style w:type="character" w:customStyle="1" w:styleId="WW8Num12z0">
    <w:name w:val="WW8Num12z0"/>
    <w:rsid w:val="00F61291"/>
    <w:rPr>
      <w:rFonts w:hint="default"/>
      <w:sz w:val="28"/>
      <w:szCs w:val="28"/>
    </w:rPr>
  </w:style>
  <w:style w:type="character" w:customStyle="1" w:styleId="WW8Num12z1">
    <w:name w:val="WW8Num12z1"/>
    <w:rsid w:val="00F61291"/>
  </w:style>
  <w:style w:type="character" w:customStyle="1" w:styleId="WW8Num12z2">
    <w:name w:val="WW8Num12z2"/>
    <w:rsid w:val="00F61291"/>
  </w:style>
  <w:style w:type="character" w:customStyle="1" w:styleId="WW8Num12z3">
    <w:name w:val="WW8Num12z3"/>
    <w:rsid w:val="00F61291"/>
  </w:style>
  <w:style w:type="character" w:customStyle="1" w:styleId="WW8Num12z4">
    <w:name w:val="WW8Num12z4"/>
    <w:rsid w:val="00F61291"/>
  </w:style>
  <w:style w:type="character" w:customStyle="1" w:styleId="WW8Num12z5">
    <w:name w:val="WW8Num12z5"/>
    <w:rsid w:val="00F61291"/>
  </w:style>
  <w:style w:type="character" w:customStyle="1" w:styleId="WW8Num12z6">
    <w:name w:val="WW8Num12z6"/>
    <w:rsid w:val="00F61291"/>
  </w:style>
  <w:style w:type="character" w:customStyle="1" w:styleId="WW8Num12z7">
    <w:name w:val="WW8Num12z7"/>
    <w:rsid w:val="00F61291"/>
  </w:style>
  <w:style w:type="character" w:customStyle="1" w:styleId="WW8Num12z8">
    <w:name w:val="WW8Num12z8"/>
    <w:rsid w:val="00F61291"/>
  </w:style>
  <w:style w:type="character" w:customStyle="1" w:styleId="WW8Num13z0">
    <w:name w:val="WW8Num13z0"/>
    <w:rsid w:val="00F61291"/>
  </w:style>
  <w:style w:type="character" w:customStyle="1" w:styleId="WW8Num13z1">
    <w:name w:val="WW8Num13z1"/>
    <w:rsid w:val="00F61291"/>
  </w:style>
  <w:style w:type="character" w:customStyle="1" w:styleId="WW8Num13z2">
    <w:name w:val="WW8Num13z2"/>
    <w:rsid w:val="00F61291"/>
  </w:style>
  <w:style w:type="character" w:customStyle="1" w:styleId="WW8Num13z3">
    <w:name w:val="WW8Num13z3"/>
    <w:rsid w:val="00F61291"/>
  </w:style>
  <w:style w:type="character" w:customStyle="1" w:styleId="WW8Num13z4">
    <w:name w:val="WW8Num13z4"/>
    <w:rsid w:val="00F61291"/>
  </w:style>
  <w:style w:type="character" w:customStyle="1" w:styleId="WW8Num13z5">
    <w:name w:val="WW8Num13z5"/>
    <w:rsid w:val="00F61291"/>
  </w:style>
  <w:style w:type="character" w:customStyle="1" w:styleId="WW8Num13z6">
    <w:name w:val="WW8Num13z6"/>
    <w:rsid w:val="00F61291"/>
  </w:style>
  <w:style w:type="character" w:customStyle="1" w:styleId="WW8Num13z7">
    <w:name w:val="WW8Num13z7"/>
    <w:rsid w:val="00F61291"/>
  </w:style>
  <w:style w:type="character" w:customStyle="1" w:styleId="WW8Num13z8">
    <w:name w:val="WW8Num13z8"/>
    <w:rsid w:val="00F61291"/>
  </w:style>
  <w:style w:type="character" w:customStyle="1" w:styleId="WW8Num14z0">
    <w:name w:val="WW8Num14z0"/>
    <w:rsid w:val="00F61291"/>
    <w:rPr>
      <w:rFonts w:hint="default"/>
    </w:rPr>
  </w:style>
  <w:style w:type="character" w:customStyle="1" w:styleId="WW8Num14z1">
    <w:name w:val="WW8Num14z1"/>
    <w:rsid w:val="00F61291"/>
  </w:style>
  <w:style w:type="character" w:customStyle="1" w:styleId="WW8Num14z2">
    <w:name w:val="WW8Num14z2"/>
    <w:rsid w:val="00F61291"/>
  </w:style>
  <w:style w:type="character" w:customStyle="1" w:styleId="WW8Num14z3">
    <w:name w:val="WW8Num14z3"/>
    <w:rsid w:val="00F61291"/>
  </w:style>
  <w:style w:type="character" w:customStyle="1" w:styleId="WW8Num14z4">
    <w:name w:val="WW8Num14z4"/>
    <w:rsid w:val="00F61291"/>
  </w:style>
  <w:style w:type="character" w:customStyle="1" w:styleId="WW8Num14z5">
    <w:name w:val="WW8Num14z5"/>
    <w:rsid w:val="00F61291"/>
  </w:style>
  <w:style w:type="character" w:customStyle="1" w:styleId="WW8Num14z6">
    <w:name w:val="WW8Num14z6"/>
    <w:rsid w:val="00F61291"/>
  </w:style>
  <w:style w:type="character" w:customStyle="1" w:styleId="WW8Num14z7">
    <w:name w:val="WW8Num14z7"/>
    <w:rsid w:val="00F61291"/>
  </w:style>
  <w:style w:type="character" w:customStyle="1" w:styleId="WW8Num14z8">
    <w:name w:val="WW8Num14z8"/>
    <w:rsid w:val="00F61291"/>
  </w:style>
  <w:style w:type="character" w:customStyle="1" w:styleId="WW8Num15z0">
    <w:name w:val="WW8Num15z0"/>
    <w:rsid w:val="00F61291"/>
    <w:rPr>
      <w:rFonts w:hint="default"/>
    </w:rPr>
  </w:style>
  <w:style w:type="character" w:customStyle="1" w:styleId="WW8Num15z1">
    <w:name w:val="WW8Num15z1"/>
    <w:rsid w:val="00F61291"/>
  </w:style>
  <w:style w:type="character" w:customStyle="1" w:styleId="WW8Num15z2">
    <w:name w:val="WW8Num15z2"/>
    <w:rsid w:val="00F61291"/>
  </w:style>
  <w:style w:type="character" w:customStyle="1" w:styleId="WW8Num15z3">
    <w:name w:val="WW8Num15z3"/>
    <w:rsid w:val="00F61291"/>
  </w:style>
  <w:style w:type="character" w:customStyle="1" w:styleId="WW8Num15z4">
    <w:name w:val="WW8Num15z4"/>
    <w:rsid w:val="00F61291"/>
  </w:style>
  <w:style w:type="character" w:customStyle="1" w:styleId="WW8Num15z5">
    <w:name w:val="WW8Num15z5"/>
    <w:rsid w:val="00F61291"/>
  </w:style>
  <w:style w:type="character" w:customStyle="1" w:styleId="WW8Num15z6">
    <w:name w:val="WW8Num15z6"/>
    <w:rsid w:val="00F61291"/>
  </w:style>
  <w:style w:type="character" w:customStyle="1" w:styleId="WW8Num15z7">
    <w:name w:val="WW8Num15z7"/>
    <w:rsid w:val="00F61291"/>
  </w:style>
  <w:style w:type="character" w:customStyle="1" w:styleId="WW8Num15z8">
    <w:name w:val="WW8Num15z8"/>
    <w:rsid w:val="00F61291"/>
  </w:style>
  <w:style w:type="character" w:customStyle="1" w:styleId="20">
    <w:name w:val="Основной шрифт абзаца2"/>
    <w:rsid w:val="00F61291"/>
  </w:style>
  <w:style w:type="character" w:customStyle="1" w:styleId="10">
    <w:name w:val="Заголовок 1 Знак"/>
    <w:rsid w:val="00F61291"/>
    <w:rPr>
      <w:rFonts w:eastAsia="Times New Roman" w:cs="Times New Roman"/>
      <w:b/>
      <w:bCs/>
    </w:rPr>
  </w:style>
  <w:style w:type="character" w:customStyle="1" w:styleId="23">
    <w:name w:val="Заголовок 2 Знак"/>
    <w:rsid w:val="00F61291"/>
    <w:rPr>
      <w:rFonts w:eastAsia="Times New Roman" w:cs="Times New Roman"/>
      <w:bCs/>
      <w:sz w:val="26"/>
      <w:szCs w:val="26"/>
    </w:rPr>
  </w:style>
  <w:style w:type="character" w:styleId="ad">
    <w:name w:val="Hyperlink"/>
    <w:rsid w:val="00F61291"/>
    <w:rPr>
      <w:rFonts w:ascii="Arial" w:hAnsi="Arial" w:cs="Arial"/>
      <w:color w:val="3560A7"/>
      <w:sz w:val="20"/>
      <w:szCs w:val="20"/>
      <w:u w:val="none"/>
    </w:rPr>
  </w:style>
  <w:style w:type="character" w:customStyle="1" w:styleId="ae">
    <w:name w:val="Верхний колонтитул Знак"/>
    <w:rsid w:val="00F61291"/>
    <w:rPr>
      <w:rFonts w:eastAsia="Times New Roman" w:cs="Times New Roman"/>
      <w:sz w:val="20"/>
      <w:szCs w:val="20"/>
      <w:lang w:val="x-none"/>
    </w:rPr>
  </w:style>
  <w:style w:type="character" w:customStyle="1" w:styleId="af">
    <w:name w:val="Нижний колонтитул Знак"/>
    <w:rsid w:val="00F61291"/>
    <w:rPr>
      <w:rFonts w:eastAsia="Times New Roman" w:cs="Times New Roman"/>
      <w:sz w:val="20"/>
      <w:szCs w:val="20"/>
      <w:lang w:val="x-none"/>
    </w:rPr>
  </w:style>
  <w:style w:type="character" w:customStyle="1" w:styleId="af0">
    <w:name w:val="Текст сноски Знак"/>
    <w:rsid w:val="00F61291"/>
    <w:rPr>
      <w:rFonts w:eastAsia="Times New Roman" w:cs="Times New Roman"/>
      <w:sz w:val="20"/>
      <w:szCs w:val="20"/>
      <w:lang w:val="x-none"/>
    </w:rPr>
  </w:style>
  <w:style w:type="character" w:customStyle="1" w:styleId="af1">
    <w:name w:val="Символ сноски"/>
    <w:rsid w:val="00F61291"/>
    <w:rPr>
      <w:rFonts w:cs="Times New Roman"/>
      <w:vertAlign w:val="superscript"/>
    </w:rPr>
  </w:style>
  <w:style w:type="character" w:customStyle="1" w:styleId="apple-converted-space">
    <w:name w:val="apple-converted-space"/>
    <w:rsid w:val="00F61291"/>
    <w:rPr>
      <w:rFonts w:cs="Times New Roman"/>
    </w:rPr>
  </w:style>
  <w:style w:type="character" w:customStyle="1" w:styleId="BodyTextIndent3Char1">
    <w:name w:val="Body Text Indent 3 Char1"/>
    <w:rsid w:val="00F61291"/>
    <w:rPr>
      <w:rFonts w:ascii="Calibri" w:hAnsi="Calibri" w:cs="Calibri"/>
      <w:sz w:val="16"/>
      <w:lang w:val="x-none"/>
    </w:rPr>
  </w:style>
  <w:style w:type="character" w:customStyle="1" w:styleId="31">
    <w:name w:val="Основной текст с отступом 3 Знак"/>
    <w:rsid w:val="00F61291"/>
    <w:rPr>
      <w:rFonts w:ascii="Calibri" w:hAnsi="Calibri" w:cs="Times New Roman"/>
      <w:sz w:val="16"/>
      <w:lang w:val="x-none"/>
    </w:rPr>
  </w:style>
  <w:style w:type="character" w:customStyle="1" w:styleId="310">
    <w:name w:val="Основной текст с отступом 3 Знак1"/>
    <w:rsid w:val="00F61291"/>
    <w:rPr>
      <w:rFonts w:eastAsia="Times New Roman" w:cs="Times New Roman"/>
      <w:sz w:val="16"/>
      <w:szCs w:val="16"/>
      <w:lang w:val="x-none"/>
    </w:rPr>
  </w:style>
  <w:style w:type="character" w:customStyle="1" w:styleId="HTML">
    <w:name w:val="Стандартный HTML Знак"/>
    <w:rsid w:val="00F61291"/>
    <w:rPr>
      <w:rFonts w:ascii="Courier New" w:hAnsi="Courier New" w:cs="Courier New"/>
      <w:sz w:val="20"/>
      <w:szCs w:val="20"/>
      <w:lang w:val="x-none"/>
    </w:rPr>
  </w:style>
  <w:style w:type="character" w:customStyle="1" w:styleId="FootnoteTextChar1">
    <w:name w:val="Footnote Text Char1 Знак"/>
    <w:rsid w:val="00F61291"/>
    <w:rPr>
      <w:rFonts w:ascii="Times New Roman" w:hAnsi="Times New Roman" w:cs="Times New Roman"/>
    </w:rPr>
  </w:style>
  <w:style w:type="character" w:customStyle="1" w:styleId="af2">
    <w:name w:val="Знак Знак"/>
    <w:rsid w:val="00F61291"/>
    <w:rPr>
      <w:rFonts w:cs="Times New Roman"/>
      <w:lang w:val="ru-RU" w:bidi="ar-SA"/>
    </w:rPr>
  </w:style>
  <w:style w:type="character" w:customStyle="1" w:styleId="24">
    <w:name w:val="Знак Знак2"/>
    <w:rsid w:val="00F61291"/>
    <w:rPr>
      <w:rFonts w:cs="Times New Roman"/>
      <w:sz w:val="16"/>
      <w:szCs w:val="16"/>
      <w:lang w:val="ru-RU" w:bidi="ar-SA"/>
    </w:rPr>
  </w:style>
  <w:style w:type="character" w:styleId="af3">
    <w:name w:val="Strong"/>
    <w:qFormat/>
    <w:rsid w:val="00F61291"/>
    <w:rPr>
      <w:b/>
    </w:rPr>
  </w:style>
  <w:style w:type="character" w:customStyle="1" w:styleId="11">
    <w:name w:val="Основной шрифт абзаца1"/>
    <w:rsid w:val="00F61291"/>
  </w:style>
  <w:style w:type="character" w:styleId="af4">
    <w:name w:val="page number"/>
    <w:rsid w:val="00F61291"/>
    <w:rPr>
      <w:rFonts w:cs="Times New Roman"/>
    </w:rPr>
  </w:style>
  <w:style w:type="character" w:customStyle="1" w:styleId="af5">
    <w:name w:val="Текст Знак"/>
    <w:rsid w:val="00F61291"/>
    <w:rPr>
      <w:rFonts w:ascii="Arial" w:hAnsi="Arial" w:cs="Arial"/>
      <w:color w:val="000000"/>
      <w:sz w:val="24"/>
      <w:szCs w:val="24"/>
    </w:rPr>
  </w:style>
  <w:style w:type="character" w:customStyle="1" w:styleId="25">
    <w:name w:val="Основной текст с отступом 2 Знак"/>
    <w:rsid w:val="00F61291"/>
    <w:rPr>
      <w:rFonts w:ascii="Arial" w:hAnsi="Arial" w:cs="Arial"/>
      <w:color w:val="000000"/>
    </w:rPr>
  </w:style>
  <w:style w:type="character" w:customStyle="1" w:styleId="26">
    <w:name w:val="Основной текст 2 Знак"/>
    <w:rsid w:val="00F61291"/>
    <w:rPr>
      <w:sz w:val="24"/>
      <w:szCs w:val="24"/>
    </w:rPr>
  </w:style>
  <w:style w:type="character" w:styleId="af6">
    <w:name w:val="FollowedHyperlink"/>
    <w:rsid w:val="00F61291"/>
    <w:rPr>
      <w:rFonts w:cs="Times New Roman"/>
      <w:color w:val="800080"/>
      <w:u w:val="single"/>
    </w:rPr>
  </w:style>
  <w:style w:type="character" w:customStyle="1" w:styleId="af7">
    <w:name w:val="Схема документа Знак"/>
    <w:rsid w:val="00F61291"/>
    <w:rPr>
      <w:rFonts w:ascii="Tahoma" w:hAnsi="Tahoma" w:cs="Tahoma"/>
      <w:sz w:val="16"/>
      <w:szCs w:val="16"/>
    </w:rPr>
  </w:style>
  <w:style w:type="character" w:customStyle="1" w:styleId="af8">
    <w:name w:val="Гипертекстовая ссылка"/>
    <w:uiPriority w:val="99"/>
    <w:rsid w:val="00F61291"/>
    <w:rPr>
      <w:b w:val="0"/>
      <w:bCs w:val="0"/>
      <w:color w:val="106BBE"/>
      <w:sz w:val="26"/>
      <w:szCs w:val="26"/>
    </w:rPr>
  </w:style>
  <w:style w:type="character" w:customStyle="1" w:styleId="textdefault">
    <w:name w:val="text_default"/>
    <w:rsid w:val="00F61291"/>
    <w:rPr>
      <w:rFonts w:ascii="Verdana" w:hAnsi="Verdana" w:cs="Verdana" w:hint="default"/>
      <w:color w:val="5E6466"/>
      <w:sz w:val="18"/>
      <w:szCs w:val="18"/>
    </w:rPr>
  </w:style>
  <w:style w:type="character" w:customStyle="1" w:styleId="100">
    <w:name w:val="Знак Знак10"/>
    <w:rsid w:val="00F61291"/>
    <w:rPr>
      <w:b/>
      <w:bCs/>
      <w:sz w:val="28"/>
      <w:szCs w:val="28"/>
      <w:lang w:val="ru-RU" w:bidi="ar-SA"/>
    </w:rPr>
  </w:style>
  <w:style w:type="character" w:customStyle="1" w:styleId="9">
    <w:name w:val="Знак Знак9"/>
    <w:rsid w:val="00F61291"/>
    <w:rPr>
      <w:bCs/>
      <w:sz w:val="28"/>
      <w:szCs w:val="26"/>
      <w:lang w:val="ru-RU" w:bidi="ar-SA"/>
    </w:rPr>
  </w:style>
  <w:style w:type="character" w:customStyle="1" w:styleId="8">
    <w:name w:val="Знак Знак8"/>
    <w:rsid w:val="00F61291"/>
    <w:rPr>
      <w:b/>
      <w:bCs/>
      <w:sz w:val="28"/>
      <w:szCs w:val="28"/>
      <w:lang w:val="ru-RU" w:bidi="ar-SA"/>
    </w:rPr>
  </w:style>
  <w:style w:type="character" w:customStyle="1" w:styleId="BodyTextIndent3Char">
    <w:name w:val="Body Text Indent 3 Char"/>
    <w:rsid w:val="00F61291"/>
    <w:rPr>
      <w:rFonts w:ascii="Calibri" w:hAnsi="Calibri" w:cs="Calibri" w:hint="default"/>
      <w:sz w:val="16"/>
      <w:lang w:val="x-none"/>
    </w:rPr>
  </w:style>
  <w:style w:type="character" w:customStyle="1" w:styleId="110">
    <w:name w:val="Знак Знак11"/>
    <w:rsid w:val="00F61291"/>
    <w:rPr>
      <w:b/>
      <w:bCs/>
      <w:sz w:val="28"/>
      <w:szCs w:val="28"/>
      <w:lang w:val="ru-RU" w:bidi="ar-SA"/>
    </w:rPr>
  </w:style>
  <w:style w:type="character" w:customStyle="1" w:styleId="Heading1Char">
    <w:name w:val="Heading 1 Char"/>
    <w:rsid w:val="00F61291"/>
    <w:rPr>
      <w:rFonts w:ascii="Calibri" w:eastAsia="Calibri" w:hAnsi="Calibri" w:cs="Calibri" w:hint="default"/>
      <w:b/>
      <w:bCs/>
      <w:sz w:val="28"/>
      <w:szCs w:val="28"/>
      <w:lang w:val="ru-RU" w:bidi="ar-SA"/>
    </w:rPr>
  </w:style>
  <w:style w:type="character" w:customStyle="1" w:styleId="Heading2Char">
    <w:name w:val="Heading 2 Char"/>
    <w:rsid w:val="00F61291"/>
    <w:rPr>
      <w:rFonts w:ascii="Calibri" w:eastAsia="Calibri" w:hAnsi="Calibri" w:cs="Calibri" w:hint="default"/>
      <w:bCs/>
      <w:sz w:val="28"/>
      <w:szCs w:val="26"/>
      <w:lang w:val="ru-RU" w:bidi="ar-SA"/>
    </w:rPr>
  </w:style>
  <w:style w:type="character" w:customStyle="1" w:styleId="Heading3Char">
    <w:name w:val="Heading 3 Char"/>
    <w:rsid w:val="00F61291"/>
    <w:rPr>
      <w:rFonts w:ascii="Calibri" w:eastAsia="Calibri" w:hAnsi="Calibri" w:cs="Calibri" w:hint="default"/>
      <w:b/>
      <w:bCs/>
      <w:sz w:val="28"/>
      <w:szCs w:val="28"/>
      <w:lang w:val="ru-RU" w:bidi="ar-SA"/>
    </w:rPr>
  </w:style>
  <w:style w:type="character" w:customStyle="1" w:styleId="Heading4Char">
    <w:name w:val="Heading 4 Char"/>
    <w:rsid w:val="00F61291"/>
    <w:rPr>
      <w:rFonts w:ascii="Calibri" w:eastAsia="Calibri" w:hAnsi="Calibri" w:cs="Calibri" w:hint="default"/>
      <w:bCs/>
      <w:iCs/>
      <w:sz w:val="28"/>
      <w:lang w:val="ru-RU" w:bidi="ar-SA"/>
    </w:rPr>
  </w:style>
  <w:style w:type="character" w:customStyle="1" w:styleId="Heading5Char">
    <w:name w:val="Heading 5 Char"/>
    <w:rsid w:val="00F61291"/>
    <w:rPr>
      <w:rFonts w:ascii="Cambria" w:eastAsia="Calibri" w:hAnsi="Cambria" w:cs="Cambria" w:hint="default"/>
      <w:color w:val="243F60"/>
      <w:lang w:val="ru-RU" w:bidi="ar-SA"/>
    </w:rPr>
  </w:style>
  <w:style w:type="character" w:customStyle="1" w:styleId="BodyTextIndentChar">
    <w:name w:val="Body Text Indent Char"/>
    <w:rsid w:val="00F61291"/>
    <w:rPr>
      <w:rFonts w:ascii="Calibri" w:eastAsia="Calibri" w:hAnsi="Calibri" w:cs="Calibri" w:hint="default"/>
      <w:sz w:val="28"/>
      <w:lang w:val="ru-RU" w:bidi="ar-SA"/>
    </w:rPr>
  </w:style>
  <w:style w:type="character" w:customStyle="1" w:styleId="HeaderChar">
    <w:name w:val="Header Char"/>
    <w:rsid w:val="00F61291"/>
    <w:rPr>
      <w:rFonts w:ascii="Calibri" w:eastAsia="Calibri" w:hAnsi="Calibri" w:cs="Calibri" w:hint="default"/>
      <w:lang w:val="ru-RU" w:bidi="ar-SA"/>
    </w:rPr>
  </w:style>
  <w:style w:type="character" w:customStyle="1" w:styleId="FooterChar">
    <w:name w:val="Footer Char"/>
    <w:rsid w:val="00F61291"/>
    <w:rPr>
      <w:rFonts w:ascii="Calibri" w:eastAsia="Calibri" w:hAnsi="Calibri" w:cs="Calibri" w:hint="default"/>
      <w:lang w:val="ru-RU" w:bidi="ar-SA"/>
    </w:rPr>
  </w:style>
  <w:style w:type="character" w:customStyle="1" w:styleId="HTMLPreformattedChar">
    <w:name w:val="HTML Preformatted Char"/>
    <w:rsid w:val="00F61291"/>
    <w:rPr>
      <w:rFonts w:ascii="Courier New" w:eastAsia="Calibri" w:hAnsi="Courier New" w:cs="Courier New" w:hint="default"/>
      <w:lang w:val="ru-RU" w:bidi="ar-SA"/>
    </w:rPr>
  </w:style>
  <w:style w:type="character" w:customStyle="1" w:styleId="BodyTextChar">
    <w:name w:val="Body Text Char"/>
    <w:rsid w:val="00F61291"/>
    <w:rPr>
      <w:rFonts w:ascii="Calibri" w:eastAsia="Calibri" w:hAnsi="Calibri" w:cs="Calibri" w:hint="default"/>
      <w:sz w:val="24"/>
      <w:szCs w:val="24"/>
      <w:lang w:val="ru-RU" w:bidi="ar-SA"/>
    </w:rPr>
  </w:style>
  <w:style w:type="character" w:styleId="af9">
    <w:name w:val="line number"/>
    <w:basedOn w:val="20"/>
    <w:rsid w:val="00F61291"/>
  </w:style>
  <w:style w:type="paragraph" w:customStyle="1" w:styleId="afa">
    <w:name w:val="Заголовок"/>
    <w:basedOn w:val="a"/>
    <w:next w:val="a9"/>
    <w:rsid w:val="00F61291"/>
    <w:pPr>
      <w:keepNext/>
      <w:suppressAutoHyphens/>
      <w:spacing w:before="240" w:after="120"/>
    </w:pPr>
    <w:rPr>
      <w:rFonts w:ascii="Arial" w:eastAsia="Calibri" w:hAnsi="Arial" w:cs="Tahoma"/>
      <w:sz w:val="28"/>
      <w:szCs w:val="28"/>
      <w:lang w:eastAsia="zh-CN"/>
    </w:rPr>
  </w:style>
  <w:style w:type="paragraph" w:styleId="afb">
    <w:name w:val="List"/>
    <w:basedOn w:val="a9"/>
    <w:rsid w:val="00F61291"/>
    <w:pPr>
      <w:tabs>
        <w:tab w:val="clear" w:pos="540"/>
      </w:tabs>
      <w:suppressAutoHyphens/>
      <w:spacing w:after="120"/>
      <w:jc w:val="left"/>
    </w:pPr>
    <w:rPr>
      <w:rFonts w:ascii="Arial" w:eastAsia="Calibri" w:hAnsi="Arial" w:cs="Tahoma"/>
      <w:sz w:val="24"/>
      <w:lang w:eastAsia="zh-CN"/>
    </w:rPr>
  </w:style>
  <w:style w:type="paragraph" w:customStyle="1" w:styleId="27">
    <w:name w:val="Указатель2"/>
    <w:basedOn w:val="a"/>
    <w:rsid w:val="00F61291"/>
    <w:pPr>
      <w:suppressLineNumbers/>
      <w:suppressAutoHyphens/>
    </w:pPr>
    <w:rPr>
      <w:rFonts w:cs="FreeSans"/>
      <w:sz w:val="20"/>
      <w:szCs w:val="20"/>
      <w:lang w:eastAsia="zh-CN"/>
    </w:rPr>
  </w:style>
  <w:style w:type="paragraph" w:customStyle="1" w:styleId="ListParagraph1">
    <w:name w:val="List Paragraph1"/>
    <w:basedOn w:val="a"/>
    <w:rsid w:val="00F61291"/>
    <w:pPr>
      <w:suppressAutoHyphens/>
      <w:ind w:left="720" w:firstLine="709"/>
      <w:jc w:val="both"/>
    </w:pPr>
    <w:rPr>
      <w:rFonts w:eastAsia="Calibri"/>
      <w:sz w:val="28"/>
      <w:szCs w:val="28"/>
      <w:lang w:eastAsia="zh-CN"/>
    </w:rPr>
  </w:style>
  <w:style w:type="paragraph" w:customStyle="1" w:styleId="Postan">
    <w:name w:val="Postan"/>
    <w:basedOn w:val="a"/>
    <w:rsid w:val="00F61291"/>
    <w:pPr>
      <w:suppressAutoHyphens/>
      <w:jc w:val="center"/>
    </w:pPr>
    <w:rPr>
      <w:sz w:val="28"/>
      <w:szCs w:val="20"/>
      <w:lang w:eastAsia="zh-CN"/>
    </w:rPr>
  </w:style>
  <w:style w:type="paragraph" w:customStyle="1" w:styleId="afc">
    <w:name w:val="Знак"/>
    <w:basedOn w:val="a"/>
    <w:rsid w:val="00F61291"/>
    <w:pPr>
      <w:suppressAutoHyphens/>
      <w:spacing w:before="280" w:after="280"/>
    </w:pPr>
    <w:rPr>
      <w:rFonts w:ascii="Tahoma" w:hAnsi="Tahoma" w:cs="Tahoma"/>
      <w:sz w:val="20"/>
      <w:szCs w:val="20"/>
      <w:lang w:val="en-US" w:eastAsia="zh-CN"/>
    </w:rPr>
  </w:style>
  <w:style w:type="paragraph" w:customStyle="1" w:styleId="12">
    <w:name w:val="Стиль1"/>
    <w:basedOn w:val="2"/>
    <w:rsid w:val="00F61291"/>
    <w:pPr>
      <w:keepLines/>
      <w:suppressAutoHyphens/>
      <w:jc w:val="center"/>
    </w:pPr>
    <w:rPr>
      <w:b w:val="0"/>
      <w:bCs/>
      <w:sz w:val="26"/>
      <w:szCs w:val="26"/>
      <w:lang w:val="x-none" w:eastAsia="zh-CN"/>
    </w:rPr>
  </w:style>
  <w:style w:type="paragraph" w:styleId="afd">
    <w:name w:val="footnote text"/>
    <w:basedOn w:val="a"/>
    <w:link w:val="13"/>
    <w:rsid w:val="00F61291"/>
    <w:pPr>
      <w:suppressAutoHyphens/>
    </w:pPr>
    <w:rPr>
      <w:sz w:val="20"/>
      <w:szCs w:val="20"/>
      <w:lang w:val="x-none" w:eastAsia="zh-CN"/>
    </w:rPr>
  </w:style>
  <w:style w:type="character" w:customStyle="1" w:styleId="13">
    <w:name w:val="Текст сноски Знак1"/>
    <w:basedOn w:val="a0"/>
    <w:link w:val="afd"/>
    <w:rsid w:val="00F61291"/>
    <w:rPr>
      <w:lang w:val="x-none" w:eastAsia="zh-CN"/>
    </w:rPr>
  </w:style>
  <w:style w:type="paragraph" w:customStyle="1" w:styleId="ConsPlusTitle">
    <w:name w:val="ConsPlusTitle"/>
    <w:rsid w:val="00F61291"/>
    <w:pPr>
      <w:widowControl w:val="0"/>
      <w:suppressAutoHyphens/>
      <w:autoSpaceDE w:val="0"/>
    </w:pPr>
    <w:rPr>
      <w:b/>
      <w:bCs/>
      <w:sz w:val="28"/>
      <w:szCs w:val="28"/>
      <w:lang w:eastAsia="zh-CN"/>
    </w:rPr>
  </w:style>
  <w:style w:type="paragraph" w:customStyle="1" w:styleId="ConsPlusCell">
    <w:name w:val="ConsPlusCell"/>
    <w:rsid w:val="00F61291"/>
    <w:pPr>
      <w:widowControl w:val="0"/>
      <w:suppressAutoHyphens/>
      <w:autoSpaceDE w:val="0"/>
    </w:pPr>
    <w:rPr>
      <w:sz w:val="28"/>
      <w:szCs w:val="28"/>
      <w:lang w:eastAsia="zh-CN"/>
    </w:rPr>
  </w:style>
  <w:style w:type="paragraph" w:customStyle="1" w:styleId="ConsPlusNonformat">
    <w:name w:val="ConsPlusNonformat"/>
    <w:rsid w:val="00F61291"/>
    <w:pPr>
      <w:widowControl w:val="0"/>
      <w:suppressAutoHyphens/>
      <w:autoSpaceDE w:val="0"/>
    </w:pPr>
    <w:rPr>
      <w:rFonts w:ascii="Courier New" w:hAnsi="Courier New" w:cs="Courier New"/>
      <w:lang w:eastAsia="zh-CN"/>
    </w:rPr>
  </w:style>
  <w:style w:type="paragraph" w:customStyle="1" w:styleId="311">
    <w:name w:val="Основной текст с отступом 31"/>
    <w:basedOn w:val="a"/>
    <w:rsid w:val="00F61291"/>
    <w:pPr>
      <w:suppressAutoHyphens/>
      <w:spacing w:after="120"/>
      <w:ind w:left="283"/>
    </w:pPr>
    <w:rPr>
      <w:rFonts w:ascii="Calibri" w:eastAsia="Calibri" w:hAnsi="Calibri" w:cs="Calibri"/>
      <w:sz w:val="16"/>
      <w:szCs w:val="20"/>
      <w:lang w:val="x-none" w:eastAsia="zh-CN"/>
    </w:rPr>
  </w:style>
  <w:style w:type="paragraph" w:styleId="HTML0">
    <w:name w:val="HTML Preformatted"/>
    <w:basedOn w:val="a"/>
    <w:link w:val="HTML1"/>
    <w:rsid w:val="00F61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eastAsia="Calibri" w:hAnsi="Courier New" w:cs="Courier New"/>
      <w:sz w:val="20"/>
      <w:szCs w:val="20"/>
      <w:lang w:val="x-none" w:eastAsia="zh-CN"/>
    </w:rPr>
  </w:style>
  <w:style w:type="character" w:customStyle="1" w:styleId="HTML1">
    <w:name w:val="Стандартный HTML Знак1"/>
    <w:basedOn w:val="a0"/>
    <w:link w:val="HTML0"/>
    <w:rsid w:val="00F61291"/>
    <w:rPr>
      <w:rFonts w:ascii="Courier New" w:eastAsia="Calibri" w:hAnsi="Courier New" w:cs="Courier New"/>
      <w:lang w:val="x-none" w:eastAsia="zh-CN"/>
    </w:rPr>
  </w:style>
  <w:style w:type="paragraph" w:customStyle="1" w:styleId="afe">
    <w:name w:val="Отчетный"/>
    <w:basedOn w:val="a"/>
    <w:rsid w:val="00F61291"/>
    <w:pPr>
      <w:suppressAutoHyphens/>
      <w:spacing w:after="120" w:line="360" w:lineRule="auto"/>
      <w:ind w:firstLine="720"/>
      <w:jc w:val="both"/>
    </w:pPr>
    <w:rPr>
      <w:rFonts w:eastAsia="Calibri"/>
      <w:sz w:val="26"/>
      <w:szCs w:val="20"/>
      <w:lang w:eastAsia="zh-CN"/>
    </w:rPr>
  </w:style>
  <w:style w:type="paragraph" w:customStyle="1" w:styleId="14">
    <w:name w:val="Знак1"/>
    <w:basedOn w:val="a"/>
    <w:rsid w:val="00F61291"/>
    <w:pPr>
      <w:suppressAutoHyphens/>
      <w:spacing w:before="280" w:after="280"/>
    </w:pPr>
    <w:rPr>
      <w:rFonts w:ascii="Tahoma" w:eastAsia="Calibri" w:hAnsi="Tahoma" w:cs="Tahoma"/>
      <w:sz w:val="20"/>
      <w:szCs w:val="20"/>
      <w:lang w:val="en-US" w:eastAsia="zh-CN"/>
    </w:rPr>
  </w:style>
  <w:style w:type="paragraph" w:customStyle="1" w:styleId="140">
    <w:name w:val="Обычный + 14 пт"/>
    <w:basedOn w:val="ab"/>
    <w:rsid w:val="00F61291"/>
    <w:pPr>
      <w:suppressAutoHyphens/>
      <w:spacing w:after="0"/>
      <w:ind w:left="0" w:firstLine="601"/>
      <w:jc w:val="both"/>
    </w:pPr>
    <w:rPr>
      <w:rFonts w:eastAsia="Calibri"/>
      <w:sz w:val="20"/>
      <w:szCs w:val="28"/>
      <w:lang w:val="x-none" w:eastAsia="zh-CN"/>
    </w:rPr>
  </w:style>
  <w:style w:type="paragraph" w:customStyle="1" w:styleId="28">
    <w:name w:val="Знак2"/>
    <w:basedOn w:val="a"/>
    <w:rsid w:val="00F61291"/>
    <w:pPr>
      <w:suppressAutoHyphens/>
      <w:spacing w:before="280" w:after="280"/>
    </w:pPr>
    <w:rPr>
      <w:rFonts w:ascii="Tahoma" w:eastAsia="Calibri" w:hAnsi="Tahoma" w:cs="Tahoma"/>
      <w:sz w:val="20"/>
      <w:szCs w:val="20"/>
      <w:lang w:val="en-US" w:eastAsia="zh-CN"/>
    </w:rPr>
  </w:style>
  <w:style w:type="paragraph" w:customStyle="1" w:styleId="32">
    <w:name w:val="Знак3"/>
    <w:basedOn w:val="a"/>
    <w:rsid w:val="00F61291"/>
    <w:pPr>
      <w:suppressAutoHyphens/>
      <w:spacing w:before="280" w:after="280"/>
    </w:pPr>
    <w:rPr>
      <w:rFonts w:ascii="Tahoma" w:eastAsia="Calibri" w:hAnsi="Tahoma" w:cs="Tahoma"/>
      <w:sz w:val="20"/>
      <w:szCs w:val="20"/>
      <w:lang w:val="en-US" w:eastAsia="zh-CN"/>
    </w:rPr>
  </w:style>
  <w:style w:type="paragraph" w:styleId="aff">
    <w:name w:val="Normal (Web)"/>
    <w:basedOn w:val="a"/>
    <w:rsid w:val="00F61291"/>
    <w:pPr>
      <w:suppressAutoHyphens/>
      <w:spacing w:before="280" w:after="280"/>
    </w:pPr>
    <w:rPr>
      <w:rFonts w:eastAsia="Calibri"/>
      <w:lang w:eastAsia="zh-CN"/>
    </w:rPr>
  </w:style>
  <w:style w:type="paragraph" w:styleId="aff0">
    <w:name w:val="List Paragraph"/>
    <w:basedOn w:val="a"/>
    <w:qFormat/>
    <w:rsid w:val="00F61291"/>
    <w:pPr>
      <w:suppressAutoHyphens/>
      <w:spacing w:after="200" w:line="276" w:lineRule="auto"/>
      <w:ind w:left="720"/>
      <w:contextualSpacing/>
    </w:pPr>
    <w:rPr>
      <w:rFonts w:ascii="Calibri" w:eastAsia="Calibri" w:hAnsi="Calibri" w:cs="Calibri"/>
      <w:sz w:val="22"/>
      <w:szCs w:val="22"/>
      <w:lang w:eastAsia="zh-CN"/>
    </w:rPr>
  </w:style>
  <w:style w:type="paragraph" w:customStyle="1" w:styleId="29">
    <w:name w:val="Название объекта2"/>
    <w:basedOn w:val="a"/>
    <w:next w:val="a"/>
    <w:rsid w:val="00F61291"/>
    <w:pPr>
      <w:suppressAutoHyphens/>
      <w:spacing w:before="120"/>
      <w:jc w:val="center"/>
    </w:pPr>
    <w:rPr>
      <w:b/>
      <w:sz w:val="28"/>
      <w:lang w:eastAsia="zh-CN"/>
    </w:rPr>
  </w:style>
  <w:style w:type="paragraph" w:customStyle="1" w:styleId="contentheader2cols">
    <w:name w:val="contentheader2cols"/>
    <w:basedOn w:val="a"/>
    <w:rsid w:val="00F61291"/>
    <w:pPr>
      <w:suppressAutoHyphens/>
      <w:spacing w:before="51"/>
      <w:ind w:left="257"/>
    </w:pPr>
    <w:rPr>
      <w:b/>
      <w:bCs/>
      <w:color w:val="3560A7"/>
      <w:sz w:val="22"/>
      <w:szCs w:val="22"/>
      <w:lang w:eastAsia="zh-CN"/>
    </w:rPr>
  </w:style>
  <w:style w:type="paragraph" w:customStyle="1" w:styleId="default0">
    <w:name w:val="default"/>
    <w:basedOn w:val="a"/>
    <w:rsid w:val="00F61291"/>
    <w:pPr>
      <w:suppressAutoHyphens/>
      <w:spacing w:before="64" w:after="64"/>
    </w:pPr>
    <w:rPr>
      <w:rFonts w:ascii="Arial" w:hAnsi="Arial" w:cs="Arial"/>
      <w:color w:val="000000"/>
      <w:sz w:val="20"/>
      <w:szCs w:val="20"/>
      <w:lang w:eastAsia="zh-CN"/>
    </w:rPr>
  </w:style>
  <w:style w:type="paragraph" w:customStyle="1" w:styleId="a30">
    <w:name w:val="a3"/>
    <w:basedOn w:val="a"/>
    <w:rsid w:val="00F61291"/>
    <w:pPr>
      <w:suppressAutoHyphens/>
      <w:spacing w:before="64" w:after="64"/>
    </w:pPr>
    <w:rPr>
      <w:rFonts w:ascii="Arial" w:hAnsi="Arial" w:cs="Arial"/>
      <w:color w:val="000000"/>
      <w:sz w:val="20"/>
      <w:szCs w:val="20"/>
      <w:lang w:eastAsia="zh-CN"/>
    </w:rPr>
  </w:style>
  <w:style w:type="paragraph" w:customStyle="1" w:styleId="15">
    <w:name w:val="Название1"/>
    <w:basedOn w:val="a"/>
    <w:rsid w:val="00F61291"/>
    <w:pPr>
      <w:suppressLineNumbers/>
      <w:suppressAutoHyphens/>
      <w:spacing w:before="120" w:after="120"/>
    </w:pPr>
    <w:rPr>
      <w:rFonts w:ascii="Arial" w:hAnsi="Arial" w:cs="Tahoma"/>
      <w:i/>
      <w:iCs/>
      <w:sz w:val="20"/>
      <w:lang w:eastAsia="zh-CN"/>
    </w:rPr>
  </w:style>
  <w:style w:type="paragraph" w:customStyle="1" w:styleId="16">
    <w:name w:val="Указатель1"/>
    <w:basedOn w:val="a"/>
    <w:rsid w:val="00F61291"/>
    <w:pPr>
      <w:suppressLineNumbers/>
      <w:suppressAutoHyphens/>
    </w:pPr>
    <w:rPr>
      <w:rFonts w:ascii="Arial" w:hAnsi="Arial" w:cs="Tahoma"/>
      <w:lang w:eastAsia="zh-CN"/>
    </w:rPr>
  </w:style>
  <w:style w:type="paragraph" w:customStyle="1" w:styleId="17">
    <w:name w:val="Название объекта1"/>
    <w:basedOn w:val="a"/>
    <w:next w:val="a"/>
    <w:rsid w:val="00F61291"/>
    <w:pPr>
      <w:suppressAutoHyphens/>
      <w:spacing w:before="120"/>
      <w:jc w:val="center"/>
    </w:pPr>
    <w:rPr>
      <w:b/>
      <w:sz w:val="28"/>
      <w:lang w:eastAsia="zh-CN"/>
    </w:rPr>
  </w:style>
  <w:style w:type="paragraph" w:customStyle="1" w:styleId="aff1">
    <w:name w:val="Содержимое таблицы"/>
    <w:basedOn w:val="a"/>
    <w:rsid w:val="00F61291"/>
    <w:pPr>
      <w:suppressLineNumbers/>
      <w:suppressAutoHyphens/>
    </w:pPr>
    <w:rPr>
      <w:lang w:eastAsia="zh-CN"/>
    </w:rPr>
  </w:style>
  <w:style w:type="paragraph" w:customStyle="1" w:styleId="aff2">
    <w:name w:val="Заголовок таблицы"/>
    <w:basedOn w:val="aff1"/>
    <w:rsid w:val="00F61291"/>
    <w:pPr>
      <w:jc w:val="center"/>
    </w:pPr>
    <w:rPr>
      <w:b/>
      <w:bCs/>
    </w:rPr>
  </w:style>
  <w:style w:type="paragraph" w:customStyle="1" w:styleId="18">
    <w:name w:val="Текст1"/>
    <w:basedOn w:val="a"/>
    <w:rsid w:val="00F61291"/>
    <w:pPr>
      <w:suppressAutoHyphens/>
      <w:spacing w:before="64" w:after="64"/>
    </w:pPr>
    <w:rPr>
      <w:rFonts w:ascii="Arial" w:eastAsia="Calibri" w:hAnsi="Arial" w:cs="Arial"/>
      <w:color w:val="000000"/>
      <w:lang w:val="x-none" w:eastAsia="zh-CN"/>
    </w:rPr>
  </w:style>
  <w:style w:type="paragraph" w:customStyle="1" w:styleId="220">
    <w:name w:val="Основной текст с отступом 22"/>
    <w:basedOn w:val="a"/>
    <w:rsid w:val="00F61291"/>
    <w:pPr>
      <w:suppressAutoHyphens/>
      <w:spacing w:before="64" w:after="64"/>
    </w:pPr>
    <w:rPr>
      <w:rFonts w:ascii="Arial" w:eastAsia="Calibri" w:hAnsi="Arial" w:cs="Arial"/>
      <w:color w:val="000000"/>
      <w:sz w:val="20"/>
      <w:szCs w:val="20"/>
      <w:lang w:val="x-none" w:eastAsia="zh-CN"/>
    </w:rPr>
  </w:style>
  <w:style w:type="paragraph" w:customStyle="1" w:styleId="19">
    <w:name w:val="Знак1 Знак Знак Знак"/>
    <w:basedOn w:val="a"/>
    <w:rsid w:val="00F61291"/>
    <w:pPr>
      <w:suppressAutoHyphens/>
      <w:spacing w:before="280" w:after="280"/>
    </w:pPr>
    <w:rPr>
      <w:rFonts w:ascii="Tahoma" w:hAnsi="Tahoma" w:cs="Tahoma"/>
      <w:sz w:val="20"/>
      <w:szCs w:val="20"/>
      <w:lang w:val="en-US" w:eastAsia="zh-CN"/>
    </w:rPr>
  </w:style>
  <w:style w:type="paragraph" w:customStyle="1" w:styleId="111">
    <w:name w:val="Знак11"/>
    <w:basedOn w:val="a"/>
    <w:rsid w:val="00F61291"/>
    <w:pPr>
      <w:suppressAutoHyphens/>
      <w:spacing w:before="280" w:after="280"/>
    </w:pPr>
    <w:rPr>
      <w:rFonts w:ascii="Tahoma" w:hAnsi="Tahoma" w:cs="Tahoma"/>
      <w:sz w:val="20"/>
      <w:szCs w:val="20"/>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61291"/>
    <w:pPr>
      <w:suppressAutoHyphens/>
      <w:spacing w:before="280" w:after="280"/>
    </w:pPr>
    <w:rPr>
      <w:rFonts w:ascii="Tahoma" w:hAnsi="Tahoma" w:cs="Tahoma"/>
      <w:sz w:val="20"/>
      <w:szCs w:val="20"/>
      <w:lang w:val="en-US" w:eastAsia="zh-CN"/>
    </w:rPr>
  </w:style>
  <w:style w:type="paragraph" w:customStyle="1" w:styleId="aff3">
    <w:name w:val="Адресат"/>
    <w:basedOn w:val="a"/>
    <w:rsid w:val="00F61291"/>
    <w:pPr>
      <w:suppressAutoHyphens/>
      <w:ind w:firstLine="567"/>
      <w:jc w:val="both"/>
    </w:pPr>
    <w:rPr>
      <w:sz w:val="28"/>
      <w:lang w:eastAsia="zh-CN"/>
    </w:rPr>
  </w:style>
  <w:style w:type="paragraph" w:customStyle="1" w:styleId="312">
    <w:name w:val="Список 31"/>
    <w:basedOn w:val="a"/>
    <w:rsid w:val="00F61291"/>
    <w:pPr>
      <w:suppressAutoHyphens/>
      <w:ind w:left="849" w:hanging="283"/>
      <w:jc w:val="both"/>
    </w:pPr>
    <w:rPr>
      <w:sz w:val="28"/>
      <w:lang w:eastAsia="zh-CN"/>
    </w:rPr>
  </w:style>
  <w:style w:type="paragraph" w:customStyle="1" w:styleId="aff4">
    <w:name w:val="Основной"/>
    <w:basedOn w:val="a"/>
    <w:rsid w:val="00F61291"/>
    <w:pPr>
      <w:widowControl w:val="0"/>
      <w:suppressAutoHyphens/>
      <w:ind w:firstLine="720"/>
      <w:jc w:val="both"/>
    </w:pPr>
    <w:rPr>
      <w:sz w:val="28"/>
      <w:szCs w:val="28"/>
      <w:lang w:eastAsia="zh-CN"/>
    </w:rPr>
  </w:style>
  <w:style w:type="paragraph" w:customStyle="1" w:styleId="1a">
    <w:name w:val="Верхний колонтитул1"/>
    <w:basedOn w:val="a"/>
    <w:rsid w:val="00F61291"/>
    <w:pPr>
      <w:suppressAutoHyphens/>
      <w:ind w:left="400"/>
      <w:jc w:val="center"/>
    </w:pPr>
    <w:rPr>
      <w:rFonts w:ascii="Arial" w:hAnsi="Arial" w:cs="Arial"/>
      <w:b/>
      <w:bCs/>
      <w:color w:val="3560A7"/>
      <w:sz w:val="28"/>
      <w:szCs w:val="28"/>
      <w:lang w:eastAsia="zh-CN"/>
    </w:rPr>
  </w:style>
  <w:style w:type="paragraph" w:styleId="aff5">
    <w:name w:val="No Spacing"/>
    <w:qFormat/>
    <w:rsid w:val="00F61291"/>
    <w:pPr>
      <w:suppressAutoHyphens/>
    </w:pPr>
    <w:rPr>
      <w:rFonts w:ascii="Calibri" w:eastAsia="Calibri" w:hAnsi="Calibri" w:cs="Calibri"/>
      <w:sz w:val="22"/>
      <w:szCs w:val="22"/>
      <w:lang w:eastAsia="zh-CN"/>
    </w:rPr>
  </w:style>
  <w:style w:type="paragraph" w:customStyle="1" w:styleId="1b">
    <w:name w:val="Схема документа1"/>
    <w:basedOn w:val="a"/>
    <w:rsid w:val="00F61291"/>
    <w:pPr>
      <w:suppressAutoHyphens/>
      <w:spacing w:after="200" w:line="276" w:lineRule="auto"/>
    </w:pPr>
    <w:rPr>
      <w:rFonts w:ascii="Tahoma" w:eastAsia="Calibri" w:hAnsi="Tahoma" w:cs="Tahoma"/>
      <w:sz w:val="16"/>
      <w:szCs w:val="16"/>
      <w:lang w:val="x-none" w:eastAsia="zh-CN"/>
    </w:rPr>
  </w:style>
  <w:style w:type="paragraph" w:customStyle="1" w:styleId="aff6">
    <w:name w:val="Знак Знак Знак Знак"/>
    <w:basedOn w:val="a"/>
    <w:rsid w:val="00F61291"/>
    <w:pPr>
      <w:suppressAutoHyphens/>
      <w:spacing w:before="280" w:after="280"/>
    </w:pPr>
    <w:rPr>
      <w:rFonts w:ascii="Tahoma" w:hAnsi="Tahoma" w:cs="Tahoma"/>
      <w:sz w:val="20"/>
      <w:szCs w:val="20"/>
      <w:lang w:val="en-US" w:eastAsia="zh-CN"/>
    </w:rPr>
  </w:style>
  <w:style w:type="paragraph" w:customStyle="1" w:styleId="aff7">
    <w:name w:val="Нормальный (таблица)"/>
    <w:basedOn w:val="a"/>
    <w:next w:val="a"/>
    <w:rsid w:val="00F61291"/>
    <w:pPr>
      <w:widowControl w:val="0"/>
      <w:suppressAutoHyphens/>
      <w:autoSpaceDE w:val="0"/>
      <w:jc w:val="both"/>
    </w:pPr>
    <w:rPr>
      <w:rFonts w:ascii="Arial" w:hAnsi="Arial" w:cs="Arial"/>
      <w:lang w:eastAsia="zh-CN"/>
    </w:rPr>
  </w:style>
  <w:style w:type="paragraph" w:customStyle="1" w:styleId="1c">
    <w:name w:val="Абзац списка1"/>
    <w:basedOn w:val="a"/>
    <w:rsid w:val="00F61291"/>
    <w:pPr>
      <w:suppressAutoHyphens/>
      <w:ind w:left="720" w:firstLine="709"/>
      <w:contextualSpacing/>
      <w:jc w:val="both"/>
    </w:pPr>
    <w:rPr>
      <w:sz w:val="28"/>
      <w:szCs w:val="28"/>
      <w:lang w:eastAsia="zh-CN"/>
    </w:rPr>
  </w:style>
  <w:style w:type="paragraph" w:customStyle="1" w:styleId="Standard">
    <w:name w:val="Standard"/>
    <w:rsid w:val="00F61291"/>
    <w:pPr>
      <w:widowControl w:val="0"/>
      <w:suppressAutoHyphens/>
    </w:pPr>
    <w:rPr>
      <w:rFonts w:cs="Tahoma"/>
      <w:kern w:val="1"/>
      <w:sz w:val="24"/>
      <w:szCs w:val="24"/>
      <w:lang w:val="de-DE" w:eastAsia="ja-JP" w:bidi="fa-IR"/>
    </w:rPr>
  </w:style>
  <w:style w:type="paragraph" w:customStyle="1" w:styleId="paragraphleftindent">
    <w:name w:val="paragraph_left_indent"/>
    <w:basedOn w:val="a"/>
    <w:rsid w:val="00F61291"/>
    <w:pPr>
      <w:suppressAutoHyphens/>
      <w:jc w:val="right"/>
    </w:pPr>
    <w:rPr>
      <w:lang w:eastAsia="zh-CN"/>
    </w:rPr>
  </w:style>
  <w:style w:type="paragraph" w:customStyle="1" w:styleId="aff8">
    <w:name w:val="Содержимое врезки"/>
    <w:basedOn w:val="a"/>
    <w:rsid w:val="00F61291"/>
    <w:pPr>
      <w:suppressAutoHyphens/>
    </w:pPr>
    <w:rPr>
      <w:sz w:val="20"/>
      <w:szCs w:val="20"/>
      <w:lang w:eastAsia="zh-CN"/>
    </w:rPr>
  </w:style>
  <w:style w:type="paragraph" w:customStyle="1" w:styleId="aff9">
    <w:name w:val="Блочная цитата"/>
    <w:basedOn w:val="a"/>
    <w:rsid w:val="00F61291"/>
    <w:pPr>
      <w:suppressAutoHyphens/>
      <w:spacing w:after="283"/>
      <w:ind w:left="567" w:right="567"/>
    </w:pPr>
    <w:rPr>
      <w:sz w:val="20"/>
      <w:szCs w:val="20"/>
      <w:lang w:eastAsia="zh-CN"/>
    </w:rPr>
  </w:style>
  <w:style w:type="paragraph" w:styleId="affa">
    <w:name w:val="Title"/>
    <w:basedOn w:val="afa"/>
    <w:next w:val="a9"/>
    <w:link w:val="affb"/>
    <w:qFormat/>
    <w:rsid w:val="00F61291"/>
    <w:pPr>
      <w:jc w:val="center"/>
    </w:pPr>
    <w:rPr>
      <w:b/>
      <w:bCs/>
      <w:sz w:val="56"/>
      <w:szCs w:val="56"/>
    </w:rPr>
  </w:style>
  <w:style w:type="character" w:customStyle="1" w:styleId="affb">
    <w:name w:val="Название Знак"/>
    <w:basedOn w:val="a0"/>
    <w:link w:val="affa"/>
    <w:rsid w:val="00F61291"/>
    <w:rPr>
      <w:rFonts w:ascii="Arial" w:eastAsia="Calibri" w:hAnsi="Arial" w:cs="Tahoma"/>
      <w:b/>
      <w:bCs/>
      <w:sz w:val="56"/>
      <w:szCs w:val="56"/>
      <w:lang w:eastAsia="zh-CN"/>
    </w:rPr>
  </w:style>
  <w:style w:type="paragraph" w:styleId="affc">
    <w:name w:val="Subtitle"/>
    <w:basedOn w:val="afa"/>
    <w:next w:val="a9"/>
    <w:link w:val="affd"/>
    <w:qFormat/>
    <w:rsid w:val="00F61291"/>
    <w:pPr>
      <w:spacing w:before="60"/>
      <w:jc w:val="center"/>
    </w:pPr>
    <w:rPr>
      <w:sz w:val="36"/>
      <w:szCs w:val="36"/>
    </w:rPr>
  </w:style>
  <w:style w:type="character" w:customStyle="1" w:styleId="affd">
    <w:name w:val="Подзаголовок Знак"/>
    <w:basedOn w:val="a0"/>
    <w:link w:val="affc"/>
    <w:rsid w:val="00F61291"/>
    <w:rPr>
      <w:rFonts w:ascii="Arial" w:eastAsia="Calibri" w:hAnsi="Arial" w:cs="Tahoma"/>
      <w:sz w:val="36"/>
      <w:szCs w:val="36"/>
      <w:lang w:eastAsia="zh-CN"/>
    </w:rPr>
  </w:style>
  <w:style w:type="paragraph" w:customStyle="1" w:styleId="affe">
    <w:name w:val="Верхний колонтитул слева"/>
    <w:basedOn w:val="a"/>
    <w:rsid w:val="00F61291"/>
    <w:pPr>
      <w:suppressLineNumbers/>
      <w:tabs>
        <w:tab w:val="center" w:pos="5046"/>
        <w:tab w:val="right" w:pos="10092"/>
      </w:tabs>
      <w:suppressAutoHyphens/>
    </w:pPr>
    <w:rPr>
      <w:sz w:val="20"/>
      <w:szCs w:val="20"/>
      <w:lang w:eastAsia="zh-CN"/>
    </w:rPr>
  </w:style>
  <w:style w:type="paragraph" w:customStyle="1" w:styleId="afff">
    <w:name w:val="Верхний колонтитул справа"/>
    <w:basedOn w:val="a"/>
    <w:rsid w:val="00F61291"/>
    <w:pPr>
      <w:suppressLineNumbers/>
      <w:tabs>
        <w:tab w:val="center" w:pos="5046"/>
        <w:tab w:val="right" w:pos="10092"/>
      </w:tabs>
      <w:suppressAutoHyphens/>
    </w:pPr>
    <w:rPr>
      <w:sz w:val="20"/>
      <w:szCs w:val="20"/>
      <w:lang w:eastAsia="zh-CN"/>
    </w:rPr>
  </w:style>
  <w:style w:type="paragraph" w:customStyle="1" w:styleId="afff0">
    <w:name w:val="Горизонтальная линия"/>
    <w:basedOn w:val="a"/>
    <w:next w:val="a9"/>
    <w:rsid w:val="00F61291"/>
    <w:pPr>
      <w:suppressLineNumbers/>
      <w:pBdr>
        <w:top w:val="none" w:sz="0" w:space="0" w:color="000000"/>
        <w:left w:val="none" w:sz="0" w:space="0" w:color="000000"/>
        <w:bottom w:val="none" w:sz="0" w:space="0" w:color="000000"/>
        <w:right w:val="none" w:sz="0" w:space="0" w:color="000000"/>
      </w:pBdr>
      <w:suppressAutoHyphens/>
      <w:spacing w:after="283"/>
    </w:pPr>
    <w:rPr>
      <w:sz w:val="12"/>
      <w:szCs w:val="12"/>
      <w:lang w:eastAsia="zh-CN"/>
    </w:rPr>
  </w:style>
  <w:style w:type="paragraph" w:customStyle="1" w:styleId="afff1">
    <w:name w:val="Заголовок списка"/>
    <w:basedOn w:val="a"/>
    <w:next w:val="afff2"/>
    <w:rsid w:val="00F61291"/>
    <w:pPr>
      <w:suppressAutoHyphens/>
    </w:pPr>
    <w:rPr>
      <w:sz w:val="20"/>
      <w:szCs w:val="20"/>
      <w:lang w:eastAsia="zh-CN"/>
    </w:rPr>
  </w:style>
  <w:style w:type="paragraph" w:customStyle="1" w:styleId="afff2">
    <w:name w:val="Содержимое списка"/>
    <w:basedOn w:val="a"/>
    <w:rsid w:val="00F61291"/>
    <w:pPr>
      <w:suppressAutoHyphens/>
      <w:ind w:left="567"/>
    </w:pPr>
    <w:rPr>
      <w:sz w:val="20"/>
      <w:szCs w:val="20"/>
      <w:lang w:eastAsia="zh-CN"/>
    </w:rPr>
  </w:style>
  <w:style w:type="paragraph" w:customStyle="1" w:styleId="33">
    <w:name w:val="Название объекта3"/>
    <w:basedOn w:val="a"/>
    <w:rsid w:val="00F61291"/>
    <w:pPr>
      <w:suppressLineNumbers/>
      <w:suppressAutoHyphens/>
      <w:spacing w:before="120" w:after="120"/>
    </w:pPr>
    <w:rPr>
      <w:rFonts w:cs="FreeSans"/>
      <w:i/>
      <w:iCs/>
      <w:lang w:eastAsia="zh-CN"/>
    </w:rPr>
  </w:style>
  <w:style w:type="paragraph" w:customStyle="1" w:styleId="afff3">
    <w:name w:val="Заглавие"/>
    <w:basedOn w:val="a"/>
    <w:qFormat/>
    <w:rsid w:val="00F61291"/>
    <w:pPr>
      <w:widowControl w:val="0"/>
      <w:suppressAutoHyphens/>
      <w:ind w:firstLine="680"/>
      <w:jc w:val="center"/>
    </w:pPr>
    <w:rPr>
      <w:color w:val="00000A"/>
      <w:sz w:val="28"/>
      <w:szCs w:val="20"/>
    </w:rPr>
  </w:style>
  <w:style w:type="paragraph" w:customStyle="1" w:styleId="western">
    <w:name w:val="western"/>
    <w:basedOn w:val="a"/>
    <w:rsid w:val="00F6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9</TotalTime>
  <Pages>1</Pages>
  <Words>6502</Words>
  <Characters>37062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Любовь Алентьева</cp:lastModifiedBy>
  <cp:revision>6</cp:revision>
  <cp:lastPrinted>2018-12-20T12:12:00Z</cp:lastPrinted>
  <dcterms:created xsi:type="dcterms:W3CDTF">2018-12-20T12:04:00Z</dcterms:created>
  <dcterms:modified xsi:type="dcterms:W3CDTF">2018-12-26T11:28:00Z</dcterms:modified>
</cp:coreProperties>
</file>