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6AE1D33C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4B61C0">
        <w:rPr>
          <w:sz w:val="28"/>
        </w:rPr>
        <w:t>18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4B61C0">
        <w:rPr>
          <w:sz w:val="28"/>
        </w:rPr>
        <w:t>2027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504C412E" w14:textId="77777777" w:rsidR="002F5D61" w:rsidRDefault="002F5D61" w:rsidP="002F5D61">
      <w:pPr>
        <w:pStyle w:val="2"/>
        <w:jc w:val="center"/>
        <w:rPr>
          <w:szCs w:val="28"/>
        </w:rPr>
      </w:pPr>
      <w:r>
        <w:t xml:space="preserve">О внесении изменений в постановление Администрации Белокалитвинского района </w:t>
      </w:r>
      <w:r w:rsidRPr="00CE4349">
        <w:rPr>
          <w:szCs w:val="28"/>
        </w:rPr>
        <w:t xml:space="preserve">от </w:t>
      </w:r>
      <w:r>
        <w:rPr>
          <w:szCs w:val="28"/>
        </w:rPr>
        <w:t xml:space="preserve"> 07</w:t>
      </w:r>
      <w:r w:rsidRPr="00CE4349">
        <w:rPr>
          <w:szCs w:val="28"/>
        </w:rPr>
        <w:t>.1</w:t>
      </w:r>
      <w:r>
        <w:rPr>
          <w:szCs w:val="28"/>
        </w:rPr>
        <w:t>2</w:t>
      </w:r>
      <w:r w:rsidRPr="00CE4349">
        <w:rPr>
          <w:szCs w:val="28"/>
        </w:rPr>
        <w:t>.201</w:t>
      </w:r>
      <w:r>
        <w:rPr>
          <w:szCs w:val="28"/>
        </w:rPr>
        <w:t>8</w:t>
      </w:r>
      <w:r w:rsidRPr="00CE4349">
        <w:rPr>
          <w:szCs w:val="28"/>
        </w:rPr>
        <w:t xml:space="preserve"> № 208</w:t>
      </w:r>
      <w:r>
        <w:rPr>
          <w:szCs w:val="28"/>
        </w:rPr>
        <w:t xml:space="preserve">7 </w:t>
      </w:r>
    </w:p>
    <w:p w14:paraId="186D57A8" w14:textId="77777777" w:rsidR="002F5D61" w:rsidRPr="000A10F4" w:rsidRDefault="002F5D61" w:rsidP="002F5D61">
      <w:pPr>
        <w:pStyle w:val="2"/>
        <w:rPr>
          <w:sz w:val="10"/>
          <w:szCs w:val="10"/>
        </w:rPr>
      </w:pPr>
    </w:p>
    <w:p w14:paraId="35C8889F" w14:textId="77777777" w:rsidR="002F5D61" w:rsidRPr="007F6ECD" w:rsidRDefault="002F5D61" w:rsidP="002F5D61">
      <w:pPr>
        <w:contextualSpacing/>
        <w:jc w:val="both"/>
        <w:rPr>
          <w:spacing w:val="-1"/>
          <w:sz w:val="10"/>
          <w:szCs w:val="10"/>
        </w:rPr>
      </w:pPr>
    </w:p>
    <w:p w14:paraId="37E7FF66" w14:textId="77777777" w:rsidR="00F469E2" w:rsidRDefault="00F469E2" w:rsidP="00F469E2">
      <w:pPr>
        <w:ind w:firstLine="709"/>
        <w:contextualSpacing/>
        <w:jc w:val="both"/>
        <w:rPr>
          <w:sz w:val="28"/>
          <w:szCs w:val="28"/>
        </w:rPr>
      </w:pPr>
    </w:p>
    <w:p w14:paraId="692E0544" w14:textId="5829C7A6" w:rsidR="002F5D61" w:rsidRPr="00316F2C" w:rsidRDefault="002F5D61" w:rsidP="00F469E2">
      <w:pPr>
        <w:ind w:firstLine="709"/>
        <w:contextualSpacing/>
        <w:jc w:val="both"/>
        <w:rPr>
          <w:b/>
          <w:spacing w:val="60"/>
          <w:sz w:val="28"/>
          <w:szCs w:val="28"/>
        </w:rPr>
      </w:pPr>
      <w:r w:rsidRPr="00316F2C">
        <w:rPr>
          <w:sz w:val="28"/>
          <w:szCs w:val="28"/>
        </w:rPr>
        <w:t xml:space="preserve">В целях корректировки объемов финансирования муниципальной программы «Управление муниципальным </w:t>
      </w:r>
      <w:r w:rsidR="00F469E2" w:rsidRPr="00316F2C">
        <w:rPr>
          <w:sz w:val="28"/>
          <w:szCs w:val="28"/>
        </w:rPr>
        <w:t>имуществом в</w:t>
      </w:r>
      <w:r w:rsidRPr="00316F2C">
        <w:rPr>
          <w:sz w:val="28"/>
          <w:szCs w:val="28"/>
        </w:rPr>
        <w:t xml:space="preserve"> Белокалитвинском  районе», утвержденной постановлением Администрации Белокалитвинского района от 07.12.2018 № 2087, </w:t>
      </w:r>
      <w:r w:rsidRPr="00316F2C">
        <w:rPr>
          <w:sz w:val="28"/>
          <w:szCs w:val="28"/>
          <w:lang w:eastAsia="en-US"/>
        </w:rPr>
        <w:t xml:space="preserve">Администрация Белокалитвинского района </w:t>
      </w:r>
      <w:r w:rsidRPr="00316F2C">
        <w:rPr>
          <w:b/>
          <w:spacing w:val="60"/>
          <w:sz w:val="28"/>
          <w:szCs w:val="28"/>
        </w:rPr>
        <w:t>постановляет:</w:t>
      </w:r>
    </w:p>
    <w:p w14:paraId="258CE2D0" w14:textId="77777777" w:rsidR="002F5D61" w:rsidRPr="00316F2C" w:rsidRDefault="002F5D61" w:rsidP="00F469E2">
      <w:pPr>
        <w:ind w:firstLine="709"/>
        <w:jc w:val="both"/>
        <w:rPr>
          <w:b/>
          <w:sz w:val="28"/>
          <w:szCs w:val="28"/>
        </w:rPr>
      </w:pPr>
    </w:p>
    <w:p w14:paraId="28E608A0" w14:textId="3E219494" w:rsidR="002F5D61" w:rsidRPr="00316F2C" w:rsidRDefault="002F5D61" w:rsidP="00F469E2">
      <w:pPr>
        <w:autoSpaceDE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1. Внести в приложение № 1 к постановлению Администрации Белокалитвинского района от 07.12.2018 № 2087 «Об утверждении муниципальной программы «Управление муниципальным </w:t>
      </w:r>
      <w:r w:rsidR="00F469E2" w:rsidRPr="00316F2C">
        <w:rPr>
          <w:sz w:val="28"/>
          <w:szCs w:val="28"/>
        </w:rPr>
        <w:t>имуществом в</w:t>
      </w:r>
      <w:r w:rsidRPr="00316F2C">
        <w:rPr>
          <w:sz w:val="28"/>
          <w:szCs w:val="28"/>
        </w:rPr>
        <w:t xml:space="preserve"> </w:t>
      </w:r>
      <w:r w:rsidR="00F469E2" w:rsidRPr="00316F2C">
        <w:rPr>
          <w:sz w:val="28"/>
          <w:szCs w:val="28"/>
        </w:rPr>
        <w:t>Белокалитвинском районе</w:t>
      </w:r>
      <w:r w:rsidRPr="00316F2C">
        <w:rPr>
          <w:sz w:val="28"/>
          <w:szCs w:val="28"/>
        </w:rPr>
        <w:t xml:space="preserve">» (далее - Программа) </w:t>
      </w:r>
      <w:r w:rsidR="00F469E2" w:rsidRPr="00316F2C">
        <w:rPr>
          <w:sz w:val="28"/>
          <w:szCs w:val="28"/>
        </w:rPr>
        <w:t>изменения согласно</w:t>
      </w:r>
      <w:r w:rsidRPr="00316F2C">
        <w:rPr>
          <w:sz w:val="28"/>
          <w:szCs w:val="28"/>
        </w:rPr>
        <w:t xml:space="preserve"> приложению.</w:t>
      </w:r>
    </w:p>
    <w:p w14:paraId="1BE5AB68" w14:textId="77777777" w:rsidR="002F5D61" w:rsidRPr="00930E88" w:rsidRDefault="002F5D61" w:rsidP="00F469E2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930E88">
        <w:rPr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14:paraId="54ED80FB" w14:textId="572A94B7" w:rsidR="002F5D61" w:rsidRPr="00316F2C" w:rsidRDefault="002F5D61" w:rsidP="00F469E2">
      <w:pPr>
        <w:numPr>
          <w:ilvl w:val="0"/>
          <w:numId w:val="9"/>
        </w:numPr>
        <w:suppressAutoHyphens/>
        <w:ind w:left="0" w:firstLine="709"/>
        <w:jc w:val="both"/>
        <w:rPr>
          <w:rFonts w:ascii="Calibri" w:hAnsi="Calibri"/>
          <w:sz w:val="28"/>
          <w:szCs w:val="28"/>
        </w:rPr>
      </w:pPr>
      <w:r w:rsidRPr="00316F2C">
        <w:rPr>
          <w:sz w:val="28"/>
          <w:szCs w:val="28"/>
        </w:rPr>
        <w:t>3. Контроль   за   исполнением   настоящего  постановления  возложить  на председателя Комитета по управлению имуществом Администрации Белокалитвинского района Севостьянова</w:t>
      </w:r>
      <w:r w:rsidR="00F469E2" w:rsidRPr="00F469E2">
        <w:rPr>
          <w:sz w:val="28"/>
          <w:szCs w:val="28"/>
        </w:rPr>
        <w:t xml:space="preserve"> </w:t>
      </w:r>
      <w:r w:rsidR="00F469E2" w:rsidRPr="00316F2C">
        <w:rPr>
          <w:sz w:val="28"/>
          <w:szCs w:val="28"/>
        </w:rPr>
        <w:t>С.А.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2FB9D074" w:rsidR="00D6716F" w:rsidRDefault="004F53C6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3060E7FB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4F53C6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F469E2" w:rsidRDefault="00872883" w:rsidP="00872883">
      <w:pPr>
        <w:rPr>
          <w:color w:val="FFFFFF" w:themeColor="background1"/>
          <w:sz w:val="28"/>
        </w:rPr>
      </w:pPr>
      <w:r w:rsidRPr="00F469E2">
        <w:rPr>
          <w:color w:val="FFFFFF" w:themeColor="background1"/>
          <w:sz w:val="28"/>
        </w:rPr>
        <w:t>Верно:</w:t>
      </w:r>
    </w:p>
    <w:p w14:paraId="06CD959A" w14:textId="3AADDEC1" w:rsidR="00FC5FB5" w:rsidRPr="00F469E2" w:rsidRDefault="00EA0E19" w:rsidP="00835273">
      <w:pPr>
        <w:rPr>
          <w:color w:val="FFFFFF" w:themeColor="background1"/>
          <w:sz w:val="28"/>
        </w:rPr>
      </w:pPr>
      <w:r w:rsidRPr="00F469E2">
        <w:rPr>
          <w:color w:val="FFFFFF" w:themeColor="background1"/>
          <w:sz w:val="28"/>
        </w:rPr>
        <w:t>З</w:t>
      </w:r>
      <w:r w:rsidR="00FC5FB5" w:rsidRPr="00F469E2">
        <w:rPr>
          <w:color w:val="FFFFFF" w:themeColor="background1"/>
          <w:sz w:val="28"/>
        </w:rPr>
        <w:t>аместител</w:t>
      </w:r>
      <w:r w:rsidRPr="00F469E2">
        <w:rPr>
          <w:color w:val="FFFFFF" w:themeColor="background1"/>
          <w:sz w:val="28"/>
        </w:rPr>
        <w:t>ь</w:t>
      </w:r>
      <w:r w:rsidR="00FC5FB5" w:rsidRPr="00F469E2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F469E2" w:rsidRDefault="00FC5FB5" w:rsidP="00835273">
      <w:pPr>
        <w:rPr>
          <w:color w:val="FFFFFF" w:themeColor="background1"/>
          <w:sz w:val="28"/>
        </w:rPr>
      </w:pPr>
      <w:r w:rsidRPr="00F469E2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F469E2" w:rsidRDefault="00FC5FB5" w:rsidP="00835273">
      <w:pPr>
        <w:rPr>
          <w:color w:val="FFFFFF" w:themeColor="background1"/>
          <w:sz w:val="28"/>
        </w:rPr>
      </w:pPr>
      <w:r w:rsidRPr="00F469E2">
        <w:rPr>
          <w:color w:val="FFFFFF" w:themeColor="background1"/>
          <w:sz w:val="28"/>
        </w:rPr>
        <w:t>по организационной и кадровой работе</w:t>
      </w:r>
      <w:r w:rsidR="00F4755E" w:rsidRPr="00F469E2">
        <w:rPr>
          <w:color w:val="FFFFFF" w:themeColor="background1"/>
          <w:sz w:val="28"/>
        </w:rPr>
        <w:tab/>
      </w:r>
      <w:r w:rsidR="00F4755E" w:rsidRPr="00F469E2">
        <w:rPr>
          <w:color w:val="FFFFFF" w:themeColor="background1"/>
          <w:sz w:val="28"/>
        </w:rPr>
        <w:tab/>
      </w:r>
      <w:r w:rsidR="00F4755E" w:rsidRPr="00F469E2">
        <w:rPr>
          <w:color w:val="FFFFFF" w:themeColor="background1"/>
          <w:sz w:val="28"/>
        </w:rPr>
        <w:tab/>
      </w:r>
      <w:r w:rsidR="00DB5052" w:rsidRPr="00F469E2">
        <w:rPr>
          <w:color w:val="FFFFFF" w:themeColor="background1"/>
          <w:sz w:val="28"/>
        </w:rPr>
        <w:tab/>
      </w:r>
      <w:r w:rsidR="00EA0E19" w:rsidRPr="00F469E2">
        <w:rPr>
          <w:color w:val="FFFFFF" w:themeColor="background1"/>
          <w:sz w:val="28"/>
        </w:rPr>
        <w:t>Л.Г. Василенко</w:t>
      </w:r>
    </w:p>
    <w:p w14:paraId="68E2A13E" w14:textId="77777777" w:rsidR="002F5D61" w:rsidRPr="00F469E2" w:rsidRDefault="002F5D61" w:rsidP="00835273">
      <w:pPr>
        <w:rPr>
          <w:color w:val="FFFFFF" w:themeColor="background1"/>
          <w:sz w:val="28"/>
          <w:szCs w:val="28"/>
        </w:rPr>
        <w:sectPr w:rsidR="002F5D61" w:rsidRPr="00F469E2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5950B97D" w14:textId="77777777" w:rsidR="002F5D61" w:rsidRPr="003B0A65" w:rsidRDefault="002F5D61" w:rsidP="002F5D61">
      <w:pPr>
        <w:tabs>
          <w:tab w:val="left" w:pos="3765"/>
        </w:tabs>
        <w:ind w:firstLine="6237"/>
        <w:jc w:val="center"/>
        <w:rPr>
          <w:sz w:val="28"/>
          <w:szCs w:val="28"/>
        </w:rPr>
      </w:pPr>
      <w:r w:rsidRPr="003B0A65">
        <w:rPr>
          <w:sz w:val="28"/>
          <w:szCs w:val="28"/>
        </w:rPr>
        <w:lastRenderedPageBreak/>
        <w:t>Приложение</w:t>
      </w:r>
    </w:p>
    <w:p w14:paraId="08E8D4D1" w14:textId="77777777" w:rsidR="002F5D61" w:rsidRDefault="002F5D61" w:rsidP="002F5D61">
      <w:pPr>
        <w:spacing w:line="228" w:lineRule="auto"/>
        <w:ind w:firstLine="6237"/>
        <w:jc w:val="center"/>
        <w:rPr>
          <w:sz w:val="28"/>
          <w:szCs w:val="28"/>
        </w:rPr>
      </w:pPr>
      <w:r w:rsidRPr="003B0A65">
        <w:rPr>
          <w:sz w:val="28"/>
          <w:szCs w:val="28"/>
        </w:rPr>
        <w:t xml:space="preserve">к постановлению </w:t>
      </w:r>
    </w:p>
    <w:p w14:paraId="673918AF" w14:textId="77777777" w:rsidR="002F5D61" w:rsidRPr="003B0A65" w:rsidRDefault="002F5D61" w:rsidP="002F5D61">
      <w:pPr>
        <w:spacing w:line="228" w:lineRule="auto"/>
        <w:ind w:firstLine="6237"/>
        <w:jc w:val="center"/>
        <w:rPr>
          <w:sz w:val="28"/>
          <w:szCs w:val="28"/>
        </w:rPr>
      </w:pPr>
      <w:r w:rsidRPr="003B0A6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</w:t>
      </w:r>
    </w:p>
    <w:p w14:paraId="1474EBB6" w14:textId="77777777" w:rsidR="002F5D61" w:rsidRPr="003B0A65" w:rsidRDefault="002F5D61" w:rsidP="002F5D61">
      <w:pPr>
        <w:spacing w:line="228" w:lineRule="auto"/>
        <w:ind w:right="-285" w:firstLine="6237"/>
        <w:jc w:val="center"/>
        <w:rPr>
          <w:sz w:val="28"/>
          <w:szCs w:val="28"/>
        </w:rPr>
      </w:pPr>
      <w:r w:rsidRPr="003B0A65">
        <w:rPr>
          <w:sz w:val="28"/>
          <w:szCs w:val="28"/>
        </w:rPr>
        <w:t xml:space="preserve">Белокалитвинского </w:t>
      </w:r>
      <w:r>
        <w:rPr>
          <w:sz w:val="28"/>
          <w:szCs w:val="28"/>
        </w:rPr>
        <w:t>р</w:t>
      </w:r>
      <w:r w:rsidRPr="003B0A65">
        <w:rPr>
          <w:sz w:val="28"/>
          <w:szCs w:val="28"/>
        </w:rPr>
        <w:t>айона</w:t>
      </w:r>
    </w:p>
    <w:p w14:paraId="64835B70" w14:textId="330E2C9B" w:rsidR="002F5D61" w:rsidRPr="003B0A65" w:rsidRDefault="002F5D61" w:rsidP="002F5D61">
      <w:pPr>
        <w:spacing w:line="228" w:lineRule="auto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4B61C0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F469E2">
        <w:rPr>
          <w:sz w:val="28"/>
          <w:szCs w:val="28"/>
        </w:rPr>
        <w:t>12</w:t>
      </w:r>
      <w:r>
        <w:rPr>
          <w:sz w:val="28"/>
          <w:szCs w:val="28"/>
        </w:rPr>
        <w:t>. 2023</w:t>
      </w:r>
      <w:r w:rsidRPr="003B0A65">
        <w:rPr>
          <w:sz w:val="28"/>
          <w:szCs w:val="28"/>
        </w:rPr>
        <w:t xml:space="preserve">  № </w:t>
      </w:r>
      <w:r w:rsidR="004B61C0">
        <w:rPr>
          <w:sz w:val="28"/>
          <w:szCs w:val="28"/>
        </w:rPr>
        <w:t>2027</w:t>
      </w:r>
    </w:p>
    <w:p w14:paraId="1E57CBFB" w14:textId="77777777" w:rsidR="002F5D61" w:rsidRDefault="002F5D61" w:rsidP="002F5D61">
      <w:pPr>
        <w:spacing w:line="228" w:lineRule="auto"/>
        <w:jc w:val="center"/>
        <w:rPr>
          <w:sz w:val="28"/>
          <w:szCs w:val="28"/>
        </w:rPr>
      </w:pPr>
    </w:p>
    <w:p w14:paraId="29390C11" w14:textId="77777777" w:rsidR="002F5D61" w:rsidRPr="00970E61" w:rsidRDefault="002F5D61" w:rsidP="002F5D61">
      <w:pPr>
        <w:tabs>
          <w:tab w:val="center" w:pos="4536"/>
          <w:tab w:val="right" w:pos="9072"/>
        </w:tabs>
        <w:jc w:val="center"/>
        <w:rPr>
          <w:sz w:val="28"/>
          <w:szCs w:val="28"/>
          <w:shd w:val="clear" w:color="auto" w:fill="FFFFFF"/>
        </w:rPr>
      </w:pPr>
      <w:r w:rsidRPr="00970E61">
        <w:rPr>
          <w:sz w:val="28"/>
          <w:szCs w:val="28"/>
          <w:shd w:val="clear" w:color="auto" w:fill="FFFFFF"/>
        </w:rPr>
        <w:t>Изменения,</w:t>
      </w:r>
    </w:p>
    <w:p w14:paraId="0C909E47" w14:textId="246FC397" w:rsidR="002F5D61" w:rsidRDefault="002F5D61" w:rsidP="002F5D61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970E61">
        <w:rPr>
          <w:sz w:val="28"/>
          <w:szCs w:val="28"/>
          <w:shd w:val="clear" w:color="auto" w:fill="FFFFFF"/>
        </w:rPr>
        <w:t xml:space="preserve"> вносимые в приложение № 1 к постановлению от </w:t>
      </w:r>
      <w:r w:rsidRPr="00970E61">
        <w:rPr>
          <w:sz w:val="28"/>
          <w:szCs w:val="28"/>
        </w:rPr>
        <w:t xml:space="preserve">07.12.2018  № 2087 </w:t>
      </w:r>
      <w:r w:rsidR="00F469E2">
        <w:rPr>
          <w:sz w:val="28"/>
          <w:szCs w:val="28"/>
        </w:rPr>
        <w:t xml:space="preserve">                             </w:t>
      </w:r>
      <w:r w:rsidRPr="00970E61">
        <w:rPr>
          <w:sz w:val="28"/>
          <w:szCs w:val="28"/>
        </w:rPr>
        <w:t>«Об утверждении муниципальной программы «Управление муниципальным имуществом  в Белокалитвинском  районе»</w:t>
      </w:r>
    </w:p>
    <w:p w14:paraId="2314C2D1" w14:textId="77777777" w:rsidR="002F5D61" w:rsidRPr="00970E61" w:rsidRDefault="002F5D61" w:rsidP="002F5D61">
      <w:pPr>
        <w:tabs>
          <w:tab w:val="center" w:pos="4536"/>
          <w:tab w:val="right" w:pos="9072"/>
        </w:tabs>
        <w:jc w:val="center"/>
        <w:rPr>
          <w:sz w:val="28"/>
          <w:szCs w:val="28"/>
          <w:shd w:val="clear" w:color="auto" w:fill="FFFFFF"/>
        </w:rPr>
      </w:pPr>
    </w:p>
    <w:p w14:paraId="6E82882A" w14:textId="77777777" w:rsidR="002F5D61" w:rsidRPr="00970E61" w:rsidRDefault="002F5D61" w:rsidP="002F5D61">
      <w:pPr>
        <w:shd w:val="clear" w:color="auto" w:fill="FFFFFF"/>
        <w:spacing w:before="72" w:after="72" w:line="300" w:lineRule="atLeast"/>
        <w:ind w:firstLine="709"/>
        <w:jc w:val="both"/>
        <w:rPr>
          <w:sz w:val="28"/>
          <w:szCs w:val="28"/>
        </w:rPr>
      </w:pPr>
      <w:r w:rsidRPr="00970E61">
        <w:rPr>
          <w:sz w:val="28"/>
          <w:szCs w:val="28"/>
        </w:rPr>
        <w:t>1. Строку «Ресурсное обеспечение муниципальной программы» раздела «Паспорт муниципальной программы «Управление муниципальным имуществом  в Белокалитвинском  районе» изложить в редакции: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379"/>
      </w:tblGrid>
      <w:tr w:rsidR="002F5D61" w:rsidRPr="00C339F9" w14:paraId="04D3311B" w14:textId="77777777" w:rsidTr="00F92642">
        <w:tc>
          <w:tcPr>
            <w:tcW w:w="3515" w:type="dxa"/>
            <w:shd w:val="clear" w:color="auto" w:fill="auto"/>
          </w:tcPr>
          <w:p w14:paraId="20AEB4F6" w14:textId="77777777" w:rsidR="002F5D61" w:rsidRPr="00C339F9" w:rsidRDefault="002F5D61" w:rsidP="00F92642">
            <w:pPr>
              <w:rPr>
                <w:sz w:val="28"/>
                <w:szCs w:val="28"/>
              </w:rPr>
            </w:pPr>
            <w:r w:rsidRPr="00C339F9">
              <w:rPr>
                <w:sz w:val="28"/>
                <w:szCs w:val="28"/>
              </w:rPr>
              <w:t>Ресурсное обеспечение муниципальной программы Белокалитвинского района</w:t>
            </w:r>
          </w:p>
        </w:tc>
        <w:tc>
          <w:tcPr>
            <w:tcW w:w="6379" w:type="dxa"/>
            <w:shd w:val="clear" w:color="auto" w:fill="auto"/>
          </w:tcPr>
          <w:p w14:paraId="69610506" w14:textId="77777777" w:rsidR="002F5D61" w:rsidRPr="008314CA" w:rsidRDefault="002F5D61" w:rsidP="00F92642">
            <w:pPr>
              <w:jc w:val="both"/>
              <w:rPr>
                <w:sz w:val="28"/>
                <w:szCs w:val="28"/>
              </w:rPr>
            </w:pPr>
            <w:r w:rsidRPr="00C339F9">
              <w:rPr>
                <w:sz w:val="28"/>
                <w:szCs w:val="28"/>
              </w:rPr>
              <w:t xml:space="preserve">Общий объем </w:t>
            </w:r>
            <w:r w:rsidRPr="008314CA">
              <w:rPr>
                <w:sz w:val="28"/>
                <w:szCs w:val="28"/>
              </w:rPr>
              <w:t xml:space="preserve">финансирования по муниципальной </w:t>
            </w:r>
            <w:r w:rsidRPr="00E11A71">
              <w:rPr>
                <w:sz w:val="28"/>
                <w:szCs w:val="28"/>
              </w:rPr>
              <w:t xml:space="preserve">программе – 139732,3 </w:t>
            </w:r>
            <w:r w:rsidRPr="00993EDC">
              <w:rPr>
                <w:sz w:val="28"/>
                <w:szCs w:val="28"/>
              </w:rPr>
              <w:t>тыс</w:t>
            </w:r>
            <w:r w:rsidRPr="008314CA">
              <w:rPr>
                <w:sz w:val="28"/>
                <w:szCs w:val="28"/>
              </w:rPr>
              <w:t xml:space="preserve">. рублей, в том числе по годам: </w:t>
            </w:r>
          </w:p>
          <w:p w14:paraId="4A0AB835" w14:textId="77777777" w:rsidR="002F5D61" w:rsidRPr="008314CA" w:rsidRDefault="002F5D61" w:rsidP="00F92642">
            <w:pPr>
              <w:rPr>
                <w:sz w:val="28"/>
                <w:szCs w:val="28"/>
              </w:rPr>
            </w:pPr>
            <w:r w:rsidRPr="008314CA">
              <w:rPr>
                <w:sz w:val="28"/>
                <w:szCs w:val="28"/>
              </w:rPr>
              <w:t>- 2019 год – 10248,5</w:t>
            </w:r>
            <w:r w:rsidRPr="008314CA">
              <w:rPr>
                <w:kern w:val="1"/>
                <w:sz w:val="28"/>
                <w:szCs w:val="28"/>
              </w:rPr>
              <w:t xml:space="preserve"> </w:t>
            </w:r>
            <w:r w:rsidRPr="008314CA">
              <w:rPr>
                <w:sz w:val="28"/>
                <w:szCs w:val="28"/>
              </w:rPr>
              <w:t>тыс. руб.;</w:t>
            </w:r>
          </w:p>
          <w:p w14:paraId="18499ADB" w14:textId="77777777" w:rsidR="002F5D61" w:rsidRPr="008314CA" w:rsidRDefault="002F5D61" w:rsidP="00F92642">
            <w:pPr>
              <w:jc w:val="both"/>
              <w:rPr>
                <w:sz w:val="28"/>
                <w:szCs w:val="28"/>
              </w:rPr>
            </w:pPr>
            <w:r w:rsidRPr="008314CA">
              <w:rPr>
                <w:sz w:val="28"/>
                <w:szCs w:val="28"/>
              </w:rPr>
              <w:t xml:space="preserve">- 2020 год – </w:t>
            </w:r>
            <w:r w:rsidRPr="008314CA">
              <w:rPr>
                <w:kern w:val="1"/>
                <w:sz w:val="28"/>
                <w:szCs w:val="28"/>
              </w:rPr>
              <w:t xml:space="preserve">12968,5 </w:t>
            </w:r>
            <w:r w:rsidRPr="008314CA">
              <w:rPr>
                <w:sz w:val="28"/>
                <w:szCs w:val="28"/>
              </w:rPr>
              <w:t>тыс. руб.;</w:t>
            </w:r>
          </w:p>
          <w:p w14:paraId="5AC66F9D" w14:textId="77777777" w:rsidR="002F5D61" w:rsidRPr="008314CA" w:rsidRDefault="002F5D61" w:rsidP="00F92642">
            <w:pPr>
              <w:jc w:val="both"/>
              <w:rPr>
                <w:sz w:val="28"/>
                <w:szCs w:val="28"/>
              </w:rPr>
            </w:pPr>
            <w:r w:rsidRPr="008314CA">
              <w:rPr>
                <w:sz w:val="28"/>
                <w:szCs w:val="28"/>
              </w:rPr>
              <w:t>- 2021 год – 15304,5 тыс. руб.;</w:t>
            </w:r>
          </w:p>
          <w:p w14:paraId="09B4D2C0" w14:textId="77777777" w:rsidR="002F5D61" w:rsidRPr="00856184" w:rsidRDefault="002F5D61" w:rsidP="00F92642">
            <w:pPr>
              <w:jc w:val="both"/>
              <w:rPr>
                <w:sz w:val="28"/>
                <w:szCs w:val="28"/>
              </w:rPr>
            </w:pPr>
            <w:r w:rsidRPr="005B4740">
              <w:rPr>
                <w:sz w:val="28"/>
                <w:szCs w:val="28"/>
              </w:rPr>
              <w:t>- 2022 год – 17407,0</w:t>
            </w:r>
            <w:r>
              <w:rPr>
                <w:sz w:val="28"/>
                <w:szCs w:val="28"/>
              </w:rPr>
              <w:t xml:space="preserve"> </w:t>
            </w:r>
            <w:r w:rsidRPr="005B4740">
              <w:rPr>
                <w:sz w:val="28"/>
                <w:szCs w:val="28"/>
              </w:rPr>
              <w:t>тыс.</w:t>
            </w:r>
            <w:r w:rsidRPr="00856184">
              <w:rPr>
                <w:sz w:val="28"/>
                <w:szCs w:val="28"/>
              </w:rPr>
              <w:t xml:space="preserve"> руб.;</w:t>
            </w:r>
          </w:p>
          <w:p w14:paraId="7905B4C3" w14:textId="77777777" w:rsidR="002F5D61" w:rsidRPr="00E11A71" w:rsidRDefault="002F5D61" w:rsidP="00F92642">
            <w:pPr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- 2023 год – 17346,7</w:t>
            </w:r>
            <w:r w:rsidRPr="00E11A71">
              <w:rPr>
                <w:sz w:val="22"/>
                <w:szCs w:val="22"/>
              </w:rPr>
              <w:t xml:space="preserve"> </w:t>
            </w:r>
            <w:r w:rsidRPr="00E11A71">
              <w:rPr>
                <w:sz w:val="28"/>
                <w:szCs w:val="28"/>
              </w:rPr>
              <w:t>тыс. руб.;</w:t>
            </w:r>
          </w:p>
          <w:p w14:paraId="6AF492B3" w14:textId="77777777" w:rsidR="002F5D61" w:rsidRPr="00E11A71" w:rsidRDefault="002F5D61" w:rsidP="00F92642">
            <w:pPr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 xml:space="preserve">- 2024 год – </w:t>
            </w:r>
            <w:r w:rsidRPr="00E11A71">
              <w:rPr>
                <w:kern w:val="1"/>
                <w:sz w:val="28"/>
                <w:szCs w:val="28"/>
              </w:rPr>
              <w:t xml:space="preserve">11878,8 </w:t>
            </w:r>
            <w:r w:rsidRPr="00E11A71">
              <w:rPr>
                <w:sz w:val="28"/>
                <w:szCs w:val="28"/>
              </w:rPr>
              <w:t>тыс. руб.;</w:t>
            </w:r>
          </w:p>
          <w:p w14:paraId="43ACD297" w14:textId="77777777" w:rsidR="002F5D61" w:rsidRPr="00C339F9" w:rsidRDefault="002F5D61" w:rsidP="00F92642">
            <w:pPr>
              <w:jc w:val="both"/>
              <w:rPr>
                <w:sz w:val="28"/>
                <w:szCs w:val="28"/>
              </w:rPr>
            </w:pPr>
            <w:r w:rsidRPr="00C339F9">
              <w:rPr>
                <w:sz w:val="28"/>
                <w:szCs w:val="28"/>
              </w:rPr>
              <w:t xml:space="preserve">- 2025 год – </w:t>
            </w:r>
            <w:r>
              <w:rPr>
                <w:kern w:val="1"/>
                <w:sz w:val="28"/>
                <w:szCs w:val="28"/>
              </w:rPr>
              <w:t>12210,3</w:t>
            </w:r>
            <w:r w:rsidRPr="00C339F9">
              <w:rPr>
                <w:kern w:val="1"/>
                <w:sz w:val="28"/>
                <w:szCs w:val="28"/>
              </w:rPr>
              <w:t xml:space="preserve"> </w:t>
            </w:r>
            <w:r w:rsidRPr="00C339F9">
              <w:rPr>
                <w:sz w:val="28"/>
                <w:szCs w:val="28"/>
              </w:rPr>
              <w:t>тыс. руб.;</w:t>
            </w:r>
          </w:p>
          <w:p w14:paraId="5817C48B" w14:textId="77777777" w:rsidR="002F5D61" w:rsidRPr="00C339F9" w:rsidRDefault="002F5D61" w:rsidP="00F92642">
            <w:pPr>
              <w:jc w:val="both"/>
              <w:rPr>
                <w:sz w:val="28"/>
                <w:szCs w:val="28"/>
              </w:rPr>
            </w:pPr>
            <w:r w:rsidRPr="00C339F9">
              <w:rPr>
                <w:sz w:val="28"/>
                <w:szCs w:val="28"/>
              </w:rPr>
              <w:t xml:space="preserve">- 2026 год – </w:t>
            </w:r>
            <w:r w:rsidRPr="00C339F9">
              <w:rPr>
                <w:kern w:val="1"/>
                <w:sz w:val="28"/>
                <w:szCs w:val="28"/>
              </w:rPr>
              <w:t xml:space="preserve">8473,6 </w:t>
            </w:r>
            <w:r w:rsidRPr="00C339F9">
              <w:rPr>
                <w:sz w:val="28"/>
                <w:szCs w:val="28"/>
              </w:rPr>
              <w:t>тыс. руб.;</w:t>
            </w:r>
          </w:p>
          <w:p w14:paraId="22DBF299" w14:textId="77777777" w:rsidR="002F5D61" w:rsidRPr="00C339F9" w:rsidRDefault="002F5D61" w:rsidP="00F92642">
            <w:pPr>
              <w:jc w:val="both"/>
              <w:rPr>
                <w:sz w:val="28"/>
                <w:szCs w:val="28"/>
              </w:rPr>
            </w:pPr>
            <w:r w:rsidRPr="00C339F9">
              <w:rPr>
                <w:sz w:val="28"/>
                <w:szCs w:val="28"/>
              </w:rPr>
              <w:t xml:space="preserve">- 2027 год – </w:t>
            </w:r>
            <w:r w:rsidRPr="00C339F9">
              <w:rPr>
                <w:kern w:val="1"/>
                <w:sz w:val="28"/>
                <w:szCs w:val="28"/>
              </w:rPr>
              <w:t xml:space="preserve">8473,6 </w:t>
            </w:r>
            <w:r w:rsidRPr="00C339F9">
              <w:rPr>
                <w:sz w:val="28"/>
                <w:szCs w:val="28"/>
              </w:rPr>
              <w:t>тыс. руб.;</w:t>
            </w:r>
          </w:p>
          <w:p w14:paraId="6AF692D9" w14:textId="77777777" w:rsidR="002F5D61" w:rsidRPr="00C339F9" w:rsidRDefault="002F5D61" w:rsidP="00F92642">
            <w:pPr>
              <w:jc w:val="both"/>
              <w:rPr>
                <w:sz w:val="28"/>
                <w:szCs w:val="28"/>
              </w:rPr>
            </w:pPr>
            <w:r w:rsidRPr="00C339F9">
              <w:rPr>
                <w:sz w:val="28"/>
                <w:szCs w:val="28"/>
              </w:rPr>
              <w:t xml:space="preserve">- 2028 год – </w:t>
            </w:r>
            <w:r w:rsidRPr="00C339F9">
              <w:rPr>
                <w:kern w:val="1"/>
                <w:sz w:val="28"/>
                <w:szCs w:val="28"/>
              </w:rPr>
              <w:t xml:space="preserve">8473,6 </w:t>
            </w:r>
            <w:r w:rsidRPr="00C339F9">
              <w:rPr>
                <w:sz w:val="28"/>
                <w:szCs w:val="28"/>
              </w:rPr>
              <w:t>тыс. руб.;</w:t>
            </w:r>
          </w:p>
          <w:p w14:paraId="106C82AD" w14:textId="77777777" w:rsidR="002F5D61" w:rsidRPr="00C339F9" w:rsidRDefault="002F5D61" w:rsidP="00F92642">
            <w:pPr>
              <w:jc w:val="both"/>
              <w:rPr>
                <w:sz w:val="28"/>
                <w:szCs w:val="28"/>
              </w:rPr>
            </w:pPr>
            <w:r w:rsidRPr="00C339F9">
              <w:rPr>
                <w:sz w:val="28"/>
                <w:szCs w:val="28"/>
              </w:rPr>
              <w:t xml:space="preserve">- 2029 год – </w:t>
            </w:r>
            <w:r w:rsidRPr="00C339F9">
              <w:rPr>
                <w:kern w:val="1"/>
                <w:sz w:val="28"/>
                <w:szCs w:val="28"/>
              </w:rPr>
              <w:t xml:space="preserve">8473,6 </w:t>
            </w:r>
            <w:r w:rsidRPr="00C339F9">
              <w:rPr>
                <w:sz w:val="28"/>
                <w:szCs w:val="28"/>
              </w:rPr>
              <w:t>тыс. руб.;</w:t>
            </w:r>
          </w:p>
          <w:p w14:paraId="2DDDD36E" w14:textId="77777777" w:rsidR="002F5D61" w:rsidRPr="00C339F9" w:rsidRDefault="002F5D61" w:rsidP="00F92642">
            <w:pPr>
              <w:rPr>
                <w:sz w:val="28"/>
                <w:szCs w:val="28"/>
              </w:rPr>
            </w:pPr>
            <w:r w:rsidRPr="00C339F9">
              <w:rPr>
                <w:sz w:val="28"/>
                <w:szCs w:val="28"/>
              </w:rPr>
              <w:t xml:space="preserve">- 2030 год – </w:t>
            </w:r>
            <w:r w:rsidRPr="00C339F9">
              <w:rPr>
                <w:kern w:val="1"/>
                <w:sz w:val="28"/>
                <w:szCs w:val="28"/>
              </w:rPr>
              <w:t xml:space="preserve">8473,6 </w:t>
            </w:r>
            <w:r w:rsidRPr="00C339F9">
              <w:rPr>
                <w:sz w:val="28"/>
                <w:szCs w:val="28"/>
              </w:rPr>
              <w:t>тыс. руб.,</w:t>
            </w:r>
          </w:p>
          <w:p w14:paraId="3204FFB9" w14:textId="77777777" w:rsidR="002F5D61" w:rsidRPr="00C339F9" w:rsidRDefault="002F5D61" w:rsidP="00F92642">
            <w:pPr>
              <w:rPr>
                <w:sz w:val="28"/>
                <w:szCs w:val="28"/>
              </w:rPr>
            </w:pPr>
            <w:r w:rsidRPr="00C339F9">
              <w:rPr>
                <w:sz w:val="28"/>
                <w:szCs w:val="28"/>
              </w:rPr>
              <w:t xml:space="preserve">  из них:                                       </w:t>
            </w:r>
          </w:p>
        </w:tc>
      </w:tr>
    </w:tbl>
    <w:p w14:paraId="350F8491" w14:textId="77777777" w:rsidR="002F5D61" w:rsidRPr="00E11A71" w:rsidRDefault="002F5D61" w:rsidP="002F5D61">
      <w:pPr>
        <w:shd w:val="clear" w:color="auto" w:fill="FFFFFF"/>
        <w:jc w:val="both"/>
        <w:rPr>
          <w:bCs/>
          <w:sz w:val="28"/>
          <w:szCs w:val="28"/>
        </w:rPr>
      </w:pPr>
      <w:r w:rsidRPr="00E11A71">
        <w:rPr>
          <w:bCs/>
          <w:sz w:val="28"/>
          <w:szCs w:val="28"/>
        </w:rPr>
        <w:t xml:space="preserve">                                                     средства местного бюджета – </w:t>
      </w:r>
      <w:r w:rsidRPr="00E11A71">
        <w:rPr>
          <w:bCs/>
          <w:sz w:val="28"/>
          <w:szCs w:val="28"/>
        </w:rPr>
        <w:br/>
      </w:r>
      <w:r w:rsidRPr="00E11A71">
        <w:rPr>
          <w:sz w:val="28"/>
          <w:szCs w:val="28"/>
        </w:rPr>
        <w:t xml:space="preserve">                                                   136644,9</w:t>
      </w:r>
      <w:r w:rsidRPr="00E11A71">
        <w:rPr>
          <w:sz w:val="22"/>
          <w:szCs w:val="22"/>
        </w:rPr>
        <w:t xml:space="preserve"> </w:t>
      </w:r>
      <w:r w:rsidRPr="00E11A71">
        <w:rPr>
          <w:bCs/>
          <w:sz w:val="28"/>
          <w:szCs w:val="28"/>
        </w:rPr>
        <w:t>тыс. рублей, в том числе по годам:</w:t>
      </w:r>
    </w:p>
    <w:p w14:paraId="2F5D8B83" w14:textId="77777777" w:rsidR="002F5D61" w:rsidRPr="00E11A71" w:rsidRDefault="002F5D61" w:rsidP="002F5D61">
      <w:pPr>
        <w:ind w:firstLine="3544"/>
        <w:rPr>
          <w:sz w:val="28"/>
          <w:szCs w:val="28"/>
        </w:rPr>
      </w:pPr>
      <w:r w:rsidRPr="00E11A71">
        <w:rPr>
          <w:sz w:val="28"/>
          <w:szCs w:val="28"/>
        </w:rPr>
        <w:t>- 2019 год – 10248,5</w:t>
      </w:r>
      <w:r w:rsidRPr="00E11A71">
        <w:rPr>
          <w:kern w:val="1"/>
          <w:sz w:val="28"/>
          <w:szCs w:val="28"/>
        </w:rPr>
        <w:t xml:space="preserve"> </w:t>
      </w:r>
      <w:r w:rsidRPr="00E11A71">
        <w:rPr>
          <w:sz w:val="28"/>
          <w:szCs w:val="28"/>
        </w:rPr>
        <w:t>тыс. руб.;</w:t>
      </w:r>
    </w:p>
    <w:p w14:paraId="32BDFC74" w14:textId="77777777" w:rsidR="002F5D61" w:rsidRPr="00E11A71" w:rsidRDefault="002F5D61" w:rsidP="002F5D61">
      <w:pPr>
        <w:ind w:firstLine="3544"/>
        <w:jc w:val="both"/>
        <w:rPr>
          <w:sz w:val="28"/>
          <w:szCs w:val="28"/>
        </w:rPr>
      </w:pPr>
      <w:r w:rsidRPr="00E11A71">
        <w:rPr>
          <w:sz w:val="28"/>
          <w:szCs w:val="28"/>
        </w:rPr>
        <w:t xml:space="preserve">- 2020 год – </w:t>
      </w:r>
      <w:r w:rsidRPr="00E11A71">
        <w:rPr>
          <w:kern w:val="1"/>
          <w:sz w:val="28"/>
          <w:szCs w:val="28"/>
        </w:rPr>
        <w:t xml:space="preserve">12968,5 </w:t>
      </w:r>
      <w:r w:rsidRPr="00E11A71">
        <w:rPr>
          <w:sz w:val="28"/>
          <w:szCs w:val="28"/>
        </w:rPr>
        <w:t>тыс. руб.;</w:t>
      </w:r>
    </w:p>
    <w:p w14:paraId="3D8ABC24" w14:textId="77777777" w:rsidR="002F5D61" w:rsidRPr="00E11A71" w:rsidRDefault="002F5D61" w:rsidP="002F5D61">
      <w:pPr>
        <w:ind w:firstLine="3544"/>
        <w:jc w:val="both"/>
        <w:rPr>
          <w:sz w:val="28"/>
          <w:szCs w:val="28"/>
        </w:rPr>
      </w:pPr>
      <w:r w:rsidRPr="00E11A71">
        <w:rPr>
          <w:sz w:val="28"/>
          <w:szCs w:val="28"/>
        </w:rPr>
        <w:t>- 2021 год – 15000,2 тыс. руб.;</w:t>
      </w:r>
    </w:p>
    <w:p w14:paraId="0E608E4B" w14:textId="77777777" w:rsidR="002F5D61" w:rsidRPr="00E11A71" w:rsidRDefault="002F5D61" w:rsidP="002F5D61">
      <w:pPr>
        <w:ind w:firstLine="3544"/>
        <w:jc w:val="both"/>
        <w:rPr>
          <w:sz w:val="28"/>
          <w:szCs w:val="28"/>
        </w:rPr>
      </w:pPr>
      <w:r w:rsidRPr="00E11A71">
        <w:rPr>
          <w:sz w:val="28"/>
          <w:szCs w:val="28"/>
        </w:rPr>
        <w:t xml:space="preserve">- 2022 год – </w:t>
      </w:r>
      <w:r w:rsidRPr="00E11A71">
        <w:rPr>
          <w:kern w:val="1"/>
          <w:sz w:val="28"/>
          <w:szCs w:val="28"/>
        </w:rPr>
        <w:t xml:space="preserve">16866,1 </w:t>
      </w:r>
      <w:r w:rsidRPr="00E11A71">
        <w:rPr>
          <w:sz w:val="28"/>
          <w:szCs w:val="28"/>
        </w:rPr>
        <w:t>тыс. руб.;</w:t>
      </w:r>
    </w:p>
    <w:p w14:paraId="293F853A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E11A71">
        <w:rPr>
          <w:sz w:val="28"/>
          <w:szCs w:val="28"/>
        </w:rPr>
        <w:t xml:space="preserve">- 2023 год – </w:t>
      </w:r>
      <w:r w:rsidRPr="00E11A71">
        <w:rPr>
          <w:kern w:val="1"/>
          <w:sz w:val="28"/>
          <w:szCs w:val="28"/>
        </w:rPr>
        <w:t xml:space="preserve">16536,5 </w:t>
      </w:r>
      <w:r w:rsidRPr="00E11A71">
        <w:rPr>
          <w:sz w:val="28"/>
          <w:szCs w:val="28"/>
        </w:rPr>
        <w:t xml:space="preserve">тыс. </w:t>
      </w:r>
      <w:r w:rsidRPr="00C339F9">
        <w:rPr>
          <w:sz w:val="28"/>
          <w:szCs w:val="28"/>
        </w:rPr>
        <w:t>руб.;</w:t>
      </w:r>
    </w:p>
    <w:p w14:paraId="04E6BB78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C339F9">
        <w:rPr>
          <w:sz w:val="28"/>
          <w:szCs w:val="28"/>
        </w:rPr>
        <w:t xml:space="preserve">- 2024 год – </w:t>
      </w:r>
      <w:r>
        <w:rPr>
          <w:kern w:val="1"/>
          <w:sz w:val="28"/>
          <w:szCs w:val="28"/>
        </w:rPr>
        <w:t>11176,7</w:t>
      </w:r>
      <w:r w:rsidRPr="00C339F9">
        <w:rPr>
          <w:kern w:val="1"/>
          <w:sz w:val="28"/>
          <w:szCs w:val="28"/>
        </w:rPr>
        <w:t xml:space="preserve"> </w:t>
      </w:r>
      <w:r w:rsidRPr="00C339F9">
        <w:rPr>
          <w:sz w:val="28"/>
          <w:szCs w:val="28"/>
        </w:rPr>
        <w:t>тыс. руб.;</w:t>
      </w:r>
    </w:p>
    <w:p w14:paraId="22B2A351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C339F9">
        <w:rPr>
          <w:sz w:val="28"/>
          <w:szCs w:val="28"/>
        </w:rPr>
        <w:t xml:space="preserve">- 2025 год – </w:t>
      </w:r>
      <w:r>
        <w:rPr>
          <w:kern w:val="1"/>
          <w:sz w:val="28"/>
          <w:szCs w:val="28"/>
        </w:rPr>
        <w:t>11480,4</w:t>
      </w:r>
      <w:r w:rsidRPr="00C339F9">
        <w:rPr>
          <w:kern w:val="1"/>
          <w:sz w:val="28"/>
          <w:szCs w:val="28"/>
        </w:rPr>
        <w:t xml:space="preserve"> </w:t>
      </w:r>
      <w:r w:rsidRPr="00C339F9">
        <w:rPr>
          <w:sz w:val="28"/>
          <w:szCs w:val="28"/>
        </w:rPr>
        <w:t>тыс. руб.;</w:t>
      </w:r>
    </w:p>
    <w:p w14:paraId="3A302129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C339F9">
        <w:rPr>
          <w:sz w:val="28"/>
          <w:szCs w:val="28"/>
        </w:rPr>
        <w:t xml:space="preserve">- 2026 год – </w:t>
      </w:r>
      <w:r w:rsidRPr="00C339F9">
        <w:rPr>
          <w:kern w:val="1"/>
          <w:sz w:val="28"/>
          <w:szCs w:val="28"/>
        </w:rPr>
        <w:t xml:space="preserve">8473,6 </w:t>
      </w:r>
      <w:r w:rsidRPr="00C339F9">
        <w:rPr>
          <w:sz w:val="28"/>
          <w:szCs w:val="28"/>
        </w:rPr>
        <w:t>тыс. руб.;</w:t>
      </w:r>
    </w:p>
    <w:p w14:paraId="6374E75A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C339F9">
        <w:rPr>
          <w:sz w:val="28"/>
          <w:szCs w:val="28"/>
        </w:rPr>
        <w:t xml:space="preserve">- 2027 год – </w:t>
      </w:r>
      <w:r w:rsidRPr="00C339F9">
        <w:rPr>
          <w:kern w:val="1"/>
          <w:sz w:val="28"/>
          <w:szCs w:val="28"/>
        </w:rPr>
        <w:t xml:space="preserve">8473,6 </w:t>
      </w:r>
      <w:r w:rsidRPr="00C339F9">
        <w:rPr>
          <w:sz w:val="28"/>
          <w:szCs w:val="28"/>
        </w:rPr>
        <w:t>тыс. руб.;</w:t>
      </w:r>
    </w:p>
    <w:p w14:paraId="16DC5026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C339F9">
        <w:rPr>
          <w:sz w:val="28"/>
          <w:szCs w:val="28"/>
        </w:rPr>
        <w:t xml:space="preserve">- 2028 год – </w:t>
      </w:r>
      <w:r w:rsidRPr="00C339F9">
        <w:rPr>
          <w:kern w:val="1"/>
          <w:sz w:val="28"/>
          <w:szCs w:val="28"/>
        </w:rPr>
        <w:t xml:space="preserve">8473,6 </w:t>
      </w:r>
      <w:r w:rsidRPr="00C339F9">
        <w:rPr>
          <w:sz w:val="28"/>
          <w:szCs w:val="28"/>
        </w:rPr>
        <w:t>тыс. руб.;</w:t>
      </w:r>
    </w:p>
    <w:p w14:paraId="1CFB7D3A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C339F9">
        <w:rPr>
          <w:sz w:val="28"/>
          <w:szCs w:val="28"/>
        </w:rPr>
        <w:t xml:space="preserve">- 2029 год – </w:t>
      </w:r>
      <w:r w:rsidRPr="00C339F9">
        <w:rPr>
          <w:kern w:val="1"/>
          <w:sz w:val="28"/>
          <w:szCs w:val="28"/>
        </w:rPr>
        <w:t xml:space="preserve">8473,6 </w:t>
      </w:r>
      <w:r w:rsidRPr="00C339F9">
        <w:rPr>
          <w:sz w:val="28"/>
          <w:szCs w:val="28"/>
        </w:rPr>
        <w:t>тыс. руб.;</w:t>
      </w:r>
    </w:p>
    <w:p w14:paraId="76FFCF1E" w14:textId="77777777" w:rsidR="002F5D61" w:rsidRPr="00C339F9" w:rsidRDefault="002F5D61" w:rsidP="002F5D61">
      <w:pPr>
        <w:ind w:firstLine="3544"/>
        <w:rPr>
          <w:sz w:val="28"/>
          <w:szCs w:val="28"/>
        </w:rPr>
      </w:pPr>
      <w:r w:rsidRPr="00C339F9">
        <w:rPr>
          <w:sz w:val="28"/>
          <w:szCs w:val="28"/>
        </w:rPr>
        <w:t xml:space="preserve">- 2030 год – </w:t>
      </w:r>
      <w:r w:rsidRPr="00C339F9">
        <w:rPr>
          <w:kern w:val="1"/>
          <w:sz w:val="28"/>
          <w:szCs w:val="28"/>
        </w:rPr>
        <w:t xml:space="preserve">8473,6 </w:t>
      </w:r>
      <w:r w:rsidRPr="00C339F9">
        <w:rPr>
          <w:sz w:val="28"/>
          <w:szCs w:val="28"/>
        </w:rPr>
        <w:t>тыс. руб.,</w:t>
      </w:r>
    </w:p>
    <w:p w14:paraId="4EB9A2D1" w14:textId="77777777" w:rsidR="002F5D61" w:rsidRPr="00C339F9" w:rsidRDefault="002F5D61" w:rsidP="002F5D61">
      <w:pPr>
        <w:ind w:firstLine="3544"/>
        <w:rPr>
          <w:sz w:val="28"/>
          <w:szCs w:val="28"/>
        </w:rPr>
      </w:pPr>
      <w:r w:rsidRPr="00C339F9">
        <w:rPr>
          <w:sz w:val="28"/>
          <w:szCs w:val="28"/>
        </w:rPr>
        <w:t xml:space="preserve"> из них:</w:t>
      </w:r>
    </w:p>
    <w:p w14:paraId="42A7FB93" w14:textId="77777777" w:rsidR="002F5D61" w:rsidRPr="00993EDC" w:rsidRDefault="002F5D61" w:rsidP="002F5D61">
      <w:pPr>
        <w:shd w:val="clear" w:color="auto" w:fill="FFFFFF"/>
        <w:jc w:val="both"/>
        <w:rPr>
          <w:bCs/>
          <w:sz w:val="28"/>
          <w:szCs w:val="28"/>
        </w:rPr>
      </w:pPr>
      <w:r w:rsidRPr="00993EDC">
        <w:rPr>
          <w:bCs/>
          <w:sz w:val="28"/>
          <w:szCs w:val="28"/>
        </w:rPr>
        <w:lastRenderedPageBreak/>
        <w:t xml:space="preserve">                                                      средства бюджетов поселений – </w:t>
      </w:r>
      <w:r w:rsidRPr="00993EDC">
        <w:rPr>
          <w:bCs/>
          <w:sz w:val="28"/>
          <w:szCs w:val="28"/>
        </w:rPr>
        <w:br/>
        <w:t xml:space="preserve">                                                   3087,4 тыс. рублей, в том числе по годам:</w:t>
      </w:r>
    </w:p>
    <w:p w14:paraId="416B1377" w14:textId="77777777" w:rsidR="002F5D61" w:rsidRPr="00993EDC" w:rsidRDefault="002F5D61" w:rsidP="002F5D61">
      <w:pPr>
        <w:ind w:firstLine="3544"/>
        <w:jc w:val="both"/>
        <w:rPr>
          <w:sz w:val="28"/>
          <w:szCs w:val="28"/>
        </w:rPr>
      </w:pPr>
      <w:r w:rsidRPr="00993EDC">
        <w:rPr>
          <w:sz w:val="28"/>
          <w:szCs w:val="28"/>
        </w:rPr>
        <w:t xml:space="preserve">- 2021 год – </w:t>
      </w:r>
      <w:r w:rsidRPr="00993EDC">
        <w:rPr>
          <w:kern w:val="1"/>
          <w:sz w:val="28"/>
          <w:szCs w:val="28"/>
        </w:rPr>
        <w:t xml:space="preserve">304,3 </w:t>
      </w:r>
      <w:r w:rsidRPr="00993EDC">
        <w:rPr>
          <w:sz w:val="28"/>
          <w:szCs w:val="28"/>
        </w:rPr>
        <w:t>тыс. руб.;</w:t>
      </w:r>
    </w:p>
    <w:p w14:paraId="43D686A2" w14:textId="77777777" w:rsidR="002F5D61" w:rsidRPr="00993EDC" w:rsidRDefault="002F5D61" w:rsidP="002F5D61">
      <w:pPr>
        <w:ind w:firstLine="3544"/>
        <w:jc w:val="both"/>
        <w:rPr>
          <w:sz w:val="28"/>
          <w:szCs w:val="28"/>
        </w:rPr>
      </w:pPr>
      <w:r w:rsidRPr="00993EDC">
        <w:rPr>
          <w:sz w:val="28"/>
          <w:szCs w:val="28"/>
        </w:rPr>
        <w:t xml:space="preserve">- 2022 год – </w:t>
      </w:r>
      <w:r w:rsidRPr="00993EDC">
        <w:rPr>
          <w:kern w:val="1"/>
          <w:sz w:val="28"/>
          <w:szCs w:val="28"/>
        </w:rPr>
        <w:t xml:space="preserve">540,9 </w:t>
      </w:r>
      <w:r w:rsidRPr="00993EDC">
        <w:rPr>
          <w:sz w:val="28"/>
          <w:szCs w:val="28"/>
        </w:rPr>
        <w:t>тыс. руб.;</w:t>
      </w:r>
    </w:p>
    <w:p w14:paraId="17F7DCDB" w14:textId="77777777" w:rsidR="002F5D61" w:rsidRPr="00993EDC" w:rsidRDefault="002F5D61" w:rsidP="002F5D61">
      <w:pPr>
        <w:ind w:firstLine="3544"/>
        <w:jc w:val="both"/>
        <w:rPr>
          <w:sz w:val="28"/>
          <w:szCs w:val="28"/>
        </w:rPr>
      </w:pPr>
      <w:r w:rsidRPr="00993EDC">
        <w:rPr>
          <w:sz w:val="28"/>
          <w:szCs w:val="28"/>
        </w:rPr>
        <w:t xml:space="preserve">- 2023 год – </w:t>
      </w:r>
      <w:r w:rsidRPr="00993EDC">
        <w:rPr>
          <w:kern w:val="1"/>
          <w:sz w:val="28"/>
          <w:szCs w:val="28"/>
        </w:rPr>
        <w:t xml:space="preserve">810,2 </w:t>
      </w:r>
      <w:r w:rsidRPr="00993EDC">
        <w:rPr>
          <w:sz w:val="28"/>
          <w:szCs w:val="28"/>
        </w:rPr>
        <w:t>тыс. руб.;</w:t>
      </w:r>
    </w:p>
    <w:p w14:paraId="1AE07588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993EDC">
        <w:rPr>
          <w:sz w:val="28"/>
          <w:szCs w:val="28"/>
        </w:rPr>
        <w:t xml:space="preserve">- 2024 год – </w:t>
      </w:r>
      <w:r w:rsidRPr="00993EDC">
        <w:rPr>
          <w:kern w:val="1"/>
          <w:sz w:val="28"/>
          <w:szCs w:val="28"/>
        </w:rPr>
        <w:t>702</w:t>
      </w:r>
      <w:r>
        <w:rPr>
          <w:kern w:val="1"/>
          <w:sz w:val="28"/>
          <w:szCs w:val="28"/>
        </w:rPr>
        <w:t>,1</w:t>
      </w:r>
      <w:r w:rsidRPr="00C339F9">
        <w:rPr>
          <w:kern w:val="1"/>
          <w:sz w:val="28"/>
          <w:szCs w:val="28"/>
        </w:rPr>
        <w:t xml:space="preserve"> </w:t>
      </w:r>
      <w:r w:rsidRPr="00C339F9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14:paraId="3009B02F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C339F9">
        <w:rPr>
          <w:sz w:val="28"/>
          <w:szCs w:val="28"/>
        </w:rPr>
        <w:t>- 202</w:t>
      </w:r>
      <w:r>
        <w:rPr>
          <w:sz w:val="28"/>
          <w:szCs w:val="28"/>
        </w:rPr>
        <w:t>5</w:t>
      </w:r>
      <w:r w:rsidRPr="00C339F9">
        <w:rPr>
          <w:sz w:val="28"/>
          <w:szCs w:val="28"/>
        </w:rPr>
        <w:t xml:space="preserve"> год – </w:t>
      </w:r>
      <w:r>
        <w:rPr>
          <w:kern w:val="1"/>
          <w:sz w:val="28"/>
          <w:szCs w:val="28"/>
        </w:rPr>
        <w:t>729,9</w:t>
      </w:r>
      <w:r w:rsidRPr="00C339F9">
        <w:rPr>
          <w:kern w:val="1"/>
          <w:sz w:val="28"/>
          <w:szCs w:val="28"/>
        </w:rPr>
        <w:t xml:space="preserve"> </w:t>
      </w:r>
      <w:r w:rsidRPr="00C339F9">
        <w:rPr>
          <w:sz w:val="28"/>
          <w:szCs w:val="28"/>
        </w:rPr>
        <w:t>тыс. руб.</w:t>
      </w:r>
    </w:p>
    <w:p w14:paraId="7EB8C360" w14:textId="77777777" w:rsidR="002F5D61" w:rsidRDefault="002F5D61" w:rsidP="002F5D61">
      <w:pPr>
        <w:ind w:firstLine="3544"/>
        <w:rPr>
          <w:sz w:val="28"/>
          <w:szCs w:val="28"/>
        </w:rPr>
      </w:pPr>
    </w:p>
    <w:p w14:paraId="112C44F2" w14:textId="77777777" w:rsidR="002F5D61" w:rsidRPr="003807A4" w:rsidRDefault="002F5D61" w:rsidP="002F5D61">
      <w:pPr>
        <w:shd w:val="clear" w:color="auto" w:fill="FFFFFF"/>
        <w:ind w:firstLine="709"/>
        <w:jc w:val="both"/>
        <w:rPr>
          <w:sz w:val="28"/>
          <w:szCs w:val="28"/>
        </w:rPr>
      </w:pPr>
      <w:r w:rsidRPr="003807A4">
        <w:rPr>
          <w:sz w:val="28"/>
          <w:szCs w:val="28"/>
        </w:rPr>
        <w:t xml:space="preserve">2.  Строку «Ресурсное обеспечение подпрограммы» раздела 1. «Паспорт подпрограммы «Повышение эффективности управления муниципальным имуществом и приватизации» изложить в редакции: 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065"/>
      </w:tblGrid>
      <w:tr w:rsidR="002F5D61" w:rsidRPr="003807A4" w14:paraId="07633C41" w14:textId="77777777" w:rsidTr="00F92642">
        <w:tc>
          <w:tcPr>
            <w:tcW w:w="3515" w:type="dxa"/>
            <w:shd w:val="clear" w:color="auto" w:fill="auto"/>
          </w:tcPr>
          <w:p w14:paraId="6A5DB02F" w14:textId="77777777" w:rsidR="002F5D61" w:rsidRPr="003807A4" w:rsidRDefault="002F5D61" w:rsidP="00F92642">
            <w:pPr>
              <w:rPr>
                <w:sz w:val="28"/>
                <w:szCs w:val="28"/>
              </w:rPr>
            </w:pPr>
            <w:r w:rsidRPr="003807A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65" w:type="dxa"/>
            <w:shd w:val="clear" w:color="auto" w:fill="auto"/>
          </w:tcPr>
          <w:p w14:paraId="273CE4BA" w14:textId="77777777" w:rsidR="002F5D61" w:rsidRPr="00993EDC" w:rsidRDefault="002F5D61" w:rsidP="00F92642">
            <w:pPr>
              <w:rPr>
                <w:sz w:val="28"/>
                <w:szCs w:val="28"/>
              </w:rPr>
            </w:pPr>
            <w:r w:rsidRPr="00DE067D">
              <w:rPr>
                <w:sz w:val="28"/>
                <w:szCs w:val="28"/>
              </w:rPr>
              <w:t xml:space="preserve">Общий объем финансового обеспечения  </w:t>
            </w:r>
            <w:r w:rsidRPr="00E11A71">
              <w:rPr>
                <w:sz w:val="28"/>
                <w:szCs w:val="28"/>
              </w:rPr>
              <w:t>подпрограммы составляет 24243,9 тыс</w:t>
            </w:r>
            <w:r w:rsidRPr="00993EDC">
              <w:rPr>
                <w:sz w:val="28"/>
                <w:szCs w:val="28"/>
              </w:rPr>
              <w:t xml:space="preserve">. рублей, в том числе по годам: </w:t>
            </w:r>
          </w:p>
          <w:p w14:paraId="661F6B64" w14:textId="77777777" w:rsidR="002F5D61" w:rsidRPr="00993EDC" w:rsidRDefault="002F5D61" w:rsidP="00F92642">
            <w:pPr>
              <w:rPr>
                <w:sz w:val="28"/>
                <w:szCs w:val="28"/>
              </w:rPr>
            </w:pPr>
            <w:r w:rsidRPr="00993EDC">
              <w:rPr>
                <w:sz w:val="28"/>
                <w:szCs w:val="28"/>
              </w:rPr>
              <w:t xml:space="preserve">- 2019 год – </w:t>
            </w:r>
            <w:r w:rsidRPr="00993EDC">
              <w:rPr>
                <w:kern w:val="1"/>
                <w:sz w:val="28"/>
                <w:szCs w:val="28"/>
              </w:rPr>
              <w:t xml:space="preserve">2369,3 </w:t>
            </w:r>
            <w:r w:rsidRPr="00993EDC">
              <w:rPr>
                <w:sz w:val="28"/>
                <w:szCs w:val="28"/>
              </w:rPr>
              <w:t>тыс. руб.;</w:t>
            </w:r>
          </w:p>
          <w:p w14:paraId="5E67C187" w14:textId="77777777" w:rsidR="002F5D61" w:rsidRPr="00993EDC" w:rsidRDefault="002F5D61" w:rsidP="00F92642">
            <w:pPr>
              <w:rPr>
                <w:sz w:val="28"/>
                <w:szCs w:val="28"/>
              </w:rPr>
            </w:pPr>
            <w:r w:rsidRPr="00993EDC">
              <w:rPr>
                <w:sz w:val="28"/>
                <w:szCs w:val="28"/>
              </w:rPr>
              <w:t xml:space="preserve">- 2020 год – </w:t>
            </w:r>
            <w:r w:rsidRPr="00993EDC">
              <w:rPr>
                <w:kern w:val="1"/>
                <w:sz w:val="28"/>
                <w:szCs w:val="28"/>
              </w:rPr>
              <w:t xml:space="preserve">4753,9 </w:t>
            </w:r>
            <w:r w:rsidRPr="00993EDC">
              <w:rPr>
                <w:sz w:val="28"/>
                <w:szCs w:val="28"/>
              </w:rPr>
              <w:t>тыс. руб.;</w:t>
            </w:r>
          </w:p>
          <w:p w14:paraId="4D784EF4" w14:textId="77777777" w:rsidR="002F5D61" w:rsidRPr="00E11A71" w:rsidRDefault="002F5D61" w:rsidP="00F92642">
            <w:pPr>
              <w:rPr>
                <w:sz w:val="28"/>
                <w:szCs w:val="28"/>
              </w:rPr>
            </w:pPr>
            <w:r w:rsidRPr="00993EDC">
              <w:rPr>
                <w:sz w:val="28"/>
                <w:szCs w:val="28"/>
              </w:rPr>
              <w:t xml:space="preserve">- </w:t>
            </w:r>
            <w:r w:rsidRPr="00E11A71">
              <w:rPr>
                <w:sz w:val="28"/>
                <w:szCs w:val="28"/>
              </w:rPr>
              <w:t xml:space="preserve">2021 год – </w:t>
            </w:r>
            <w:r w:rsidRPr="00E11A71">
              <w:rPr>
                <w:kern w:val="1"/>
                <w:sz w:val="28"/>
                <w:szCs w:val="28"/>
              </w:rPr>
              <w:t xml:space="preserve">5538,4 </w:t>
            </w:r>
            <w:r w:rsidRPr="00E11A71">
              <w:rPr>
                <w:sz w:val="28"/>
                <w:szCs w:val="28"/>
              </w:rPr>
              <w:t>тыс. руб.;</w:t>
            </w:r>
          </w:p>
          <w:p w14:paraId="1B79CA99" w14:textId="77777777" w:rsidR="002F5D61" w:rsidRPr="00E11A71" w:rsidRDefault="002F5D61" w:rsidP="00F92642">
            <w:pPr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 xml:space="preserve">- 2022 год – </w:t>
            </w:r>
            <w:r w:rsidRPr="00E11A71">
              <w:rPr>
                <w:kern w:val="1"/>
                <w:sz w:val="28"/>
                <w:szCs w:val="28"/>
              </w:rPr>
              <w:t>5468,0</w:t>
            </w:r>
            <w:r w:rsidRPr="00E11A71">
              <w:rPr>
                <w:sz w:val="28"/>
                <w:szCs w:val="28"/>
              </w:rPr>
              <w:t xml:space="preserve"> тыс. руб.;</w:t>
            </w:r>
          </w:p>
          <w:p w14:paraId="2A5E0EE6" w14:textId="77777777" w:rsidR="002F5D61" w:rsidRPr="001A0DF5" w:rsidRDefault="002F5D61" w:rsidP="00F92642">
            <w:pPr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 xml:space="preserve">- 2023 год – </w:t>
            </w:r>
            <w:r w:rsidRPr="00E11A71">
              <w:rPr>
                <w:kern w:val="1"/>
                <w:sz w:val="28"/>
                <w:szCs w:val="28"/>
              </w:rPr>
              <w:t xml:space="preserve">3689,3 </w:t>
            </w:r>
            <w:r w:rsidRPr="00E11A71">
              <w:rPr>
                <w:sz w:val="28"/>
                <w:szCs w:val="28"/>
              </w:rPr>
              <w:t>тыс</w:t>
            </w:r>
            <w:r w:rsidRPr="001A0DF5">
              <w:rPr>
                <w:sz w:val="28"/>
                <w:szCs w:val="28"/>
              </w:rPr>
              <w:t>. руб.;</w:t>
            </w:r>
          </w:p>
          <w:p w14:paraId="756E53AF" w14:textId="77777777" w:rsidR="002F5D61" w:rsidRPr="001A0DF5" w:rsidRDefault="002F5D61" w:rsidP="00F92642">
            <w:pPr>
              <w:rPr>
                <w:sz w:val="28"/>
                <w:szCs w:val="28"/>
              </w:rPr>
            </w:pPr>
            <w:r w:rsidRPr="001A0DF5">
              <w:rPr>
                <w:sz w:val="28"/>
                <w:szCs w:val="28"/>
              </w:rPr>
              <w:t xml:space="preserve">- 2024 год – </w:t>
            </w:r>
            <w:r>
              <w:rPr>
                <w:kern w:val="1"/>
                <w:sz w:val="28"/>
                <w:szCs w:val="28"/>
              </w:rPr>
              <w:t>0</w:t>
            </w:r>
            <w:r w:rsidRPr="001A0DF5">
              <w:rPr>
                <w:kern w:val="1"/>
                <w:sz w:val="28"/>
                <w:szCs w:val="28"/>
              </w:rPr>
              <w:t xml:space="preserve"> </w:t>
            </w:r>
            <w:r w:rsidRPr="001A0DF5">
              <w:rPr>
                <w:sz w:val="28"/>
                <w:szCs w:val="28"/>
              </w:rPr>
              <w:t>тыс. руб.;</w:t>
            </w:r>
          </w:p>
          <w:p w14:paraId="248D6161" w14:textId="77777777" w:rsidR="002F5D61" w:rsidRPr="001A0DF5" w:rsidRDefault="002F5D61" w:rsidP="00F92642">
            <w:pPr>
              <w:jc w:val="both"/>
              <w:rPr>
                <w:sz w:val="28"/>
                <w:szCs w:val="28"/>
              </w:rPr>
            </w:pPr>
            <w:r w:rsidRPr="001A0DF5">
              <w:rPr>
                <w:sz w:val="28"/>
                <w:szCs w:val="28"/>
              </w:rPr>
              <w:t xml:space="preserve">- 2025 год – </w:t>
            </w:r>
            <w:r>
              <w:rPr>
                <w:kern w:val="1"/>
                <w:sz w:val="28"/>
                <w:szCs w:val="28"/>
              </w:rPr>
              <w:t>0</w:t>
            </w:r>
            <w:r w:rsidRPr="001A0DF5">
              <w:rPr>
                <w:kern w:val="1"/>
                <w:sz w:val="28"/>
                <w:szCs w:val="28"/>
              </w:rPr>
              <w:t xml:space="preserve"> </w:t>
            </w:r>
            <w:r w:rsidRPr="001A0DF5">
              <w:rPr>
                <w:sz w:val="28"/>
                <w:szCs w:val="28"/>
              </w:rPr>
              <w:t>тыс. руб.;</w:t>
            </w:r>
          </w:p>
          <w:p w14:paraId="5EDD8301" w14:textId="77777777" w:rsidR="002F5D61" w:rsidRPr="001A0DF5" w:rsidRDefault="002F5D61" w:rsidP="00F92642">
            <w:pPr>
              <w:jc w:val="both"/>
              <w:rPr>
                <w:sz w:val="28"/>
                <w:szCs w:val="28"/>
              </w:rPr>
            </w:pPr>
            <w:r w:rsidRPr="001A0DF5">
              <w:rPr>
                <w:sz w:val="28"/>
                <w:szCs w:val="28"/>
              </w:rPr>
              <w:t xml:space="preserve">- 2026 год – </w:t>
            </w:r>
            <w:r w:rsidRPr="001A0DF5">
              <w:rPr>
                <w:kern w:val="1"/>
                <w:sz w:val="28"/>
                <w:szCs w:val="28"/>
              </w:rPr>
              <w:t xml:space="preserve">485,0 </w:t>
            </w:r>
            <w:r w:rsidRPr="001A0DF5">
              <w:rPr>
                <w:sz w:val="28"/>
                <w:szCs w:val="28"/>
              </w:rPr>
              <w:t>тыс. руб.;</w:t>
            </w:r>
          </w:p>
          <w:p w14:paraId="72F7A31D" w14:textId="77777777" w:rsidR="002F5D61" w:rsidRPr="001A0DF5" w:rsidRDefault="002F5D61" w:rsidP="00F92642">
            <w:pPr>
              <w:jc w:val="both"/>
              <w:rPr>
                <w:sz w:val="28"/>
                <w:szCs w:val="28"/>
              </w:rPr>
            </w:pPr>
            <w:r w:rsidRPr="001A0DF5">
              <w:rPr>
                <w:sz w:val="28"/>
                <w:szCs w:val="28"/>
              </w:rPr>
              <w:t xml:space="preserve">- 2027 год – </w:t>
            </w:r>
            <w:r w:rsidRPr="001A0DF5">
              <w:rPr>
                <w:kern w:val="1"/>
                <w:sz w:val="28"/>
                <w:szCs w:val="28"/>
              </w:rPr>
              <w:t xml:space="preserve">485,0 </w:t>
            </w:r>
            <w:r w:rsidRPr="001A0DF5">
              <w:rPr>
                <w:sz w:val="28"/>
                <w:szCs w:val="28"/>
              </w:rPr>
              <w:t>тыс. руб.;</w:t>
            </w:r>
          </w:p>
          <w:p w14:paraId="21398300" w14:textId="77777777" w:rsidR="002F5D61" w:rsidRPr="001A0DF5" w:rsidRDefault="002F5D61" w:rsidP="00F92642">
            <w:pPr>
              <w:jc w:val="both"/>
              <w:rPr>
                <w:sz w:val="28"/>
                <w:szCs w:val="28"/>
              </w:rPr>
            </w:pPr>
            <w:r w:rsidRPr="001A0DF5">
              <w:rPr>
                <w:sz w:val="28"/>
                <w:szCs w:val="28"/>
              </w:rPr>
              <w:t xml:space="preserve">- 2028 год – </w:t>
            </w:r>
            <w:r w:rsidRPr="001A0DF5">
              <w:rPr>
                <w:kern w:val="1"/>
                <w:sz w:val="28"/>
                <w:szCs w:val="28"/>
              </w:rPr>
              <w:t xml:space="preserve">485,0 </w:t>
            </w:r>
            <w:r w:rsidRPr="001A0DF5">
              <w:rPr>
                <w:sz w:val="28"/>
                <w:szCs w:val="28"/>
              </w:rPr>
              <w:t>тыс. руб.;</w:t>
            </w:r>
          </w:p>
          <w:p w14:paraId="36636D65" w14:textId="77777777" w:rsidR="002F5D61" w:rsidRPr="001A0DF5" w:rsidRDefault="002F5D61" w:rsidP="00F92642">
            <w:pPr>
              <w:jc w:val="both"/>
              <w:rPr>
                <w:sz w:val="28"/>
                <w:szCs w:val="28"/>
              </w:rPr>
            </w:pPr>
            <w:r w:rsidRPr="001A0DF5">
              <w:rPr>
                <w:sz w:val="28"/>
                <w:szCs w:val="28"/>
              </w:rPr>
              <w:t xml:space="preserve">- 2029 год – </w:t>
            </w:r>
            <w:r w:rsidRPr="001A0DF5">
              <w:rPr>
                <w:kern w:val="1"/>
                <w:sz w:val="28"/>
                <w:szCs w:val="28"/>
              </w:rPr>
              <w:t xml:space="preserve">485,0 </w:t>
            </w:r>
            <w:r w:rsidRPr="001A0DF5">
              <w:rPr>
                <w:sz w:val="28"/>
                <w:szCs w:val="28"/>
              </w:rPr>
              <w:t>тыс. руб.;</w:t>
            </w:r>
          </w:p>
          <w:p w14:paraId="1F687FBB" w14:textId="77777777" w:rsidR="002F5D61" w:rsidRPr="00DE067D" w:rsidRDefault="002F5D61" w:rsidP="00F92642">
            <w:pPr>
              <w:jc w:val="both"/>
              <w:rPr>
                <w:sz w:val="28"/>
                <w:szCs w:val="28"/>
              </w:rPr>
            </w:pPr>
            <w:r w:rsidRPr="00DE067D">
              <w:rPr>
                <w:sz w:val="28"/>
                <w:szCs w:val="28"/>
              </w:rPr>
              <w:t xml:space="preserve">- 2030 год – </w:t>
            </w:r>
            <w:r w:rsidRPr="00DE067D">
              <w:rPr>
                <w:kern w:val="1"/>
                <w:sz w:val="28"/>
                <w:szCs w:val="28"/>
              </w:rPr>
              <w:t xml:space="preserve">485,0 </w:t>
            </w:r>
            <w:r w:rsidRPr="00DE067D">
              <w:rPr>
                <w:sz w:val="28"/>
                <w:szCs w:val="28"/>
              </w:rPr>
              <w:t>тыс. руб.</w:t>
            </w:r>
          </w:p>
          <w:p w14:paraId="06F8D9B7" w14:textId="77777777" w:rsidR="002F5D61" w:rsidRPr="00DE067D" w:rsidRDefault="002F5D61" w:rsidP="00F469E2">
            <w:pPr>
              <w:spacing w:line="232" w:lineRule="auto"/>
              <w:ind w:right="36"/>
              <w:jc w:val="both"/>
              <w:rPr>
                <w:sz w:val="28"/>
                <w:szCs w:val="28"/>
              </w:rPr>
            </w:pPr>
            <w:r w:rsidRPr="00DE067D">
              <w:rPr>
                <w:sz w:val="28"/>
                <w:szCs w:val="28"/>
              </w:rPr>
              <w:t>Объемы финансового обеспечения подпрограммы носят прогнозный характер и подлежат ежегодной корректировке с учетом возможности местного бюджета.</w:t>
            </w:r>
          </w:p>
          <w:p w14:paraId="13C4FE7A" w14:textId="77777777" w:rsidR="002F5D61" w:rsidRPr="00DE067D" w:rsidRDefault="002F5D61" w:rsidP="00F92642">
            <w:pPr>
              <w:jc w:val="both"/>
              <w:rPr>
                <w:sz w:val="28"/>
                <w:szCs w:val="28"/>
              </w:rPr>
            </w:pPr>
            <w:r w:rsidRPr="00DE067D">
              <w:rPr>
                <w:sz w:val="28"/>
                <w:szCs w:val="28"/>
              </w:rPr>
              <w:t>Подпрограмма финансируется в пределах бюджетных ассигнований, предусмотренных на ее реализацию решением Собрания депутатов Белокалитвинского района о местном бюджете на очередной финансовый год и плановый период.</w:t>
            </w:r>
          </w:p>
        </w:tc>
      </w:tr>
    </w:tbl>
    <w:p w14:paraId="050B4A5B" w14:textId="77777777" w:rsidR="002F5D61" w:rsidRPr="003807A4" w:rsidRDefault="002F5D61" w:rsidP="002F5D61">
      <w:pPr>
        <w:tabs>
          <w:tab w:val="center" w:pos="4536"/>
          <w:tab w:val="right" w:pos="9072"/>
        </w:tabs>
        <w:jc w:val="center"/>
        <w:rPr>
          <w:color w:val="FF0000"/>
          <w:sz w:val="28"/>
          <w:szCs w:val="28"/>
        </w:rPr>
      </w:pPr>
    </w:p>
    <w:p w14:paraId="1D303624" w14:textId="77777777" w:rsidR="002F5D61" w:rsidRPr="003807A4" w:rsidRDefault="002F5D61" w:rsidP="002F5D61">
      <w:pPr>
        <w:shd w:val="clear" w:color="auto" w:fill="FFFFFF"/>
        <w:ind w:firstLine="709"/>
        <w:jc w:val="both"/>
        <w:rPr>
          <w:sz w:val="28"/>
          <w:szCs w:val="28"/>
        </w:rPr>
      </w:pPr>
      <w:r w:rsidRPr="003807A4">
        <w:rPr>
          <w:sz w:val="28"/>
          <w:szCs w:val="28"/>
        </w:rPr>
        <w:t xml:space="preserve">3.  Строку «Ресурсное обеспечение подпрограммы» раздела 2. «Паспорт подпрограммы «Обеспечение деятельности Комитета по управлению имуществом Администрации Белокалитвинского района» изложить в редакции: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2F5D61" w:rsidRPr="00E11A71" w14:paraId="2AA9B551" w14:textId="77777777" w:rsidTr="00F92642">
        <w:tc>
          <w:tcPr>
            <w:tcW w:w="3652" w:type="dxa"/>
            <w:shd w:val="clear" w:color="auto" w:fill="auto"/>
          </w:tcPr>
          <w:p w14:paraId="5D99B594" w14:textId="77777777" w:rsidR="002F5D61" w:rsidRPr="00E11A71" w:rsidRDefault="002F5D61" w:rsidP="00F92642">
            <w:pPr>
              <w:rPr>
                <w:sz w:val="28"/>
                <w:szCs w:val="28"/>
              </w:rPr>
            </w:pPr>
          </w:p>
          <w:p w14:paraId="6CD7D8F0" w14:textId="77777777" w:rsidR="002F5D61" w:rsidRPr="00E11A71" w:rsidRDefault="002F5D61" w:rsidP="00F92642">
            <w:pPr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Ресурсное обеспечение</w:t>
            </w:r>
          </w:p>
          <w:p w14:paraId="2FAA57CA" w14:textId="77777777" w:rsidR="002F5D61" w:rsidRPr="00E11A71" w:rsidRDefault="002F5D61" w:rsidP="00F92642">
            <w:pPr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shd w:val="clear" w:color="auto" w:fill="auto"/>
          </w:tcPr>
          <w:p w14:paraId="34F6A9BD" w14:textId="77777777" w:rsidR="002F5D61" w:rsidRPr="00E11A71" w:rsidRDefault="002F5D61" w:rsidP="00F92642">
            <w:pPr>
              <w:jc w:val="both"/>
              <w:rPr>
                <w:sz w:val="28"/>
                <w:szCs w:val="28"/>
              </w:rPr>
            </w:pPr>
          </w:p>
          <w:p w14:paraId="75DA8AD4" w14:textId="77777777" w:rsidR="002F5D61" w:rsidRPr="00E11A71" w:rsidRDefault="002F5D61" w:rsidP="00F92642">
            <w:pPr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 xml:space="preserve">Объем финансирования подпрограммы в 2019 – 2030 годах составит 115488,4 тыс. рублей, в том числе по годам: </w:t>
            </w:r>
          </w:p>
          <w:p w14:paraId="5C0CD8AE" w14:textId="77777777" w:rsidR="002F5D61" w:rsidRPr="00E11A71" w:rsidRDefault="002F5D61" w:rsidP="00F92642">
            <w:pPr>
              <w:ind w:left="-108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2019 год – 7879,2 тыс. руб.;</w:t>
            </w:r>
          </w:p>
          <w:p w14:paraId="73E17A2D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lastRenderedPageBreak/>
              <w:t xml:space="preserve">2020 год – 8214,6 тыс. руб.; </w:t>
            </w:r>
          </w:p>
          <w:p w14:paraId="2C1910ED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2021 год – 9766,1 тыс. руб.;</w:t>
            </w:r>
          </w:p>
          <w:p w14:paraId="58AB223F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2022 год – 11939,0 тыс. руб.;</w:t>
            </w:r>
          </w:p>
          <w:p w14:paraId="384DB609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2023 год – 13657,4 тыс. руб.;</w:t>
            </w:r>
          </w:p>
          <w:p w14:paraId="184D475F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2024 год – 11878,8 тыс. руб.;</w:t>
            </w:r>
          </w:p>
          <w:p w14:paraId="67B7C1A7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2025 год – 12210,3 тыс. руб.;</w:t>
            </w:r>
          </w:p>
          <w:p w14:paraId="0F8D2213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2026 год – 7988,6 тыс. руб.;</w:t>
            </w:r>
          </w:p>
          <w:p w14:paraId="3460F6CA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2027 год – 7988,6 тыс. руб.;</w:t>
            </w:r>
          </w:p>
          <w:p w14:paraId="06E86C97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2028 год – 7988,6 тыс. руб.;</w:t>
            </w:r>
          </w:p>
          <w:p w14:paraId="1D9AA217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>2029 год – 7988,6 тыс. руб.;</w:t>
            </w:r>
          </w:p>
          <w:p w14:paraId="50491FE6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 xml:space="preserve">2030 год – 7988,6 тыс. руб., </w:t>
            </w:r>
          </w:p>
          <w:p w14:paraId="2059A8B4" w14:textId="77777777" w:rsidR="002F5D61" w:rsidRPr="00E11A71" w:rsidRDefault="002F5D61" w:rsidP="00F92642">
            <w:pPr>
              <w:ind w:left="-108" w:firstLine="33"/>
              <w:jc w:val="both"/>
              <w:rPr>
                <w:sz w:val="28"/>
                <w:szCs w:val="28"/>
              </w:rPr>
            </w:pPr>
            <w:r w:rsidRPr="00E11A71">
              <w:rPr>
                <w:sz w:val="28"/>
                <w:szCs w:val="28"/>
              </w:rPr>
              <w:t xml:space="preserve">из них:                                       </w:t>
            </w:r>
          </w:p>
        </w:tc>
      </w:tr>
    </w:tbl>
    <w:p w14:paraId="4B9DB98B" w14:textId="77777777" w:rsidR="002F5D61" w:rsidRPr="00E11A71" w:rsidRDefault="002F5D61" w:rsidP="002F5D61">
      <w:pPr>
        <w:ind w:firstLine="3544"/>
        <w:jc w:val="both"/>
        <w:rPr>
          <w:sz w:val="28"/>
          <w:szCs w:val="28"/>
        </w:rPr>
      </w:pPr>
      <w:r w:rsidRPr="00E11A71">
        <w:rPr>
          <w:sz w:val="28"/>
          <w:szCs w:val="28"/>
        </w:rPr>
        <w:lastRenderedPageBreak/>
        <w:t xml:space="preserve"> за счет средств местного бюджета 112401,0 тыс.</w:t>
      </w:r>
    </w:p>
    <w:p w14:paraId="7CE3F085" w14:textId="77777777" w:rsidR="002F5D61" w:rsidRPr="00E11A71" w:rsidRDefault="002F5D61" w:rsidP="002F5D61">
      <w:pPr>
        <w:jc w:val="both"/>
        <w:rPr>
          <w:sz w:val="28"/>
          <w:szCs w:val="28"/>
        </w:rPr>
      </w:pPr>
      <w:r w:rsidRPr="00E11A71">
        <w:rPr>
          <w:sz w:val="28"/>
          <w:szCs w:val="28"/>
        </w:rPr>
        <w:t xml:space="preserve">                                                    рублей, в том числе по годам:</w:t>
      </w:r>
    </w:p>
    <w:p w14:paraId="4F8F1527" w14:textId="77777777" w:rsidR="002F5D61" w:rsidRPr="00E11A71" w:rsidRDefault="002F5D61" w:rsidP="002F5D61">
      <w:pPr>
        <w:ind w:left="-108" w:firstLine="3652"/>
        <w:jc w:val="both"/>
        <w:rPr>
          <w:sz w:val="28"/>
          <w:szCs w:val="28"/>
        </w:rPr>
      </w:pPr>
      <w:r w:rsidRPr="00E11A71">
        <w:rPr>
          <w:sz w:val="28"/>
          <w:szCs w:val="28"/>
        </w:rPr>
        <w:t>2019 год – 7879,2 тыс. руб.;</w:t>
      </w:r>
    </w:p>
    <w:p w14:paraId="3F2B564E" w14:textId="77777777" w:rsidR="002F5D61" w:rsidRPr="00E11A71" w:rsidRDefault="002F5D61" w:rsidP="002F5D61">
      <w:pPr>
        <w:ind w:left="-108" w:firstLine="3652"/>
        <w:jc w:val="both"/>
        <w:rPr>
          <w:sz w:val="28"/>
          <w:szCs w:val="28"/>
        </w:rPr>
      </w:pPr>
      <w:r w:rsidRPr="00E11A71">
        <w:rPr>
          <w:sz w:val="28"/>
          <w:szCs w:val="28"/>
        </w:rPr>
        <w:t xml:space="preserve">2020 год – 8214,6 тыс. руб.; </w:t>
      </w:r>
    </w:p>
    <w:p w14:paraId="7C9ABFB4" w14:textId="77777777" w:rsidR="002F5D61" w:rsidRPr="00E11A71" w:rsidRDefault="002F5D61" w:rsidP="002F5D61">
      <w:pPr>
        <w:ind w:left="-108" w:firstLine="3652"/>
        <w:jc w:val="both"/>
        <w:rPr>
          <w:sz w:val="28"/>
          <w:szCs w:val="28"/>
        </w:rPr>
      </w:pPr>
      <w:r w:rsidRPr="00E11A71">
        <w:rPr>
          <w:sz w:val="28"/>
          <w:szCs w:val="28"/>
        </w:rPr>
        <w:t>2021 год – 9461,8 тыс. руб.;</w:t>
      </w:r>
    </w:p>
    <w:p w14:paraId="57B966A2" w14:textId="77777777" w:rsidR="002F5D61" w:rsidRPr="00E11A71" w:rsidRDefault="002F5D61" w:rsidP="002F5D61">
      <w:pPr>
        <w:ind w:left="-108" w:firstLine="3652"/>
        <w:jc w:val="both"/>
        <w:rPr>
          <w:sz w:val="28"/>
          <w:szCs w:val="28"/>
        </w:rPr>
      </w:pPr>
      <w:r w:rsidRPr="00E11A71">
        <w:rPr>
          <w:sz w:val="28"/>
          <w:szCs w:val="28"/>
        </w:rPr>
        <w:t>2022 год – 11398,1 тыс. руб.;</w:t>
      </w:r>
    </w:p>
    <w:p w14:paraId="7EA333A2" w14:textId="77777777" w:rsidR="002F5D61" w:rsidRPr="00E11A71" w:rsidRDefault="002F5D61" w:rsidP="002F5D61">
      <w:pPr>
        <w:ind w:left="-108" w:firstLine="3652"/>
        <w:jc w:val="both"/>
        <w:rPr>
          <w:sz w:val="28"/>
          <w:szCs w:val="28"/>
        </w:rPr>
      </w:pPr>
      <w:r w:rsidRPr="00E11A71">
        <w:rPr>
          <w:sz w:val="28"/>
          <w:szCs w:val="28"/>
        </w:rPr>
        <w:t>2023 год – 12847,2 тыс. руб.;</w:t>
      </w:r>
    </w:p>
    <w:p w14:paraId="5600C570" w14:textId="77777777" w:rsidR="002F5D61" w:rsidRPr="00E11A71" w:rsidRDefault="002F5D61" w:rsidP="002F5D61">
      <w:pPr>
        <w:ind w:left="-108" w:firstLine="3652"/>
        <w:jc w:val="both"/>
        <w:rPr>
          <w:sz w:val="28"/>
          <w:szCs w:val="28"/>
        </w:rPr>
      </w:pPr>
      <w:r w:rsidRPr="00E11A71">
        <w:rPr>
          <w:sz w:val="28"/>
          <w:szCs w:val="28"/>
        </w:rPr>
        <w:t>2024 год – 11176,7 тыс. руб.;</w:t>
      </w:r>
    </w:p>
    <w:p w14:paraId="76A32FA1" w14:textId="77777777" w:rsidR="002F5D61" w:rsidRPr="00B36756" w:rsidRDefault="002F5D61" w:rsidP="002F5D61">
      <w:pPr>
        <w:ind w:left="-108" w:firstLine="3652"/>
        <w:jc w:val="both"/>
        <w:rPr>
          <w:sz w:val="28"/>
          <w:szCs w:val="28"/>
        </w:rPr>
      </w:pPr>
      <w:r w:rsidRPr="00B36756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11480,4</w:t>
      </w:r>
      <w:r w:rsidRPr="00B36756">
        <w:rPr>
          <w:sz w:val="28"/>
          <w:szCs w:val="28"/>
        </w:rPr>
        <w:t xml:space="preserve"> тыс. руб.;</w:t>
      </w:r>
    </w:p>
    <w:p w14:paraId="6D671A70" w14:textId="77777777" w:rsidR="002F5D61" w:rsidRPr="00B36756" w:rsidRDefault="002F5D61" w:rsidP="002F5D61">
      <w:pPr>
        <w:ind w:left="-108" w:firstLine="3652"/>
        <w:jc w:val="both"/>
        <w:rPr>
          <w:sz w:val="28"/>
          <w:szCs w:val="28"/>
        </w:rPr>
      </w:pPr>
      <w:r w:rsidRPr="00B36756">
        <w:rPr>
          <w:sz w:val="28"/>
          <w:szCs w:val="28"/>
        </w:rPr>
        <w:t>2026 год – 7988,6 тыс. руб.;</w:t>
      </w:r>
    </w:p>
    <w:p w14:paraId="276E2AB5" w14:textId="77777777" w:rsidR="002F5D61" w:rsidRPr="00B36756" w:rsidRDefault="002F5D61" w:rsidP="002F5D61">
      <w:pPr>
        <w:ind w:left="-108" w:firstLine="3652"/>
        <w:jc w:val="both"/>
        <w:rPr>
          <w:sz w:val="28"/>
          <w:szCs w:val="28"/>
        </w:rPr>
      </w:pPr>
      <w:r w:rsidRPr="00B36756">
        <w:rPr>
          <w:sz w:val="28"/>
          <w:szCs w:val="28"/>
        </w:rPr>
        <w:t>2027 год – 7988,6 тыс. руб.;</w:t>
      </w:r>
    </w:p>
    <w:p w14:paraId="48692A82" w14:textId="77777777" w:rsidR="002F5D61" w:rsidRPr="00B36756" w:rsidRDefault="002F5D61" w:rsidP="002F5D61">
      <w:pPr>
        <w:ind w:left="-108" w:firstLine="3652"/>
        <w:jc w:val="both"/>
        <w:rPr>
          <w:sz w:val="28"/>
          <w:szCs w:val="28"/>
        </w:rPr>
      </w:pPr>
      <w:r w:rsidRPr="00B36756">
        <w:rPr>
          <w:sz w:val="28"/>
          <w:szCs w:val="28"/>
        </w:rPr>
        <w:t>2028 год – 7988,6 тыс. руб.;</w:t>
      </w:r>
    </w:p>
    <w:p w14:paraId="0590A561" w14:textId="77777777" w:rsidR="002F5D61" w:rsidRPr="00B36756" w:rsidRDefault="002F5D61" w:rsidP="002F5D61">
      <w:pPr>
        <w:ind w:left="-108" w:firstLine="3652"/>
        <w:jc w:val="both"/>
        <w:rPr>
          <w:sz w:val="28"/>
          <w:szCs w:val="28"/>
        </w:rPr>
      </w:pPr>
      <w:r w:rsidRPr="00B36756">
        <w:rPr>
          <w:sz w:val="28"/>
          <w:szCs w:val="28"/>
        </w:rPr>
        <w:t>2029 год – 7988,6 тыс. руб.;</w:t>
      </w:r>
    </w:p>
    <w:p w14:paraId="19254026" w14:textId="77777777" w:rsidR="002F5D61" w:rsidRPr="00B36756" w:rsidRDefault="002F5D61" w:rsidP="002F5D61">
      <w:pPr>
        <w:ind w:left="-108" w:firstLine="3652"/>
        <w:jc w:val="both"/>
        <w:rPr>
          <w:sz w:val="28"/>
          <w:szCs w:val="28"/>
        </w:rPr>
      </w:pPr>
      <w:r w:rsidRPr="00B36756">
        <w:rPr>
          <w:sz w:val="28"/>
          <w:szCs w:val="28"/>
        </w:rPr>
        <w:t xml:space="preserve">2030 год – 7988,6 тыс. руб., </w:t>
      </w:r>
    </w:p>
    <w:p w14:paraId="451AB757" w14:textId="77777777" w:rsidR="002F5D61" w:rsidRPr="00B36756" w:rsidRDefault="002F5D61" w:rsidP="002F5D61">
      <w:pPr>
        <w:ind w:firstLine="3544"/>
        <w:jc w:val="both"/>
        <w:rPr>
          <w:sz w:val="28"/>
          <w:szCs w:val="28"/>
        </w:rPr>
      </w:pPr>
      <w:r w:rsidRPr="00B36756">
        <w:rPr>
          <w:sz w:val="28"/>
          <w:szCs w:val="28"/>
        </w:rPr>
        <w:t xml:space="preserve">из них:                                       </w:t>
      </w:r>
    </w:p>
    <w:p w14:paraId="2CF84DA9" w14:textId="77777777" w:rsidR="002F5D61" w:rsidRPr="00993EDC" w:rsidRDefault="002F5D61" w:rsidP="002F5D61">
      <w:pPr>
        <w:shd w:val="clear" w:color="auto" w:fill="FFFFFF"/>
        <w:jc w:val="both"/>
        <w:rPr>
          <w:bCs/>
          <w:sz w:val="28"/>
          <w:szCs w:val="28"/>
        </w:rPr>
      </w:pPr>
      <w:r w:rsidRPr="00D64241">
        <w:rPr>
          <w:bCs/>
          <w:sz w:val="28"/>
          <w:szCs w:val="28"/>
        </w:rPr>
        <w:t xml:space="preserve">                                                     средства бюджетов поселений – </w:t>
      </w:r>
      <w:r w:rsidRPr="00D64241">
        <w:rPr>
          <w:bCs/>
          <w:sz w:val="28"/>
          <w:szCs w:val="28"/>
        </w:rPr>
        <w:br/>
        <w:t xml:space="preserve">                                                   </w:t>
      </w:r>
      <w:r w:rsidRPr="00993EDC">
        <w:rPr>
          <w:bCs/>
          <w:sz w:val="28"/>
          <w:szCs w:val="28"/>
        </w:rPr>
        <w:t>3087,4 тыс. рублей, в том числе по годам:</w:t>
      </w:r>
    </w:p>
    <w:p w14:paraId="4CC82A0E" w14:textId="77777777" w:rsidR="002F5D61" w:rsidRPr="00993EDC" w:rsidRDefault="002F5D61" w:rsidP="002F5D61">
      <w:pPr>
        <w:ind w:firstLine="3544"/>
        <w:jc w:val="both"/>
        <w:rPr>
          <w:sz w:val="28"/>
          <w:szCs w:val="28"/>
        </w:rPr>
      </w:pPr>
      <w:r w:rsidRPr="00993EDC">
        <w:rPr>
          <w:sz w:val="28"/>
          <w:szCs w:val="28"/>
        </w:rPr>
        <w:t xml:space="preserve">- 2021 год – </w:t>
      </w:r>
      <w:r w:rsidRPr="00993EDC">
        <w:rPr>
          <w:kern w:val="1"/>
          <w:sz w:val="28"/>
          <w:szCs w:val="28"/>
        </w:rPr>
        <w:t xml:space="preserve">304,3 </w:t>
      </w:r>
      <w:r w:rsidRPr="00993EDC">
        <w:rPr>
          <w:sz w:val="28"/>
          <w:szCs w:val="28"/>
        </w:rPr>
        <w:t>тыс. руб.;</w:t>
      </w:r>
    </w:p>
    <w:p w14:paraId="360236E0" w14:textId="77777777" w:rsidR="002F5D61" w:rsidRPr="00993EDC" w:rsidRDefault="002F5D61" w:rsidP="002F5D61">
      <w:pPr>
        <w:ind w:firstLine="3544"/>
        <w:jc w:val="both"/>
        <w:rPr>
          <w:sz w:val="28"/>
          <w:szCs w:val="28"/>
        </w:rPr>
      </w:pPr>
      <w:r w:rsidRPr="00993EDC">
        <w:rPr>
          <w:sz w:val="28"/>
          <w:szCs w:val="28"/>
        </w:rPr>
        <w:t xml:space="preserve">- 2022 год – </w:t>
      </w:r>
      <w:r w:rsidRPr="00993EDC">
        <w:rPr>
          <w:kern w:val="1"/>
          <w:sz w:val="28"/>
          <w:szCs w:val="28"/>
        </w:rPr>
        <w:t xml:space="preserve">540,9 </w:t>
      </w:r>
      <w:r w:rsidRPr="00993EDC">
        <w:rPr>
          <w:sz w:val="28"/>
          <w:szCs w:val="28"/>
        </w:rPr>
        <w:t>тыс. руб.;</w:t>
      </w:r>
    </w:p>
    <w:p w14:paraId="0DFFF669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993EDC">
        <w:rPr>
          <w:sz w:val="28"/>
          <w:szCs w:val="28"/>
        </w:rPr>
        <w:t xml:space="preserve">- 2023 год – </w:t>
      </w:r>
      <w:r w:rsidRPr="00993EDC">
        <w:rPr>
          <w:kern w:val="1"/>
          <w:sz w:val="28"/>
          <w:szCs w:val="28"/>
        </w:rPr>
        <w:t>810,2</w:t>
      </w:r>
      <w:r w:rsidRPr="00D64241">
        <w:rPr>
          <w:kern w:val="1"/>
          <w:sz w:val="28"/>
          <w:szCs w:val="28"/>
        </w:rPr>
        <w:t xml:space="preserve"> </w:t>
      </w:r>
      <w:r w:rsidRPr="00D64241">
        <w:rPr>
          <w:sz w:val="28"/>
          <w:szCs w:val="28"/>
        </w:rPr>
        <w:t>тыс</w:t>
      </w:r>
      <w:r w:rsidRPr="00C339F9">
        <w:rPr>
          <w:sz w:val="28"/>
          <w:szCs w:val="28"/>
        </w:rPr>
        <w:t>. руб.;</w:t>
      </w:r>
    </w:p>
    <w:p w14:paraId="2F9CD51D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C339F9">
        <w:rPr>
          <w:sz w:val="28"/>
          <w:szCs w:val="28"/>
        </w:rPr>
        <w:t xml:space="preserve">- 2024 год – </w:t>
      </w:r>
      <w:r>
        <w:rPr>
          <w:kern w:val="1"/>
          <w:sz w:val="28"/>
          <w:szCs w:val="28"/>
        </w:rPr>
        <w:t>702,1</w:t>
      </w:r>
      <w:r w:rsidRPr="00C339F9">
        <w:rPr>
          <w:kern w:val="1"/>
          <w:sz w:val="28"/>
          <w:szCs w:val="28"/>
        </w:rPr>
        <w:t xml:space="preserve"> </w:t>
      </w:r>
      <w:r w:rsidRPr="00C339F9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14:paraId="2EA89181" w14:textId="77777777" w:rsidR="002F5D61" w:rsidRPr="00C339F9" w:rsidRDefault="002F5D61" w:rsidP="002F5D61">
      <w:pPr>
        <w:ind w:firstLine="3544"/>
        <w:jc w:val="both"/>
        <w:rPr>
          <w:sz w:val="28"/>
          <w:szCs w:val="28"/>
        </w:rPr>
      </w:pPr>
      <w:r w:rsidRPr="00C339F9">
        <w:rPr>
          <w:sz w:val="28"/>
          <w:szCs w:val="28"/>
        </w:rPr>
        <w:t>- 202</w:t>
      </w:r>
      <w:r>
        <w:rPr>
          <w:sz w:val="28"/>
          <w:szCs w:val="28"/>
        </w:rPr>
        <w:t>5</w:t>
      </w:r>
      <w:r w:rsidRPr="00C339F9">
        <w:rPr>
          <w:sz w:val="28"/>
          <w:szCs w:val="28"/>
        </w:rPr>
        <w:t xml:space="preserve"> год – </w:t>
      </w:r>
      <w:r>
        <w:rPr>
          <w:kern w:val="1"/>
          <w:sz w:val="28"/>
          <w:szCs w:val="28"/>
        </w:rPr>
        <w:t>729,9</w:t>
      </w:r>
      <w:r w:rsidRPr="00C339F9">
        <w:rPr>
          <w:kern w:val="1"/>
          <w:sz w:val="28"/>
          <w:szCs w:val="28"/>
        </w:rPr>
        <w:t xml:space="preserve"> </w:t>
      </w:r>
      <w:r w:rsidRPr="00C339F9">
        <w:rPr>
          <w:sz w:val="28"/>
          <w:szCs w:val="28"/>
        </w:rPr>
        <w:t>тыс. руб.</w:t>
      </w:r>
    </w:p>
    <w:p w14:paraId="13E2BEC8" w14:textId="77777777" w:rsidR="002F5D61" w:rsidRDefault="002F5D61" w:rsidP="002F5D61">
      <w:pPr>
        <w:ind w:firstLine="709"/>
        <w:jc w:val="both"/>
        <w:rPr>
          <w:sz w:val="28"/>
          <w:szCs w:val="28"/>
        </w:rPr>
      </w:pPr>
    </w:p>
    <w:p w14:paraId="7CBDCBFB" w14:textId="15D4DB4D" w:rsidR="002F5D61" w:rsidRPr="00506B86" w:rsidRDefault="002F5D61" w:rsidP="002F5D61">
      <w:pPr>
        <w:ind w:firstLine="709"/>
        <w:jc w:val="both"/>
        <w:rPr>
          <w:sz w:val="28"/>
          <w:szCs w:val="28"/>
        </w:rPr>
      </w:pPr>
      <w:r w:rsidRPr="00506B86">
        <w:rPr>
          <w:sz w:val="28"/>
          <w:szCs w:val="28"/>
        </w:rPr>
        <w:t xml:space="preserve">4. </w:t>
      </w:r>
      <w:r w:rsidR="00F469E2" w:rsidRPr="00970E61">
        <w:rPr>
          <w:sz w:val="28"/>
          <w:szCs w:val="28"/>
        </w:rPr>
        <w:t xml:space="preserve">Приложения </w:t>
      </w:r>
      <w:r w:rsidR="00F469E2">
        <w:rPr>
          <w:sz w:val="28"/>
          <w:szCs w:val="28"/>
        </w:rPr>
        <w:t>№</w:t>
      </w:r>
      <w:r w:rsidRPr="00970E61">
        <w:rPr>
          <w:sz w:val="28"/>
          <w:szCs w:val="28"/>
        </w:rPr>
        <w:t xml:space="preserve"> 3, № 4 к муниципальной программе «Управление муниципальным </w:t>
      </w:r>
      <w:r w:rsidR="00F469E2" w:rsidRPr="00970E61">
        <w:rPr>
          <w:sz w:val="28"/>
          <w:szCs w:val="28"/>
        </w:rPr>
        <w:t>имуществом в</w:t>
      </w:r>
      <w:r w:rsidRPr="00970E61">
        <w:rPr>
          <w:sz w:val="28"/>
          <w:szCs w:val="28"/>
        </w:rPr>
        <w:t xml:space="preserve"> </w:t>
      </w:r>
      <w:r w:rsidR="00F469E2" w:rsidRPr="00970E61">
        <w:rPr>
          <w:sz w:val="28"/>
          <w:szCs w:val="28"/>
        </w:rPr>
        <w:t>Белокалитвинском районе» изложить</w:t>
      </w:r>
      <w:r w:rsidRPr="00970E61">
        <w:rPr>
          <w:sz w:val="28"/>
          <w:szCs w:val="28"/>
        </w:rPr>
        <w:t xml:space="preserve"> в редакции:</w:t>
      </w:r>
    </w:p>
    <w:p w14:paraId="110FC03F" w14:textId="77777777" w:rsidR="002F5D61" w:rsidRDefault="002F5D61" w:rsidP="00835273">
      <w:pPr>
        <w:rPr>
          <w:sz w:val="28"/>
          <w:szCs w:val="28"/>
        </w:rPr>
      </w:pPr>
    </w:p>
    <w:p w14:paraId="78B9372A" w14:textId="77777777" w:rsidR="002F5D61" w:rsidRDefault="002F5D61" w:rsidP="00835273">
      <w:pPr>
        <w:rPr>
          <w:sz w:val="28"/>
          <w:szCs w:val="28"/>
        </w:rPr>
        <w:sectPr w:rsidR="002F5D61" w:rsidSect="00DA368D">
          <w:headerReference w:type="first" r:id="rId12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74863945" w14:textId="77777777" w:rsidR="002F5D61" w:rsidRPr="00055C92" w:rsidRDefault="002F5D61" w:rsidP="002F5D61">
      <w:pPr>
        <w:jc w:val="right"/>
        <w:rPr>
          <w:sz w:val="20"/>
          <w:szCs w:val="20"/>
        </w:rPr>
      </w:pPr>
      <w:r w:rsidRPr="00055C92">
        <w:rPr>
          <w:sz w:val="20"/>
          <w:szCs w:val="20"/>
        </w:rPr>
        <w:lastRenderedPageBreak/>
        <w:t>Приложение № 3</w:t>
      </w:r>
    </w:p>
    <w:p w14:paraId="5C5010EA" w14:textId="77777777" w:rsidR="002F5D61" w:rsidRPr="00055C92" w:rsidRDefault="002F5D61" w:rsidP="002F5D61">
      <w:pPr>
        <w:jc w:val="right"/>
        <w:rPr>
          <w:sz w:val="20"/>
          <w:szCs w:val="20"/>
        </w:rPr>
      </w:pPr>
      <w:r w:rsidRPr="00055C92">
        <w:rPr>
          <w:sz w:val="20"/>
          <w:szCs w:val="20"/>
        </w:rPr>
        <w:t>к муниципальной программе</w:t>
      </w:r>
    </w:p>
    <w:p w14:paraId="06A5BCCC" w14:textId="77777777" w:rsidR="002F5D61" w:rsidRPr="00055C92" w:rsidRDefault="002F5D61" w:rsidP="002F5D61">
      <w:pPr>
        <w:jc w:val="right"/>
        <w:rPr>
          <w:sz w:val="20"/>
          <w:szCs w:val="20"/>
        </w:rPr>
      </w:pPr>
      <w:r w:rsidRPr="00055C92">
        <w:rPr>
          <w:sz w:val="20"/>
          <w:szCs w:val="20"/>
        </w:rPr>
        <w:t xml:space="preserve">«Управление муниципальным имуществом </w:t>
      </w:r>
    </w:p>
    <w:p w14:paraId="1F48A525" w14:textId="77777777" w:rsidR="002F5D61" w:rsidRPr="00055C92" w:rsidRDefault="002F5D61" w:rsidP="002F5D61">
      <w:pPr>
        <w:jc w:val="right"/>
        <w:rPr>
          <w:sz w:val="20"/>
          <w:szCs w:val="20"/>
        </w:rPr>
      </w:pPr>
      <w:r w:rsidRPr="00055C92">
        <w:rPr>
          <w:sz w:val="20"/>
          <w:szCs w:val="20"/>
        </w:rPr>
        <w:t>в Белокалитвинском районе»</w:t>
      </w:r>
    </w:p>
    <w:p w14:paraId="40F43769" w14:textId="77777777" w:rsidR="002F5D61" w:rsidRPr="00055C92" w:rsidRDefault="002F5D61" w:rsidP="002F5D61">
      <w:pPr>
        <w:widowControl w:val="0"/>
        <w:autoSpaceDE w:val="0"/>
        <w:jc w:val="center"/>
        <w:rPr>
          <w:sz w:val="22"/>
          <w:szCs w:val="22"/>
        </w:rPr>
      </w:pPr>
    </w:p>
    <w:p w14:paraId="73FE8F1C" w14:textId="77777777" w:rsidR="002F5D61" w:rsidRPr="00055C92" w:rsidRDefault="002F5D61" w:rsidP="002F5D61">
      <w:pPr>
        <w:widowControl w:val="0"/>
        <w:autoSpaceDE w:val="0"/>
        <w:jc w:val="center"/>
      </w:pPr>
      <w:r w:rsidRPr="00055C92">
        <w:t xml:space="preserve"> Расходы на реализацию муниципальной программы</w:t>
      </w:r>
    </w:p>
    <w:p w14:paraId="07C50875" w14:textId="77777777" w:rsidR="002F5D61" w:rsidRDefault="002F5D61" w:rsidP="002F5D61">
      <w:pPr>
        <w:jc w:val="center"/>
      </w:pPr>
      <w:r w:rsidRPr="00055C92">
        <w:rPr>
          <w:kern w:val="2"/>
          <w:sz w:val="28"/>
          <w:szCs w:val="28"/>
        </w:rPr>
        <w:t xml:space="preserve"> </w:t>
      </w:r>
      <w:r w:rsidRPr="00055C92">
        <w:t>«Управление муниципальным имуществом в Белокалитвинском районе»</w:t>
      </w:r>
    </w:p>
    <w:p w14:paraId="2CE2178B" w14:textId="77777777" w:rsidR="002F5D61" w:rsidRPr="00055C92" w:rsidRDefault="002F5D61" w:rsidP="002F5D61">
      <w:pPr>
        <w:jc w:val="center"/>
        <w:rPr>
          <w:kern w:val="2"/>
          <w:sz w:val="28"/>
          <w:szCs w:val="28"/>
        </w:rPr>
      </w:pPr>
    </w:p>
    <w:tbl>
      <w:tblPr>
        <w:tblW w:w="523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3"/>
        <w:gridCol w:w="1105"/>
        <w:gridCol w:w="1043"/>
        <w:gridCol w:w="963"/>
        <w:gridCol w:w="948"/>
        <w:gridCol w:w="1072"/>
        <w:gridCol w:w="1134"/>
        <w:gridCol w:w="992"/>
        <w:gridCol w:w="851"/>
        <w:gridCol w:w="850"/>
        <w:gridCol w:w="993"/>
        <w:gridCol w:w="850"/>
        <w:gridCol w:w="851"/>
        <w:gridCol w:w="992"/>
        <w:gridCol w:w="850"/>
      </w:tblGrid>
      <w:tr w:rsidR="002F5D61" w:rsidRPr="00055C92" w14:paraId="5C912C00" w14:textId="77777777" w:rsidTr="00F469E2"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FB52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Наименование</w:t>
            </w:r>
            <w:r w:rsidRPr="00055C92">
              <w:rPr>
                <w:kern w:val="2"/>
              </w:rPr>
              <w:br/>
            </w:r>
            <w:r w:rsidRPr="00055C92">
              <w:t>муниципальной</w:t>
            </w:r>
            <w:r w:rsidRPr="00055C92">
              <w:rPr>
                <w:kern w:val="2"/>
              </w:rPr>
              <w:t xml:space="preserve"> программы, номер и наименование подпрограммы</w:t>
            </w:r>
          </w:p>
          <w:p w14:paraId="458F7219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5EB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bCs/>
                <w:kern w:val="2"/>
              </w:rPr>
              <w:t>Источник финансирования</w:t>
            </w:r>
            <w:r w:rsidRPr="00055C92">
              <w:rPr>
                <w:bCs/>
                <w:kern w:val="2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43B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Объем расходов, всего</w:t>
            </w:r>
          </w:p>
          <w:p w14:paraId="28B49FCD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(тыс. рублей)</w:t>
            </w:r>
          </w:p>
        </w:tc>
        <w:tc>
          <w:tcPr>
            <w:tcW w:w="11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3265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 xml:space="preserve">в том числе по годам реализации </w:t>
            </w:r>
            <w:r w:rsidRPr="00055C92">
              <w:t>муниципальной</w:t>
            </w:r>
            <w:r w:rsidRPr="00055C92">
              <w:rPr>
                <w:kern w:val="2"/>
              </w:rPr>
              <w:t xml:space="preserve"> программы </w:t>
            </w:r>
          </w:p>
        </w:tc>
      </w:tr>
      <w:tr w:rsidR="00F469E2" w:rsidRPr="00055C92" w14:paraId="26406A6B" w14:textId="77777777" w:rsidTr="00F469E2"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D7A3" w14:textId="77777777" w:rsidR="002F5D61" w:rsidRPr="00055C92" w:rsidRDefault="002F5D61" w:rsidP="00F926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67AD" w14:textId="77777777" w:rsidR="002F5D61" w:rsidRPr="00055C92" w:rsidRDefault="002F5D61" w:rsidP="00F926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1B10" w14:textId="77777777" w:rsidR="002F5D61" w:rsidRPr="00055C92" w:rsidRDefault="002F5D61" w:rsidP="00F926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E5AA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9516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16CE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DF3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4732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33CA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224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D0B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9EE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C5F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B57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8DA" w14:textId="77777777" w:rsidR="002F5D61" w:rsidRPr="00055C92" w:rsidRDefault="002F5D61" w:rsidP="00F926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5C92">
              <w:rPr>
                <w:kern w:val="2"/>
              </w:rPr>
              <w:t>2030</w:t>
            </w:r>
          </w:p>
        </w:tc>
      </w:tr>
    </w:tbl>
    <w:p w14:paraId="103F5FB1" w14:textId="77777777" w:rsidR="002F5D61" w:rsidRPr="00055C92" w:rsidRDefault="002F5D61" w:rsidP="002F5D61">
      <w:pPr>
        <w:rPr>
          <w:sz w:val="2"/>
          <w:szCs w:val="2"/>
        </w:rPr>
      </w:pPr>
    </w:p>
    <w:p w14:paraId="6A46D474" w14:textId="77777777" w:rsidR="002F5D61" w:rsidRPr="00055C92" w:rsidRDefault="002F5D61" w:rsidP="002F5D61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42"/>
        <w:gridCol w:w="992"/>
        <w:gridCol w:w="1134"/>
        <w:gridCol w:w="993"/>
        <w:gridCol w:w="992"/>
        <w:gridCol w:w="992"/>
        <w:gridCol w:w="1105"/>
        <w:gridCol w:w="993"/>
        <w:gridCol w:w="850"/>
        <w:gridCol w:w="851"/>
        <w:gridCol w:w="992"/>
        <w:gridCol w:w="992"/>
        <w:gridCol w:w="851"/>
        <w:gridCol w:w="992"/>
        <w:gridCol w:w="850"/>
      </w:tblGrid>
      <w:tr w:rsidR="002F5D61" w:rsidRPr="00055C92" w14:paraId="41579DAA" w14:textId="77777777" w:rsidTr="00F469E2">
        <w:trPr>
          <w:trHeight w:val="240"/>
          <w:tblHeader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719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591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390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6C4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3AB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87D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66E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DB1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013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B66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D15E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0C4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572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BA7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3EA13" w14:textId="77777777" w:rsidR="002F5D61" w:rsidRPr="00055C92" w:rsidRDefault="002F5D61" w:rsidP="00F92642">
            <w:pPr>
              <w:jc w:val="center"/>
              <w:rPr>
                <w:color w:val="000000"/>
                <w:sz w:val="22"/>
                <w:szCs w:val="22"/>
              </w:rPr>
            </w:pPr>
            <w:r w:rsidRPr="00055C9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F5D61" w:rsidRPr="00055C92" w14:paraId="25B96B12" w14:textId="77777777" w:rsidTr="00F469E2">
        <w:trPr>
          <w:trHeight w:val="14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5687" w14:textId="77777777" w:rsidR="002F5D61" w:rsidRPr="0070408F" w:rsidRDefault="002F5D61" w:rsidP="00F92642">
            <w:pPr>
              <w:jc w:val="center"/>
            </w:pPr>
            <w:r w:rsidRPr="0070408F">
              <w:t>Муниципальная программа   «Управление муниципальным имуществом в Белокалитвинском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55BB" w14:textId="77777777" w:rsidR="002F5D61" w:rsidRPr="0070408F" w:rsidRDefault="002F5D61" w:rsidP="00F92642">
            <w:pPr>
              <w:rPr>
                <w:sz w:val="20"/>
                <w:szCs w:val="20"/>
              </w:rPr>
            </w:pPr>
            <w:r w:rsidRPr="0070408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1B4DD" w14:textId="77777777" w:rsidR="002F5D61" w:rsidRPr="0070408F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139732,3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322B" w14:textId="77777777" w:rsidR="002F5D61" w:rsidRPr="0070408F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70408F">
              <w:rPr>
                <w:bCs/>
                <w:sz w:val="22"/>
                <w:szCs w:val="22"/>
              </w:rPr>
              <w:t>10248,5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551B8" w14:textId="77777777" w:rsidR="002F5D61" w:rsidRPr="0070408F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70408F">
              <w:rPr>
                <w:bCs/>
                <w:sz w:val="22"/>
                <w:szCs w:val="22"/>
              </w:rPr>
              <w:t>12968,5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CDF3B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15304,5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96AD" w14:textId="77777777" w:rsidR="002F5D61" w:rsidRPr="00F469E2" w:rsidRDefault="002F5D61" w:rsidP="00F92642">
            <w:pPr>
              <w:jc w:val="center"/>
              <w:rPr>
                <w:bCs/>
                <w:spacing w:val="-8"/>
                <w:sz w:val="18"/>
                <w:szCs w:val="18"/>
              </w:rPr>
            </w:pPr>
            <w:r w:rsidRPr="00F469E2">
              <w:rPr>
                <w:bCs/>
                <w:sz w:val="18"/>
                <w:szCs w:val="18"/>
              </w:rPr>
              <w:t>17407,0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4630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17346,7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6306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11878,8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5B0DF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12210,3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F5718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D05C4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8473,6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061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CC085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8473,6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A24F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8473,6</w:t>
            </w:r>
          </w:p>
        </w:tc>
      </w:tr>
      <w:tr w:rsidR="002F5D61" w:rsidRPr="00055C92" w14:paraId="7491B574" w14:textId="77777777" w:rsidTr="00F469E2">
        <w:trPr>
          <w:trHeight w:val="50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581F" w14:textId="77777777" w:rsidR="002F5D61" w:rsidRPr="0070408F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3A7B26" w14:textId="77777777" w:rsidR="002F5D61" w:rsidRPr="0070408F" w:rsidRDefault="002F5D61" w:rsidP="00F92642">
            <w:pPr>
              <w:rPr>
                <w:sz w:val="20"/>
                <w:szCs w:val="20"/>
              </w:rPr>
            </w:pPr>
            <w:r w:rsidRPr="0070408F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932B22" w14:textId="77777777" w:rsidR="002F5D61" w:rsidRPr="0070408F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70408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EA9862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E4CA0E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286EDA" w14:textId="77777777" w:rsidR="002F5D61" w:rsidRPr="00F469E2" w:rsidRDefault="002F5D61" w:rsidP="00F92642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316D18" w14:textId="77777777" w:rsidR="002F5D61" w:rsidRPr="00F469E2" w:rsidRDefault="002F5D61" w:rsidP="00F92642">
            <w:pPr>
              <w:jc w:val="center"/>
              <w:rPr>
                <w:spacing w:val="-8"/>
                <w:sz w:val="18"/>
                <w:szCs w:val="18"/>
              </w:rPr>
            </w:pPr>
            <w:r w:rsidRPr="00F469E2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333200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11DC46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3C6511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FDE591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5C9B7C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C5932E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AC08DB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DC756E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</w:tr>
      <w:tr w:rsidR="002F5D61" w:rsidRPr="00055C92" w14:paraId="40FD167F" w14:textId="77777777" w:rsidTr="00F469E2">
        <w:trPr>
          <w:trHeight w:val="38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21B3" w14:textId="77777777" w:rsidR="002F5D61" w:rsidRPr="0070408F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787B90" w14:textId="77777777" w:rsidR="002F5D61" w:rsidRPr="0070408F" w:rsidRDefault="002F5D61" w:rsidP="00F92642">
            <w:pPr>
              <w:rPr>
                <w:sz w:val="20"/>
                <w:szCs w:val="20"/>
              </w:rPr>
            </w:pPr>
            <w:r w:rsidRPr="0070408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90B3E" w14:textId="77777777" w:rsidR="002F5D61" w:rsidRPr="0070408F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70408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A131BF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FE5FB4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AA44C6" w14:textId="77777777" w:rsidR="002F5D61" w:rsidRPr="00F469E2" w:rsidRDefault="002F5D61" w:rsidP="00F92642">
            <w:pPr>
              <w:jc w:val="center"/>
              <w:rPr>
                <w:spacing w:val="-8"/>
                <w:sz w:val="18"/>
                <w:szCs w:val="18"/>
              </w:rPr>
            </w:pPr>
            <w:r w:rsidRPr="00F469E2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1D253D" w14:textId="77777777" w:rsidR="002F5D61" w:rsidRPr="00F469E2" w:rsidRDefault="002F5D61" w:rsidP="00F92642">
            <w:pPr>
              <w:jc w:val="center"/>
              <w:rPr>
                <w:spacing w:val="-8"/>
                <w:sz w:val="18"/>
                <w:szCs w:val="18"/>
              </w:rPr>
            </w:pPr>
            <w:r w:rsidRPr="00F469E2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2A6FAC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0B0382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926CF6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6B184C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8FEA0F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3221B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04BC8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8384007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</w:tr>
      <w:tr w:rsidR="002F5D61" w:rsidRPr="00055C92" w14:paraId="15CE0815" w14:textId="77777777" w:rsidTr="00F469E2">
        <w:trPr>
          <w:trHeight w:val="8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EAB1" w14:textId="77777777" w:rsidR="002F5D61" w:rsidRPr="0070408F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58FF" w14:textId="77777777" w:rsidR="002F5D61" w:rsidRPr="0070408F" w:rsidRDefault="002F5D61" w:rsidP="00F92642">
            <w:pPr>
              <w:rPr>
                <w:sz w:val="20"/>
                <w:szCs w:val="20"/>
              </w:rPr>
            </w:pPr>
            <w:r w:rsidRPr="0070408F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2087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136644,9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B87B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10248,5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0D90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12968,5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64712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15000,2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5DD3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16866,1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92AC9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16536,5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57A2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11176,7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DAA02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11480,4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E57F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3F9A6" w14:textId="77777777" w:rsidR="002F5D61" w:rsidRPr="0070408F" w:rsidRDefault="002F5D61" w:rsidP="00F92642">
            <w:pPr>
              <w:jc w:val="center"/>
              <w:rPr>
                <w:sz w:val="22"/>
                <w:szCs w:val="22"/>
              </w:rPr>
            </w:pPr>
            <w:r w:rsidRPr="0070408F">
              <w:rPr>
                <w:sz w:val="22"/>
                <w:szCs w:val="22"/>
              </w:rPr>
              <w:t>8473,6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D3E35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361E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8473,6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105F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8473,6</w:t>
            </w:r>
          </w:p>
        </w:tc>
      </w:tr>
      <w:tr w:rsidR="002F5D61" w:rsidRPr="00055C92" w14:paraId="601BC94C" w14:textId="77777777" w:rsidTr="00F469E2">
        <w:trPr>
          <w:trHeight w:val="8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C813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E73" w14:textId="77777777" w:rsidR="002F5D61" w:rsidRPr="00F370A8" w:rsidRDefault="002F5D61" w:rsidP="00F92642">
            <w:pPr>
              <w:rPr>
                <w:kern w:val="2"/>
                <w:sz w:val="20"/>
                <w:szCs w:val="20"/>
              </w:rPr>
            </w:pPr>
            <w:r w:rsidRPr="00F370A8">
              <w:rPr>
                <w:kern w:val="2"/>
                <w:sz w:val="20"/>
                <w:szCs w:val="20"/>
                <w:lang w:eastAsia="en-US"/>
              </w:rPr>
              <w:t>средства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E91E7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3087,4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3C22" w14:textId="77777777" w:rsidR="002F5D61" w:rsidRPr="008D521F" w:rsidRDefault="002F5D61" w:rsidP="00F92642">
            <w:pPr>
              <w:jc w:val="center"/>
              <w:rPr>
                <w:sz w:val="22"/>
                <w:szCs w:val="22"/>
              </w:rPr>
            </w:pPr>
            <w:r w:rsidRPr="008D52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CFCD" w14:textId="77777777" w:rsidR="002F5D61" w:rsidRPr="000E3F0A" w:rsidRDefault="002F5D61" w:rsidP="00F92642">
            <w:pPr>
              <w:jc w:val="center"/>
              <w:rPr>
                <w:sz w:val="22"/>
                <w:szCs w:val="22"/>
              </w:rPr>
            </w:pPr>
            <w:r w:rsidRPr="000E3F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3B115" w14:textId="77777777" w:rsidR="002F5D61" w:rsidRPr="00F469E2" w:rsidRDefault="002F5D61" w:rsidP="00F92642">
            <w:pPr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F469E2">
              <w:rPr>
                <w:bCs/>
                <w:sz w:val="18"/>
                <w:szCs w:val="18"/>
              </w:rPr>
              <w:t>304,3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D42A8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540,9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DA34" w14:textId="77777777" w:rsidR="002F5D61" w:rsidRPr="00F469E2" w:rsidRDefault="002F5D61" w:rsidP="00F92642">
            <w:pPr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810,2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FF6A" w14:textId="77777777" w:rsidR="002F5D61" w:rsidRPr="00F469E2" w:rsidRDefault="002F5D61" w:rsidP="00F92642">
            <w:pPr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702,1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86F88" w14:textId="77777777" w:rsidR="002F5D61" w:rsidRPr="00F469E2" w:rsidRDefault="002F5D61" w:rsidP="00F92642">
            <w:pPr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729,9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B8F1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7723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4C24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CAD11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80A3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</w:tr>
      <w:tr w:rsidR="002F5D61" w:rsidRPr="00055C92" w14:paraId="0702F69A" w14:textId="77777777" w:rsidTr="00F469E2">
        <w:trPr>
          <w:trHeight w:val="63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5E19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B7BB" w14:textId="77777777" w:rsidR="002F5D61" w:rsidRPr="00055C92" w:rsidRDefault="002F5D61" w:rsidP="00F92642">
            <w:pPr>
              <w:rPr>
                <w:sz w:val="20"/>
                <w:szCs w:val="20"/>
              </w:rPr>
            </w:pPr>
            <w:r w:rsidRPr="00055C92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41D2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EFAAB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5121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C451D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597B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858C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518BD" w14:textId="77777777" w:rsidR="002F5D61" w:rsidRPr="0092262B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92262B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2CC13" w14:textId="77777777" w:rsidR="002F5D61" w:rsidRPr="0092262B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92262B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BBE54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9D05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19012" w14:textId="77777777" w:rsidR="002F5D61" w:rsidRPr="00EE0D01" w:rsidRDefault="002F5D61" w:rsidP="00F92642">
            <w:pPr>
              <w:jc w:val="center"/>
              <w:rPr>
                <w:spacing w:val="-10"/>
                <w:sz w:val="22"/>
                <w:szCs w:val="22"/>
              </w:rPr>
            </w:pPr>
            <w:r w:rsidRPr="00EE0D0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F8C8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4B5E6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</w:tr>
      <w:tr w:rsidR="002F5D61" w:rsidRPr="00055C92" w14:paraId="5200D247" w14:textId="77777777" w:rsidTr="00F469E2">
        <w:trPr>
          <w:trHeight w:val="34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B19D9" w14:textId="77777777" w:rsidR="002F5D61" w:rsidRPr="00055C92" w:rsidRDefault="002F5D61" w:rsidP="00F92642">
            <w:r w:rsidRPr="00055C92">
              <w:t xml:space="preserve">Подпрограмма 1  « Повышение </w:t>
            </w:r>
            <w:r w:rsidRPr="00055C92">
              <w:lastRenderedPageBreak/>
              <w:t xml:space="preserve">эффективности управления муниципальным имуществом и </w:t>
            </w:r>
            <w:r w:rsidRPr="0055226D">
              <w:t>приватизации»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55E2" w14:textId="77777777" w:rsidR="002F5D61" w:rsidRPr="00055C92" w:rsidRDefault="002F5D61" w:rsidP="00F92642">
            <w:pPr>
              <w:rPr>
                <w:kern w:val="2"/>
                <w:sz w:val="20"/>
                <w:szCs w:val="20"/>
              </w:rPr>
            </w:pPr>
            <w:r w:rsidRPr="00055C92">
              <w:rPr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AC291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24243,9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6EF7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2369,3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A52A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4753,9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327C8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5538,4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F03D" w14:textId="77777777" w:rsidR="002F5D61" w:rsidRPr="001D7D08" w:rsidRDefault="002F5D61" w:rsidP="00F92642">
            <w:pPr>
              <w:jc w:val="center"/>
            </w:pPr>
            <w:r w:rsidRPr="001D7D08">
              <w:rPr>
                <w:spacing w:val="-8"/>
                <w:sz w:val="22"/>
                <w:szCs w:val="22"/>
              </w:rPr>
              <w:t>5468,0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1F9B4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3689,3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21F2" w14:textId="77777777" w:rsidR="002F5D61" w:rsidRPr="0092262B" w:rsidRDefault="002F5D61" w:rsidP="00F92642">
            <w:pPr>
              <w:jc w:val="center"/>
              <w:rPr>
                <w:sz w:val="22"/>
                <w:szCs w:val="22"/>
              </w:rPr>
            </w:pPr>
            <w:r w:rsidRPr="009226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F330" w14:textId="77777777" w:rsidR="002F5D61" w:rsidRPr="0092262B" w:rsidRDefault="002F5D61" w:rsidP="00F92642">
            <w:pPr>
              <w:jc w:val="center"/>
              <w:rPr>
                <w:sz w:val="22"/>
                <w:szCs w:val="22"/>
              </w:rPr>
            </w:pPr>
            <w:r w:rsidRPr="0092262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741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2A54B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BDE0E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6E37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B177D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</w:tr>
      <w:tr w:rsidR="002F5D61" w:rsidRPr="00055C92" w14:paraId="4C08D7C0" w14:textId="77777777" w:rsidTr="00F469E2">
        <w:trPr>
          <w:trHeight w:val="34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FCCA8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FADC" w14:textId="77777777" w:rsidR="002F5D61" w:rsidRPr="00055C92" w:rsidRDefault="002F5D61" w:rsidP="00F92642">
            <w:pPr>
              <w:rPr>
                <w:sz w:val="20"/>
                <w:szCs w:val="20"/>
              </w:rPr>
            </w:pPr>
            <w:r w:rsidRPr="00055C92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69BBF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1AF5A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D5AD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40B6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97169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CD8C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25D7" w14:textId="77777777" w:rsidR="002F5D61" w:rsidRPr="00FD40CE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FD40CE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6281" w14:textId="77777777" w:rsidR="002F5D61" w:rsidRPr="00EE0D01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EE0D01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1B315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0116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7946D" w14:textId="77777777" w:rsidR="002F5D61" w:rsidRPr="00EE0D01" w:rsidRDefault="002F5D61" w:rsidP="00F92642">
            <w:pPr>
              <w:jc w:val="center"/>
              <w:rPr>
                <w:spacing w:val="-10"/>
                <w:sz w:val="22"/>
                <w:szCs w:val="22"/>
              </w:rPr>
            </w:pPr>
            <w:r w:rsidRPr="00EE0D0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5D970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36E3C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</w:tr>
      <w:tr w:rsidR="002F5D61" w:rsidRPr="00055C92" w14:paraId="2F0DF1FC" w14:textId="77777777" w:rsidTr="00F469E2">
        <w:trPr>
          <w:trHeight w:val="34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9C66E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3018" w14:textId="77777777" w:rsidR="002F5D61" w:rsidRPr="00055C92" w:rsidRDefault="002F5D61" w:rsidP="00F92642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</w:t>
            </w:r>
            <w:r w:rsidRPr="00055C92">
              <w:rPr>
                <w:kern w:val="2"/>
                <w:sz w:val="20"/>
                <w:szCs w:val="20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E329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25897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5148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E203" w14:textId="77777777" w:rsidR="002F5D61" w:rsidRPr="00270AD3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270AD3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8965" w14:textId="77777777" w:rsidR="002F5D61" w:rsidRPr="003B4AB5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3B4AB5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CEA5" w14:textId="77777777" w:rsidR="002F5D61" w:rsidRPr="00E06127" w:rsidRDefault="002F5D61" w:rsidP="00F92642">
            <w:pPr>
              <w:jc w:val="center"/>
              <w:rPr>
                <w:sz w:val="22"/>
                <w:szCs w:val="22"/>
              </w:rPr>
            </w:pPr>
            <w:r w:rsidRPr="00E061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D5972" w14:textId="77777777" w:rsidR="002F5D61" w:rsidRPr="00FD40CE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FD40CE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4B86" w14:textId="77777777" w:rsidR="002F5D61" w:rsidRPr="00EE0D01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EE0D01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716BD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404E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FBCB0" w14:textId="77777777" w:rsidR="002F5D61" w:rsidRPr="00EE0D01" w:rsidRDefault="002F5D61" w:rsidP="00F92642">
            <w:pPr>
              <w:jc w:val="center"/>
              <w:rPr>
                <w:spacing w:val="-10"/>
                <w:sz w:val="22"/>
                <w:szCs w:val="22"/>
              </w:rPr>
            </w:pPr>
            <w:r w:rsidRPr="00EE0D0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894C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E0EE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</w:tr>
      <w:tr w:rsidR="002F5D61" w:rsidRPr="00055C92" w14:paraId="7EC197AF" w14:textId="77777777" w:rsidTr="00F469E2">
        <w:trPr>
          <w:trHeight w:val="34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90A04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2182" w14:textId="77777777" w:rsidR="002F5D61" w:rsidRPr="00055C92" w:rsidRDefault="002F5D61" w:rsidP="00F92642">
            <w:pPr>
              <w:rPr>
                <w:sz w:val="20"/>
                <w:szCs w:val="20"/>
              </w:rPr>
            </w:pPr>
            <w:r w:rsidRPr="00055C92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C3AD6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24243,9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0FF0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2369,3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4F1E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4753,9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FF13" w14:textId="77777777" w:rsidR="002F5D61" w:rsidRPr="00270AD3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270AD3">
              <w:rPr>
                <w:spacing w:val="-8"/>
                <w:sz w:val="22"/>
                <w:szCs w:val="22"/>
              </w:rPr>
              <w:t>5538,4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5931" w14:textId="77777777" w:rsidR="002F5D61" w:rsidRPr="003B4AB5" w:rsidRDefault="002F5D61" w:rsidP="00F92642">
            <w:pPr>
              <w:jc w:val="center"/>
            </w:pPr>
            <w:r w:rsidRPr="003B4AB5">
              <w:rPr>
                <w:spacing w:val="-8"/>
                <w:sz w:val="22"/>
                <w:szCs w:val="22"/>
              </w:rPr>
              <w:t>5468,0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65BF" w14:textId="77777777" w:rsidR="002F5D61" w:rsidRPr="00AF2748" w:rsidRDefault="002F5D61" w:rsidP="00F92642">
            <w:pPr>
              <w:rPr>
                <w:color w:val="FF0000"/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3689,3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2C06" w14:textId="77777777" w:rsidR="002F5D61" w:rsidRPr="00626E91" w:rsidRDefault="002F5D61" w:rsidP="00F92642">
            <w:r w:rsidRPr="00626E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AC1A3" w14:textId="77777777" w:rsidR="002F5D61" w:rsidRDefault="002F5D61" w:rsidP="00F92642">
            <w:r w:rsidRPr="00626E9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373CA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DE3AD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42EC7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35459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79BD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485,0</w:t>
            </w:r>
          </w:p>
        </w:tc>
      </w:tr>
      <w:tr w:rsidR="002F5D61" w:rsidRPr="00055C92" w14:paraId="5F9749DC" w14:textId="77777777" w:rsidTr="00F469E2">
        <w:trPr>
          <w:trHeight w:val="349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10F4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4E8F" w14:textId="77777777" w:rsidR="002F5D61" w:rsidRPr="00055C92" w:rsidRDefault="002F5D61" w:rsidP="00F92642">
            <w:pPr>
              <w:rPr>
                <w:sz w:val="20"/>
                <w:szCs w:val="20"/>
              </w:rPr>
            </w:pPr>
            <w:r w:rsidRPr="00055C92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FB2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32126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B6E58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50102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77CD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D7A8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F5E4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E59A" w14:textId="77777777" w:rsidR="002F5D61" w:rsidRPr="00834E4B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834E4B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FA26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4CEF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5173" w14:textId="77777777" w:rsidR="002F5D61" w:rsidRPr="00EE0D01" w:rsidRDefault="002F5D61" w:rsidP="00F92642">
            <w:pPr>
              <w:jc w:val="center"/>
              <w:rPr>
                <w:spacing w:val="-10"/>
                <w:sz w:val="22"/>
                <w:szCs w:val="22"/>
              </w:rPr>
            </w:pPr>
            <w:r w:rsidRPr="00EE0D0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A6CF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81AC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</w:tr>
      <w:tr w:rsidR="002F5D61" w:rsidRPr="00055C92" w14:paraId="6720BC6D" w14:textId="77777777" w:rsidTr="00F469E2">
        <w:trPr>
          <w:trHeight w:val="34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95E67" w14:textId="77777777" w:rsidR="002F5D61" w:rsidRPr="00055C92" w:rsidRDefault="002F5D61" w:rsidP="00F92642">
            <w:r w:rsidRPr="00055C92">
              <w:t>Подпрограмма 2 «Обеспечение деятельности Комитета по управлению имуществом Администрации Белокалитвинского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7B51" w14:textId="77777777" w:rsidR="002F5D61" w:rsidRPr="00055C92" w:rsidRDefault="002F5D61" w:rsidP="00F92642">
            <w:pPr>
              <w:rPr>
                <w:kern w:val="2"/>
                <w:sz w:val="20"/>
                <w:szCs w:val="20"/>
              </w:rPr>
            </w:pPr>
            <w:r w:rsidRPr="00055C9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D3D3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115488,4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53A2B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7879,2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5487A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8214,6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6DC0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9766,1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3B49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11939,0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C45D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13657,4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15AA5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11878,8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F55AB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12210,3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3FFD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8F9A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AD63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E6969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EAEB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</w:tr>
      <w:tr w:rsidR="002F5D61" w:rsidRPr="00055C92" w14:paraId="19D6A49F" w14:textId="77777777" w:rsidTr="00F469E2">
        <w:trPr>
          <w:trHeight w:val="34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992A9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6145" w14:textId="77777777" w:rsidR="002F5D61" w:rsidRPr="00055C92" w:rsidRDefault="002F5D61" w:rsidP="00F92642">
            <w:pPr>
              <w:rPr>
                <w:sz w:val="20"/>
                <w:szCs w:val="20"/>
              </w:rPr>
            </w:pPr>
            <w:r w:rsidRPr="00055C92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61EA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43A5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0F185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E80B1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C612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43C1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62B31" w14:textId="77777777" w:rsidR="002F5D61" w:rsidRPr="00F469E2" w:rsidRDefault="002F5D61" w:rsidP="00F92642">
            <w:pPr>
              <w:jc w:val="center"/>
              <w:rPr>
                <w:spacing w:val="-8"/>
                <w:sz w:val="18"/>
                <w:szCs w:val="18"/>
              </w:rPr>
            </w:pPr>
            <w:r w:rsidRPr="00F469E2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3B5D1" w14:textId="77777777" w:rsidR="002F5D61" w:rsidRPr="00F469E2" w:rsidRDefault="002F5D61" w:rsidP="00F92642">
            <w:pPr>
              <w:jc w:val="center"/>
              <w:rPr>
                <w:spacing w:val="-8"/>
                <w:sz w:val="18"/>
                <w:szCs w:val="18"/>
              </w:rPr>
            </w:pPr>
            <w:r w:rsidRPr="00F469E2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2E38C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5CC7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44636" w14:textId="77777777" w:rsidR="002F5D61" w:rsidRPr="00EE0D01" w:rsidRDefault="002F5D61" w:rsidP="00F92642">
            <w:pPr>
              <w:jc w:val="center"/>
              <w:rPr>
                <w:spacing w:val="-10"/>
                <w:sz w:val="22"/>
                <w:szCs w:val="22"/>
              </w:rPr>
            </w:pPr>
            <w:r w:rsidRPr="00EE0D0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672A3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8BC25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</w:tr>
      <w:tr w:rsidR="002F5D61" w:rsidRPr="00055C92" w14:paraId="7C61BD4F" w14:textId="77777777" w:rsidTr="00F469E2">
        <w:trPr>
          <w:trHeight w:val="34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1EAF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FEE3" w14:textId="77777777" w:rsidR="002F5D61" w:rsidRPr="00055C92" w:rsidRDefault="002F5D61" w:rsidP="00F92642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</w:t>
            </w:r>
            <w:r w:rsidRPr="00055C92">
              <w:rPr>
                <w:kern w:val="2"/>
                <w:sz w:val="20"/>
                <w:szCs w:val="20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FFBD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D51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D4E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1CA63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11A8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1DC5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C9D6" w14:textId="77777777" w:rsidR="002F5D61" w:rsidRPr="00F469E2" w:rsidRDefault="002F5D61" w:rsidP="00F92642">
            <w:pPr>
              <w:jc w:val="center"/>
              <w:rPr>
                <w:spacing w:val="-8"/>
                <w:sz w:val="18"/>
                <w:szCs w:val="18"/>
              </w:rPr>
            </w:pPr>
            <w:r w:rsidRPr="00F469E2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DE437" w14:textId="77777777" w:rsidR="002F5D61" w:rsidRPr="00F469E2" w:rsidRDefault="002F5D61" w:rsidP="00F92642">
            <w:pPr>
              <w:jc w:val="center"/>
              <w:rPr>
                <w:spacing w:val="-8"/>
                <w:sz w:val="18"/>
                <w:szCs w:val="18"/>
              </w:rPr>
            </w:pPr>
            <w:r w:rsidRPr="00F469E2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90B23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32E8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6A50E" w14:textId="77777777" w:rsidR="002F5D61" w:rsidRPr="00EE0D01" w:rsidRDefault="002F5D61" w:rsidP="00F92642">
            <w:pPr>
              <w:jc w:val="center"/>
              <w:rPr>
                <w:spacing w:val="-10"/>
                <w:sz w:val="22"/>
                <w:szCs w:val="22"/>
              </w:rPr>
            </w:pPr>
            <w:r w:rsidRPr="00EE0D0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DB75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DFB61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-</w:t>
            </w:r>
          </w:p>
        </w:tc>
      </w:tr>
      <w:tr w:rsidR="002F5D61" w:rsidRPr="00055C92" w14:paraId="03851CB6" w14:textId="77777777" w:rsidTr="00F469E2">
        <w:trPr>
          <w:trHeight w:val="34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7051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AD90" w14:textId="77777777" w:rsidR="002F5D61" w:rsidRPr="00055C92" w:rsidRDefault="002F5D61" w:rsidP="00F92642">
            <w:pPr>
              <w:rPr>
                <w:sz w:val="20"/>
                <w:szCs w:val="20"/>
              </w:rPr>
            </w:pPr>
            <w:r w:rsidRPr="00055C92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5ADC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112401,0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72F9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7879,2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BE7B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8214,6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1509F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9461,8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B8BA" w14:textId="77777777" w:rsidR="002F5D61" w:rsidRPr="003B4AB5" w:rsidRDefault="002F5D61" w:rsidP="00F92642">
            <w:pPr>
              <w:jc w:val="center"/>
              <w:rPr>
                <w:sz w:val="22"/>
                <w:szCs w:val="22"/>
              </w:rPr>
            </w:pPr>
            <w:r w:rsidRPr="003B4AB5">
              <w:rPr>
                <w:sz w:val="22"/>
                <w:szCs w:val="22"/>
              </w:rPr>
              <w:t>11398,1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1B705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12847,2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39E5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11176,7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4E26D" w14:textId="77777777" w:rsidR="002F5D61" w:rsidRPr="00F469E2" w:rsidRDefault="002F5D61" w:rsidP="00F92642">
            <w:pPr>
              <w:jc w:val="center"/>
              <w:rPr>
                <w:sz w:val="18"/>
                <w:szCs w:val="18"/>
              </w:rPr>
            </w:pPr>
            <w:r w:rsidRPr="00F469E2">
              <w:rPr>
                <w:sz w:val="18"/>
                <w:szCs w:val="18"/>
              </w:rPr>
              <w:t>11480,4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6071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397CE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A1FD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2CD2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639D4" w14:textId="77777777" w:rsidR="002F5D61" w:rsidRPr="00EE0D01" w:rsidRDefault="002F5D61" w:rsidP="00F92642">
            <w:pPr>
              <w:jc w:val="center"/>
              <w:rPr>
                <w:sz w:val="22"/>
                <w:szCs w:val="22"/>
              </w:rPr>
            </w:pPr>
            <w:r w:rsidRPr="00EE0D01">
              <w:rPr>
                <w:sz w:val="22"/>
                <w:szCs w:val="22"/>
              </w:rPr>
              <w:t>7988,6</w:t>
            </w:r>
          </w:p>
        </w:tc>
      </w:tr>
      <w:tr w:rsidR="002F5D61" w:rsidRPr="00055C92" w14:paraId="6718C79B" w14:textId="77777777" w:rsidTr="00F469E2">
        <w:trPr>
          <w:trHeight w:val="34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B296B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A34B" w14:textId="77777777" w:rsidR="002F5D61" w:rsidRPr="00055C92" w:rsidRDefault="002F5D61" w:rsidP="00F92642">
            <w:pPr>
              <w:rPr>
                <w:kern w:val="2"/>
                <w:sz w:val="20"/>
                <w:szCs w:val="20"/>
              </w:rPr>
            </w:pPr>
            <w:r w:rsidRPr="00F370A8">
              <w:rPr>
                <w:kern w:val="2"/>
                <w:sz w:val="20"/>
                <w:szCs w:val="20"/>
                <w:lang w:eastAsia="en-US"/>
              </w:rPr>
              <w:t>средства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561A3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3087,4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B1EA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0FAF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B96D3" w14:textId="77777777" w:rsidR="002F5D61" w:rsidRPr="00270AD3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270AD3">
              <w:rPr>
                <w:spacing w:val="-8"/>
                <w:sz w:val="22"/>
                <w:szCs w:val="22"/>
              </w:rPr>
              <w:t>304,3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E601" w14:textId="77777777" w:rsidR="002F5D61" w:rsidRPr="003B4AB5" w:rsidRDefault="002F5D61" w:rsidP="00F92642">
            <w:pPr>
              <w:jc w:val="center"/>
              <w:rPr>
                <w:sz w:val="22"/>
                <w:szCs w:val="22"/>
              </w:rPr>
            </w:pPr>
            <w:r w:rsidRPr="003B4AB5">
              <w:rPr>
                <w:sz w:val="22"/>
                <w:szCs w:val="22"/>
              </w:rPr>
              <w:t>540,9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5ADE6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810,2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1BDC" w14:textId="77777777" w:rsidR="002F5D61" w:rsidRPr="0092262B" w:rsidRDefault="002F5D61" w:rsidP="00F92642">
            <w:pPr>
              <w:jc w:val="center"/>
              <w:rPr>
                <w:sz w:val="22"/>
                <w:szCs w:val="22"/>
              </w:rPr>
            </w:pPr>
            <w:r w:rsidRPr="0092262B">
              <w:rPr>
                <w:sz w:val="22"/>
                <w:szCs w:val="22"/>
              </w:rPr>
              <w:t>702,1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8F74" w14:textId="77777777" w:rsidR="002F5D61" w:rsidRPr="0092262B" w:rsidRDefault="002F5D61" w:rsidP="00F92642">
            <w:pPr>
              <w:jc w:val="center"/>
              <w:rPr>
                <w:sz w:val="22"/>
                <w:szCs w:val="22"/>
              </w:rPr>
            </w:pPr>
            <w:r w:rsidRPr="0092262B">
              <w:rPr>
                <w:sz w:val="22"/>
                <w:szCs w:val="22"/>
              </w:rPr>
              <w:t>729,9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2863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8303C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F5892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5ACA8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D9E24" w14:textId="77777777" w:rsidR="002F5D61" w:rsidRPr="00270AD3" w:rsidRDefault="002F5D61" w:rsidP="00F92642">
            <w:pPr>
              <w:jc w:val="center"/>
              <w:rPr>
                <w:sz w:val="22"/>
                <w:szCs w:val="22"/>
              </w:rPr>
            </w:pPr>
            <w:r w:rsidRPr="00270AD3">
              <w:rPr>
                <w:sz w:val="22"/>
                <w:szCs w:val="22"/>
              </w:rPr>
              <w:t>-</w:t>
            </w:r>
          </w:p>
        </w:tc>
      </w:tr>
      <w:tr w:rsidR="002F5D61" w:rsidRPr="00055C92" w14:paraId="6161A23C" w14:textId="77777777" w:rsidTr="00F469E2">
        <w:trPr>
          <w:trHeight w:val="349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8151" w14:textId="77777777" w:rsidR="002F5D61" w:rsidRPr="00055C92" w:rsidRDefault="002F5D61" w:rsidP="00F9264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CB82" w14:textId="77777777" w:rsidR="002F5D61" w:rsidRPr="00055C92" w:rsidRDefault="002F5D61" w:rsidP="00F92642">
            <w:pPr>
              <w:rPr>
                <w:sz w:val="20"/>
                <w:szCs w:val="20"/>
              </w:rPr>
            </w:pPr>
            <w:r w:rsidRPr="00055C92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EDDA" w14:textId="77777777" w:rsidR="002F5D61" w:rsidRPr="00055C92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055C9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A3CE" w14:textId="77777777" w:rsidR="002F5D61" w:rsidRPr="00055C92" w:rsidRDefault="002F5D61" w:rsidP="00F92642">
            <w:pPr>
              <w:jc w:val="center"/>
              <w:rPr>
                <w:sz w:val="22"/>
                <w:szCs w:val="22"/>
              </w:rPr>
            </w:pPr>
            <w:r w:rsidRPr="00055C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6FC" w14:textId="77777777" w:rsidR="002F5D61" w:rsidRPr="00055C92" w:rsidRDefault="002F5D61" w:rsidP="00F92642">
            <w:pPr>
              <w:jc w:val="center"/>
              <w:rPr>
                <w:sz w:val="22"/>
                <w:szCs w:val="22"/>
              </w:rPr>
            </w:pPr>
            <w:r w:rsidRPr="00055C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52085" w14:textId="77777777" w:rsidR="002F5D61" w:rsidRPr="002F799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2F799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7964" w14:textId="77777777" w:rsidR="002F5D61" w:rsidRPr="00055C92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055C9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6BA76" w14:textId="77777777" w:rsidR="002F5D61" w:rsidRPr="00055C92" w:rsidRDefault="002F5D61" w:rsidP="00F92642">
            <w:pPr>
              <w:jc w:val="center"/>
              <w:rPr>
                <w:sz w:val="22"/>
                <w:szCs w:val="22"/>
              </w:rPr>
            </w:pPr>
            <w:r w:rsidRPr="00055C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BFF22" w14:textId="77777777" w:rsidR="002F5D61" w:rsidRPr="00055C92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055C9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79305" w14:textId="77777777" w:rsidR="002F5D61" w:rsidRPr="00055C92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055C9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F9B0" w14:textId="77777777" w:rsidR="002F5D61" w:rsidRPr="00055C92" w:rsidRDefault="002F5D61" w:rsidP="00F92642">
            <w:pPr>
              <w:jc w:val="center"/>
              <w:rPr>
                <w:sz w:val="22"/>
                <w:szCs w:val="22"/>
              </w:rPr>
            </w:pPr>
            <w:r w:rsidRPr="00055C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AABC" w14:textId="77777777" w:rsidR="002F5D61" w:rsidRPr="00055C92" w:rsidRDefault="002F5D61" w:rsidP="00F92642">
            <w:pPr>
              <w:jc w:val="center"/>
              <w:rPr>
                <w:sz w:val="22"/>
                <w:szCs w:val="22"/>
              </w:rPr>
            </w:pPr>
            <w:r w:rsidRPr="00055C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A0F3" w14:textId="77777777" w:rsidR="002F5D61" w:rsidRPr="00055C92" w:rsidRDefault="002F5D61" w:rsidP="00F92642">
            <w:pPr>
              <w:jc w:val="center"/>
              <w:rPr>
                <w:spacing w:val="-10"/>
                <w:sz w:val="22"/>
                <w:szCs w:val="22"/>
              </w:rPr>
            </w:pPr>
            <w:r w:rsidRPr="00055C92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5C06" w14:textId="77777777" w:rsidR="002F5D61" w:rsidRPr="00055C92" w:rsidRDefault="002F5D61" w:rsidP="00F92642">
            <w:pPr>
              <w:jc w:val="center"/>
              <w:rPr>
                <w:sz w:val="22"/>
                <w:szCs w:val="22"/>
              </w:rPr>
            </w:pPr>
            <w:r w:rsidRPr="00055C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A328B" w14:textId="77777777" w:rsidR="002F5D61" w:rsidRPr="00055C92" w:rsidRDefault="002F5D61" w:rsidP="00F92642">
            <w:pPr>
              <w:jc w:val="center"/>
              <w:rPr>
                <w:sz w:val="22"/>
                <w:szCs w:val="22"/>
              </w:rPr>
            </w:pPr>
            <w:r w:rsidRPr="00055C92">
              <w:rPr>
                <w:sz w:val="22"/>
                <w:szCs w:val="22"/>
              </w:rPr>
              <w:t>-</w:t>
            </w:r>
          </w:p>
        </w:tc>
      </w:tr>
    </w:tbl>
    <w:p w14:paraId="7999CA49" w14:textId="77777777" w:rsidR="002F5D61" w:rsidRPr="00055C92" w:rsidRDefault="002F5D61" w:rsidP="002F5D61">
      <w:pPr>
        <w:tabs>
          <w:tab w:val="left" w:pos="268"/>
        </w:tabs>
      </w:pPr>
    </w:p>
    <w:p w14:paraId="1BF24157" w14:textId="77777777" w:rsidR="002F5D61" w:rsidRPr="00055C92" w:rsidRDefault="002F5D61" w:rsidP="002F5D61">
      <w:pPr>
        <w:tabs>
          <w:tab w:val="left" w:pos="3270"/>
        </w:tabs>
        <w:rPr>
          <w:color w:val="FF0000"/>
        </w:rPr>
      </w:pPr>
      <w:r>
        <w:rPr>
          <w:color w:val="FF0000"/>
        </w:rPr>
        <w:tab/>
      </w:r>
    </w:p>
    <w:p w14:paraId="37C172F5" w14:textId="77777777" w:rsidR="002F5D61" w:rsidRPr="00055C92" w:rsidRDefault="002F5D61" w:rsidP="002F5D61">
      <w:pPr>
        <w:tabs>
          <w:tab w:val="left" w:pos="3270"/>
        </w:tabs>
        <w:rPr>
          <w:color w:val="FF0000"/>
        </w:rPr>
      </w:pPr>
    </w:p>
    <w:p w14:paraId="1363FE5E" w14:textId="77777777" w:rsidR="002F5D61" w:rsidRPr="00055C92" w:rsidRDefault="002F5D61" w:rsidP="002F5D61">
      <w:pPr>
        <w:tabs>
          <w:tab w:val="left" w:pos="5655"/>
        </w:tabs>
        <w:rPr>
          <w:color w:val="FF0000"/>
        </w:rPr>
      </w:pPr>
      <w:r>
        <w:rPr>
          <w:color w:val="FF0000"/>
        </w:rPr>
        <w:tab/>
      </w:r>
    </w:p>
    <w:p w14:paraId="7E221C0F" w14:textId="77777777" w:rsidR="002F5D61" w:rsidRPr="00055C92" w:rsidRDefault="002F5D61" w:rsidP="002F5D61">
      <w:pPr>
        <w:jc w:val="right"/>
        <w:rPr>
          <w:color w:val="FF0000"/>
        </w:rPr>
      </w:pPr>
    </w:p>
    <w:p w14:paraId="7D9B6953" w14:textId="77777777" w:rsidR="002F5D61" w:rsidRPr="00055C92" w:rsidRDefault="002F5D61" w:rsidP="002F5D61">
      <w:pPr>
        <w:jc w:val="right"/>
        <w:rPr>
          <w:color w:val="FF0000"/>
        </w:rPr>
      </w:pPr>
    </w:p>
    <w:p w14:paraId="4E249B59" w14:textId="77777777" w:rsidR="002F5D61" w:rsidRPr="00055C92" w:rsidRDefault="002F5D61" w:rsidP="002F5D61">
      <w:pPr>
        <w:jc w:val="right"/>
        <w:rPr>
          <w:color w:val="FF0000"/>
        </w:rPr>
      </w:pPr>
    </w:p>
    <w:p w14:paraId="6D688B75" w14:textId="77777777" w:rsidR="002F5D61" w:rsidRPr="00055C92" w:rsidRDefault="002F5D61" w:rsidP="002F5D61">
      <w:pPr>
        <w:jc w:val="right"/>
        <w:rPr>
          <w:color w:val="FF0000"/>
        </w:rPr>
      </w:pPr>
    </w:p>
    <w:p w14:paraId="5EBAF772" w14:textId="77777777" w:rsidR="002F5D61" w:rsidRPr="00055C92" w:rsidRDefault="002F5D61" w:rsidP="002F5D61">
      <w:pPr>
        <w:jc w:val="right"/>
      </w:pPr>
    </w:p>
    <w:p w14:paraId="45B3B8A4" w14:textId="77777777" w:rsidR="002F5D61" w:rsidRPr="00055C92" w:rsidRDefault="002F5D61" w:rsidP="002F5D61">
      <w:pPr>
        <w:jc w:val="right"/>
      </w:pPr>
    </w:p>
    <w:p w14:paraId="1ABF3875" w14:textId="77777777" w:rsidR="002F5D61" w:rsidRDefault="002F5D61" w:rsidP="002F5D61">
      <w:pPr>
        <w:jc w:val="right"/>
      </w:pPr>
    </w:p>
    <w:p w14:paraId="720A93AC" w14:textId="77777777" w:rsidR="002F5D61" w:rsidRPr="00055C92" w:rsidRDefault="002F5D61" w:rsidP="002F5D61">
      <w:pPr>
        <w:jc w:val="right"/>
        <w:rPr>
          <w:sz w:val="22"/>
          <w:szCs w:val="22"/>
        </w:rPr>
      </w:pPr>
      <w:r w:rsidRPr="00055C92">
        <w:rPr>
          <w:sz w:val="22"/>
          <w:szCs w:val="22"/>
        </w:rPr>
        <w:lastRenderedPageBreak/>
        <w:t>Приложение № 4</w:t>
      </w:r>
    </w:p>
    <w:p w14:paraId="1AD02EAA" w14:textId="77777777" w:rsidR="002F5D61" w:rsidRPr="00055C92" w:rsidRDefault="002F5D61" w:rsidP="002F5D61">
      <w:pPr>
        <w:jc w:val="right"/>
        <w:rPr>
          <w:sz w:val="22"/>
          <w:szCs w:val="22"/>
        </w:rPr>
      </w:pPr>
      <w:r w:rsidRPr="00055C92">
        <w:rPr>
          <w:sz w:val="22"/>
          <w:szCs w:val="22"/>
        </w:rPr>
        <w:t>к муниципальной программе</w:t>
      </w:r>
    </w:p>
    <w:p w14:paraId="3F9AE8EE" w14:textId="77777777" w:rsidR="002F5D61" w:rsidRPr="00055C92" w:rsidRDefault="002F5D61" w:rsidP="002F5D61">
      <w:pPr>
        <w:jc w:val="right"/>
        <w:rPr>
          <w:sz w:val="22"/>
          <w:szCs w:val="22"/>
        </w:rPr>
      </w:pPr>
      <w:r w:rsidRPr="00055C92">
        <w:rPr>
          <w:sz w:val="22"/>
          <w:szCs w:val="22"/>
        </w:rPr>
        <w:t xml:space="preserve">«Управление муниципальным имуществом </w:t>
      </w:r>
    </w:p>
    <w:p w14:paraId="34E6BCA4" w14:textId="77777777" w:rsidR="002F5D61" w:rsidRPr="00055C92" w:rsidRDefault="002F5D61" w:rsidP="002F5D61">
      <w:pPr>
        <w:jc w:val="right"/>
        <w:rPr>
          <w:sz w:val="22"/>
          <w:szCs w:val="22"/>
        </w:rPr>
      </w:pPr>
      <w:r w:rsidRPr="00055C92">
        <w:rPr>
          <w:sz w:val="22"/>
          <w:szCs w:val="22"/>
        </w:rPr>
        <w:t>в Белокалитвинском районе»</w:t>
      </w:r>
    </w:p>
    <w:p w14:paraId="12DFB2AD" w14:textId="77777777" w:rsidR="002F5D61" w:rsidRPr="00055C92" w:rsidRDefault="002F5D61" w:rsidP="002F5D6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055C92">
        <w:rPr>
          <w:rFonts w:eastAsia="Calibri"/>
          <w:lang w:eastAsia="en-US"/>
        </w:rPr>
        <w:t>РАСХОДЫ</w:t>
      </w:r>
    </w:p>
    <w:p w14:paraId="2AD65B2F" w14:textId="77777777" w:rsidR="002F5D61" w:rsidRPr="00055C92" w:rsidRDefault="002F5D61" w:rsidP="002F5D6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055C92">
        <w:rPr>
          <w:rFonts w:eastAsia="Calibri"/>
          <w:lang w:eastAsia="en-US"/>
        </w:rPr>
        <w:t>местного бюджета на реализацию муниципальной программы</w:t>
      </w:r>
    </w:p>
    <w:p w14:paraId="7C74E6B9" w14:textId="77777777" w:rsidR="002F5D61" w:rsidRPr="00055C92" w:rsidRDefault="002F5D61" w:rsidP="002F5D6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tbl>
      <w:tblPr>
        <w:tblW w:w="15451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426"/>
        <w:gridCol w:w="425"/>
        <w:gridCol w:w="425"/>
        <w:gridCol w:w="56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F5D61" w:rsidRPr="00B4266A" w14:paraId="78FC8DA6" w14:textId="77777777" w:rsidTr="00F92642">
        <w:trPr>
          <w:cantSplit/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C44071" w14:textId="77777777" w:rsidR="002F5D61" w:rsidRPr="00B4266A" w:rsidRDefault="002F5D61" w:rsidP="00F92642">
            <w:pPr>
              <w:jc w:val="center"/>
              <w:rPr>
                <w:rFonts w:eastAsia="Calibri"/>
                <w:color w:val="FF0000"/>
              </w:rPr>
            </w:pPr>
            <w:r w:rsidRPr="00B4266A">
              <w:t xml:space="preserve">Номер и наименование </w:t>
            </w:r>
            <w:r w:rsidRPr="00B4266A"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E904FF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716B39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 xml:space="preserve">Код бюджетной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2B5992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Объем расходов всего (тыс. рублей)</w:t>
            </w:r>
          </w:p>
        </w:tc>
        <w:tc>
          <w:tcPr>
            <w:tcW w:w="1020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183D82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2F5D61" w:rsidRPr="00B4266A" w14:paraId="7DA1624E" w14:textId="77777777" w:rsidTr="00F92642">
        <w:trPr>
          <w:cantSplit/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D30907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0DFE6D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E66DDE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 xml:space="preserve">   классификации расходов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11C86C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42AADB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</w:tr>
      <w:tr w:rsidR="002F5D61" w:rsidRPr="00B4266A" w14:paraId="1CBD0EF5" w14:textId="77777777" w:rsidTr="00F92642">
        <w:trPr>
          <w:cantSplit/>
          <w:trHeight w:val="28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4546DE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BC884C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C57052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72FA25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F316C3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</w:tr>
      <w:tr w:rsidR="002F5D61" w:rsidRPr="00B4266A" w14:paraId="49A62F93" w14:textId="77777777" w:rsidTr="00F92642">
        <w:trPr>
          <w:cantSplit/>
          <w:trHeight w:val="28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F397DC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159801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754A56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B19557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BB0B1D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</w:tr>
      <w:tr w:rsidR="002F5D61" w:rsidRPr="00B4266A" w14:paraId="021CB6CA" w14:textId="77777777" w:rsidTr="00F92642">
        <w:trPr>
          <w:cantSplit/>
          <w:trHeight w:val="28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7C04A8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CB43E0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F7AD9B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CC0D37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23E533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</w:tr>
      <w:tr w:rsidR="002F5D61" w:rsidRPr="00B4266A" w14:paraId="1D09F0C1" w14:textId="77777777" w:rsidTr="00F92642">
        <w:trPr>
          <w:cantSplit/>
          <w:trHeight w:val="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9D0E05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F96DA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BB3384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40E6A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99F2F2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</w:tr>
      <w:tr w:rsidR="002F5D61" w:rsidRPr="00B4266A" w14:paraId="2411C6A7" w14:textId="77777777" w:rsidTr="00F92642">
        <w:trPr>
          <w:cantSplit/>
          <w:trHeight w:val="3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65D07E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FC23F9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FCFC1F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6103FB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РзПр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E2A268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7D2AAC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DAFFD9" w14:textId="77777777" w:rsidR="002F5D61" w:rsidRPr="00B4266A" w:rsidRDefault="002F5D61" w:rsidP="00F92642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95E8E0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137FF6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20EF1C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81FC62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BC1510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81025F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44BE24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3F5DCC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E122E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C5BF5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0998D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7F7E01" w14:textId="77777777" w:rsidR="002F5D61" w:rsidRPr="00B4266A" w:rsidRDefault="002F5D61" w:rsidP="00F92642">
            <w:pPr>
              <w:jc w:val="center"/>
              <w:rPr>
                <w:rFonts w:eastAsia="Calibri"/>
                <w:color w:val="000000"/>
              </w:rPr>
            </w:pPr>
            <w:r w:rsidRPr="00B4266A">
              <w:rPr>
                <w:rFonts w:eastAsia="Calibri"/>
                <w:color w:val="000000"/>
              </w:rPr>
              <w:t>2030</w:t>
            </w:r>
          </w:p>
        </w:tc>
      </w:tr>
    </w:tbl>
    <w:p w14:paraId="58FEC9C9" w14:textId="77777777" w:rsidR="002F5D61" w:rsidRPr="00B4266A" w:rsidRDefault="002F5D61" w:rsidP="002F5D61">
      <w:pPr>
        <w:rPr>
          <w:rFonts w:eastAsia="Calibri"/>
        </w:rPr>
      </w:pPr>
    </w:p>
    <w:tbl>
      <w:tblPr>
        <w:tblW w:w="15471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426"/>
        <w:gridCol w:w="425"/>
        <w:gridCol w:w="445"/>
        <w:gridCol w:w="56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F5D61" w:rsidRPr="00963F07" w14:paraId="605B1160" w14:textId="77777777" w:rsidTr="00F92642">
        <w:trPr>
          <w:trHeight w:val="176"/>
          <w:tblHeader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900B0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049BD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DB175E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1C349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1A243F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ED8948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B88DD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2710C1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BAA22B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EC0E3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EAD9A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ABDA6A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E7080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2C91CB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1BE205FE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490CB4D1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14:paraId="0781A41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14:paraId="138020D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14:paraId="35783A2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</w:tc>
      </w:tr>
      <w:tr w:rsidR="002F5D61" w:rsidRPr="00963F07" w14:paraId="66DEE08B" w14:textId="77777777" w:rsidTr="00F92642">
        <w:trPr>
          <w:trHeight w:val="307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B686B7" w14:textId="77777777" w:rsidR="002F5D61" w:rsidRPr="00963F07" w:rsidRDefault="002F5D61" w:rsidP="00F92642">
            <w:pPr>
              <w:rPr>
                <w:sz w:val="22"/>
                <w:szCs w:val="22"/>
                <w:lang w:eastAsia="en-US"/>
              </w:rPr>
            </w:pPr>
            <w:r w:rsidRPr="00963F07">
              <w:rPr>
                <w:sz w:val="22"/>
                <w:szCs w:val="22"/>
                <w:lang w:eastAsia="en-US"/>
              </w:rPr>
              <w:t>Муниципальная программа «Управление муниципальным имуществом в Белокалитвинском районе»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5AD11B" w14:textId="77777777" w:rsidR="002F5D61" w:rsidRPr="00963F07" w:rsidRDefault="002F5D61" w:rsidP="00F9264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963F07">
              <w:rPr>
                <w:kern w:val="2"/>
                <w:sz w:val="22"/>
                <w:szCs w:val="22"/>
                <w:lang w:eastAsia="en-US"/>
              </w:rPr>
              <w:t>всего,</w:t>
            </w:r>
          </w:p>
          <w:p w14:paraId="5814BC3E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kern w:val="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8682A5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4ED1E6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D75C37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F986F7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BB9B87" w14:textId="77777777" w:rsidR="002F5D61" w:rsidRPr="00AF2748" w:rsidRDefault="002F5D61" w:rsidP="00F92642">
            <w:pPr>
              <w:jc w:val="center"/>
              <w:rPr>
                <w:color w:val="FF0000"/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139732,3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4A762B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10248,5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A4074B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12968,5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B8A083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15304,5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F29A61" w14:textId="77777777" w:rsidR="002F5D61" w:rsidRPr="00B62428" w:rsidRDefault="002F5D61" w:rsidP="00F92642">
            <w:pPr>
              <w:jc w:val="center"/>
              <w:rPr>
                <w:sz w:val="22"/>
                <w:szCs w:val="22"/>
              </w:rPr>
            </w:pPr>
            <w:r w:rsidRPr="00B62428">
              <w:rPr>
                <w:bCs/>
                <w:sz w:val="22"/>
                <w:szCs w:val="22"/>
              </w:rPr>
              <w:t>17407,0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95E72" w14:textId="77777777" w:rsidR="002F5D61" w:rsidRPr="00AF2748" w:rsidRDefault="002F5D61" w:rsidP="00F92642">
            <w:pPr>
              <w:jc w:val="center"/>
              <w:rPr>
                <w:color w:val="FF0000"/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17346,7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4901C5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11878,8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D5D1E9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12210,3</w:t>
            </w:r>
          </w:p>
        </w:tc>
        <w:tc>
          <w:tcPr>
            <w:tcW w:w="850" w:type="dxa"/>
          </w:tcPr>
          <w:p w14:paraId="4BE2AE7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  <w:tc>
          <w:tcPr>
            <w:tcW w:w="851" w:type="dxa"/>
          </w:tcPr>
          <w:p w14:paraId="524CB8E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  <w:tc>
          <w:tcPr>
            <w:tcW w:w="850" w:type="dxa"/>
          </w:tcPr>
          <w:p w14:paraId="645DE79B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  <w:tc>
          <w:tcPr>
            <w:tcW w:w="851" w:type="dxa"/>
          </w:tcPr>
          <w:p w14:paraId="018B0AE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  <w:tc>
          <w:tcPr>
            <w:tcW w:w="850" w:type="dxa"/>
          </w:tcPr>
          <w:p w14:paraId="4E2E722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</w:tr>
      <w:tr w:rsidR="002F5D61" w:rsidRPr="00963F07" w14:paraId="204601BE" w14:textId="77777777" w:rsidTr="00F92642">
        <w:trPr>
          <w:trHeight w:val="1377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5922A5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92C7DD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 xml:space="preserve">Комитет по управлению имуществом Администрации Белокалитвинского района (далее-Комитет), 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0A64C4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C89A3C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D199E9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0A3645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D0B880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136644,9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42F29E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10248,5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629BB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12968,5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FCD9A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15000,2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36C684" w14:textId="77777777" w:rsidR="002F5D61" w:rsidRPr="00B62428" w:rsidRDefault="002F5D61" w:rsidP="00F92642">
            <w:pPr>
              <w:jc w:val="center"/>
              <w:rPr>
                <w:sz w:val="22"/>
                <w:szCs w:val="22"/>
              </w:rPr>
            </w:pPr>
            <w:r w:rsidRPr="00B62428">
              <w:rPr>
                <w:sz w:val="22"/>
                <w:szCs w:val="22"/>
              </w:rPr>
              <w:t>16866,1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6A908B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16536,5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37EF1F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11176,7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DD752C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11480,4</w:t>
            </w:r>
          </w:p>
        </w:tc>
        <w:tc>
          <w:tcPr>
            <w:tcW w:w="850" w:type="dxa"/>
          </w:tcPr>
          <w:p w14:paraId="0EE4C4A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  <w:tc>
          <w:tcPr>
            <w:tcW w:w="851" w:type="dxa"/>
          </w:tcPr>
          <w:p w14:paraId="7959A9F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  <w:tc>
          <w:tcPr>
            <w:tcW w:w="850" w:type="dxa"/>
          </w:tcPr>
          <w:p w14:paraId="7FDB2EE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  <w:tc>
          <w:tcPr>
            <w:tcW w:w="851" w:type="dxa"/>
          </w:tcPr>
          <w:p w14:paraId="16A2D4E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  <w:tc>
          <w:tcPr>
            <w:tcW w:w="850" w:type="dxa"/>
          </w:tcPr>
          <w:p w14:paraId="7FCE169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8473,6</w:t>
            </w:r>
          </w:p>
        </w:tc>
      </w:tr>
      <w:tr w:rsidR="002F5D61" w:rsidRPr="00963F07" w14:paraId="3AC28F14" w14:textId="77777777" w:rsidTr="00F92642">
        <w:trPr>
          <w:trHeight w:val="1526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BD89CD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5C44A7" w14:textId="77777777" w:rsidR="002F5D61" w:rsidRPr="00963F07" w:rsidRDefault="002F5D61" w:rsidP="00F9264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963F07">
              <w:rPr>
                <w:kern w:val="2"/>
                <w:sz w:val="22"/>
                <w:szCs w:val="22"/>
                <w:lang w:eastAsia="en-US"/>
              </w:rPr>
              <w:t>Администрация Белокалитвинского, Шолоховского гп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C2A9F0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FE2BE9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Х</w:t>
            </w:r>
          </w:p>
        </w:tc>
        <w:tc>
          <w:tcPr>
            <w:tcW w:w="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E76DAD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674C22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E0765E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3087,4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29A899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35D51E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3DAA28" w14:textId="77777777" w:rsidR="002F5D61" w:rsidRPr="00963F07" w:rsidRDefault="002F5D61" w:rsidP="00F92642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963F07">
              <w:rPr>
                <w:bCs/>
                <w:sz w:val="22"/>
                <w:szCs w:val="22"/>
              </w:rPr>
              <w:t>304,3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B5743B" w14:textId="77777777" w:rsidR="002F5D61" w:rsidRPr="00B62428" w:rsidRDefault="002F5D61" w:rsidP="00F92642">
            <w:pPr>
              <w:jc w:val="center"/>
              <w:rPr>
                <w:sz w:val="22"/>
                <w:szCs w:val="22"/>
              </w:rPr>
            </w:pPr>
            <w:r w:rsidRPr="00B62428">
              <w:rPr>
                <w:sz w:val="22"/>
                <w:szCs w:val="22"/>
              </w:rPr>
              <w:t>540,9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38E202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810,2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435A1D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702,1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E5003F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729,9</w:t>
            </w:r>
          </w:p>
        </w:tc>
        <w:tc>
          <w:tcPr>
            <w:tcW w:w="850" w:type="dxa"/>
          </w:tcPr>
          <w:p w14:paraId="0747587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7189B93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6153CE7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7CE5657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1D31B1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5A5B57CA" w14:textId="77777777" w:rsidTr="00F92642">
        <w:trPr>
          <w:trHeight w:val="719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F7D0AD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Подпрограмма 1. «</w:t>
            </w:r>
            <w:r w:rsidRPr="00963F07">
              <w:rPr>
                <w:kern w:val="1"/>
                <w:sz w:val="22"/>
                <w:szCs w:val="22"/>
              </w:rPr>
              <w:t>Повышение эффективности управления муниципальным имуществом и приватизации</w:t>
            </w:r>
            <w:r w:rsidRPr="00963F07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0D5197" w14:textId="77777777" w:rsidR="002F5D61" w:rsidRPr="00963F07" w:rsidRDefault="002F5D61" w:rsidP="00F9264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963F07">
              <w:rPr>
                <w:kern w:val="2"/>
                <w:sz w:val="22"/>
                <w:szCs w:val="22"/>
                <w:lang w:eastAsia="en-US"/>
              </w:rPr>
              <w:t>всего,</w:t>
            </w:r>
          </w:p>
          <w:p w14:paraId="13FFF868" w14:textId="77777777" w:rsidR="002F5D61" w:rsidRPr="00963F07" w:rsidRDefault="002F5D61" w:rsidP="00F92642">
            <w:pPr>
              <w:jc w:val="both"/>
              <w:rPr>
                <w:rFonts w:eastAsia="Calibri"/>
                <w:sz w:val="22"/>
                <w:szCs w:val="22"/>
              </w:rPr>
            </w:pPr>
            <w:r w:rsidRPr="00963F07">
              <w:rPr>
                <w:kern w:val="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E96C7F" w14:textId="77777777" w:rsidR="002F5D61" w:rsidRPr="00963F07" w:rsidRDefault="002F5D61" w:rsidP="00F92642">
            <w:pPr>
              <w:pBdr>
                <w:left w:val="single" w:sz="8" w:space="0" w:color="auto"/>
              </w:pBdr>
              <w:spacing w:before="100" w:beforeAutospacing="1" w:after="100" w:afterAutospacing="1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F41F3F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5FAF4B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D4B04E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7C74E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24243,9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9EAB1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2369,3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15BED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4753,9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47D85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pacing w:val="-8"/>
                <w:sz w:val="22"/>
                <w:szCs w:val="22"/>
              </w:rPr>
              <w:t>5538,4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442479" w14:textId="77777777" w:rsidR="002F5D61" w:rsidRPr="00B62428" w:rsidRDefault="002F5D61" w:rsidP="00F92642">
            <w:pPr>
              <w:jc w:val="center"/>
              <w:rPr>
                <w:sz w:val="22"/>
                <w:szCs w:val="22"/>
              </w:rPr>
            </w:pPr>
            <w:r w:rsidRPr="00B62428">
              <w:rPr>
                <w:spacing w:val="-8"/>
                <w:sz w:val="22"/>
                <w:szCs w:val="22"/>
              </w:rPr>
              <w:t>5468,00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383B1A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3689,3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404C1B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B484B9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A5469A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  <w:tc>
          <w:tcPr>
            <w:tcW w:w="851" w:type="dxa"/>
          </w:tcPr>
          <w:p w14:paraId="4366DBB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  <w:tc>
          <w:tcPr>
            <w:tcW w:w="850" w:type="dxa"/>
          </w:tcPr>
          <w:p w14:paraId="5C084C2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  <w:tc>
          <w:tcPr>
            <w:tcW w:w="851" w:type="dxa"/>
          </w:tcPr>
          <w:p w14:paraId="455E6F5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  <w:tc>
          <w:tcPr>
            <w:tcW w:w="850" w:type="dxa"/>
          </w:tcPr>
          <w:p w14:paraId="52E29AD9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</w:tr>
      <w:tr w:rsidR="002F5D61" w:rsidRPr="00963F07" w14:paraId="5C5CC72D" w14:textId="77777777" w:rsidTr="00F92642">
        <w:trPr>
          <w:trHeight w:val="492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43BBDE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8B2B89" w14:textId="77777777" w:rsidR="002F5D61" w:rsidRPr="00963F07" w:rsidRDefault="002F5D61" w:rsidP="00F92642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11F239" w14:textId="77777777" w:rsidR="002F5D61" w:rsidRPr="00963F07" w:rsidRDefault="002F5D61" w:rsidP="00F92642">
            <w:pPr>
              <w:pBdr>
                <w:left w:val="single" w:sz="8" w:space="0" w:color="auto"/>
              </w:pBdr>
              <w:spacing w:before="100" w:beforeAutospacing="1" w:after="100" w:afterAutospacing="1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864B2D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FEC859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58F7B7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240B36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23624,6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CEE76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2369,3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8FB9D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4753,9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D8ACF7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pacing w:val="-8"/>
                <w:sz w:val="22"/>
                <w:szCs w:val="22"/>
              </w:rPr>
              <w:t>5538,4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706D5A" w14:textId="77777777" w:rsidR="002F5D61" w:rsidRPr="00B62428" w:rsidRDefault="002F5D61" w:rsidP="00F92642">
            <w:pPr>
              <w:jc w:val="center"/>
              <w:rPr>
                <w:sz w:val="22"/>
                <w:szCs w:val="22"/>
              </w:rPr>
            </w:pPr>
            <w:r w:rsidRPr="00B62428">
              <w:rPr>
                <w:spacing w:val="-8"/>
                <w:sz w:val="22"/>
                <w:szCs w:val="22"/>
              </w:rPr>
              <w:t>4848,7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1FE5A6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3689,3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B9BD83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A82AE0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A819696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  <w:tc>
          <w:tcPr>
            <w:tcW w:w="851" w:type="dxa"/>
          </w:tcPr>
          <w:p w14:paraId="687ACFB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  <w:tc>
          <w:tcPr>
            <w:tcW w:w="850" w:type="dxa"/>
          </w:tcPr>
          <w:p w14:paraId="4A7F3D1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  <w:tc>
          <w:tcPr>
            <w:tcW w:w="851" w:type="dxa"/>
          </w:tcPr>
          <w:p w14:paraId="0E56F87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  <w:tc>
          <w:tcPr>
            <w:tcW w:w="850" w:type="dxa"/>
          </w:tcPr>
          <w:p w14:paraId="3985C82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485,0</w:t>
            </w:r>
          </w:p>
        </w:tc>
      </w:tr>
      <w:tr w:rsidR="002F5D61" w:rsidRPr="00963F07" w14:paraId="4F013BCD" w14:textId="77777777" w:rsidTr="00F92642">
        <w:trPr>
          <w:trHeight w:val="492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51F3F8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095D24" w14:textId="77777777" w:rsidR="002F5D61" w:rsidRPr="00963F07" w:rsidRDefault="002F5D61" w:rsidP="00F92642">
            <w:pPr>
              <w:jc w:val="both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Коксовское сп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470538" w14:textId="77777777" w:rsidR="002F5D61" w:rsidRPr="00963F07" w:rsidRDefault="002F5D61" w:rsidP="00F92642">
            <w:pPr>
              <w:pBdr>
                <w:left w:val="single" w:sz="8" w:space="0" w:color="auto"/>
              </w:pBdr>
              <w:spacing w:before="100" w:beforeAutospacing="1" w:after="100" w:afterAutospacing="1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A018B3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E05F52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B5B3E5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C30946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619,3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4774E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5DB8A2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811E74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7A2EDF" w14:textId="77777777" w:rsidR="002F5D61" w:rsidRPr="001D7D08" w:rsidRDefault="002F5D61" w:rsidP="00F92642">
            <w:pPr>
              <w:jc w:val="center"/>
              <w:rPr>
                <w:spacing w:val="-8"/>
                <w:sz w:val="22"/>
                <w:szCs w:val="22"/>
              </w:rPr>
            </w:pPr>
            <w:r w:rsidRPr="001D7D08">
              <w:rPr>
                <w:spacing w:val="-8"/>
                <w:sz w:val="22"/>
                <w:szCs w:val="22"/>
              </w:rPr>
              <w:t>619,3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64D5B0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668F04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894A44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FF30D4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A5189A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51AA73B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A8E5AE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242FD6E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1A40857A" w14:textId="77777777" w:rsidTr="00F92642">
        <w:trPr>
          <w:trHeight w:val="1420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601550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1.1. «</w:t>
            </w:r>
            <w:r w:rsidRPr="00963F07">
              <w:rPr>
                <w:kern w:val="1"/>
                <w:sz w:val="22"/>
                <w:szCs w:val="22"/>
              </w:rPr>
              <w:t>Проведение технической инвентаризации муниципального имущества»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1EA934" w14:textId="77777777" w:rsidR="002F5D61" w:rsidRPr="00963F07" w:rsidRDefault="002F5D61" w:rsidP="00F92642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4E159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9E482D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439A6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2010029170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88044B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1969AB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1560,1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F79658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373,4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4F83E9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436,0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846898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116,6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AD7F16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184,1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F1502E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9D9860" w14:textId="77777777" w:rsidR="002F5D61" w:rsidRPr="00E04D2B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D2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EB8666" w14:textId="77777777" w:rsidR="002F5D61" w:rsidRPr="00E04D2B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D2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08FC3B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653C99F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76AD4EB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877146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B55EBB7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2F5D61" w:rsidRPr="00963F07" w14:paraId="4FD3237C" w14:textId="77777777" w:rsidTr="00F92642">
        <w:trPr>
          <w:trHeight w:val="1539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4D636D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1.2. «</w:t>
            </w:r>
            <w:r w:rsidRPr="00963F07">
              <w:rPr>
                <w:kern w:val="1"/>
                <w:sz w:val="22"/>
                <w:szCs w:val="22"/>
              </w:rPr>
              <w:t>Формирование земельных участков под объектами муниципальной казны»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C18BA" w14:textId="77777777" w:rsidR="002F5D61" w:rsidRPr="00963F07" w:rsidRDefault="002F5D61" w:rsidP="00F92642">
            <w:pPr>
              <w:jc w:val="both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7D6006" w14:textId="77777777" w:rsidR="002F5D61" w:rsidRPr="00963F07" w:rsidRDefault="002F5D61" w:rsidP="00F92642">
            <w:pPr>
              <w:ind w:left="-20" w:right="-161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  <w:p w14:paraId="13D9B8D3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229426D5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  <w:p w14:paraId="28A28B5A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7EC8CA97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110D52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  <w:p w14:paraId="4138F667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4151B1BF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  <w:p w14:paraId="761CCE8A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4A2C8263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92EC5A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963F07">
              <w:rPr>
                <w:rFonts w:eastAsia="Calibri"/>
                <w:color w:val="000000"/>
                <w:sz w:val="22"/>
                <w:szCs w:val="22"/>
              </w:rPr>
              <w:t>2010029180</w:t>
            </w:r>
          </w:p>
          <w:p w14:paraId="2782111D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D745E6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  <w:p w14:paraId="34A1638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2E73AC6D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  <w:p w14:paraId="26AA9389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8EAC29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38E4B0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485,8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AA2441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46,3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3DB62B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151,8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826052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115,0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B5F552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57,4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9101DC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115,3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01422B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543F05" w14:textId="77777777" w:rsidR="002F5D61" w:rsidRPr="00E04D2B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D2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1025CA9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2A9A1E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0B5D578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ACB244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E3C714B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2F5D61" w:rsidRPr="00963F07" w14:paraId="0F7C6AFA" w14:textId="77777777" w:rsidTr="00933C1E">
        <w:trPr>
          <w:trHeight w:val="206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0532B2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1.3. «</w:t>
            </w:r>
            <w:r w:rsidRPr="00963F07">
              <w:rPr>
                <w:kern w:val="1"/>
                <w:sz w:val="22"/>
                <w:szCs w:val="22"/>
              </w:rPr>
              <w:t xml:space="preserve">Формирование земельных участков под многоквартирными жилыми </w:t>
            </w:r>
            <w:r w:rsidRPr="00963F07">
              <w:rPr>
                <w:kern w:val="1"/>
                <w:sz w:val="22"/>
                <w:szCs w:val="22"/>
              </w:rPr>
              <w:lastRenderedPageBreak/>
              <w:t>домами</w:t>
            </w:r>
            <w:r w:rsidRPr="00963F07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76D106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lastRenderedPageBreak/>
              <w:t xml:space="preserve">Комитет 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3D9E7D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  <w:p w14:paraId="27F5C394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5CD80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D7BD5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2010029200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885D3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6C1ADD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364,7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4F3FA3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110,1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4948A0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91,7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73F7FF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55,0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FDAB43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14,2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9FD09A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93,7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1284AD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8CDDF" w14:textId="77777777" w:rsidR="002F5D61" w:rsidRPr="00E04D2B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D2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7EA281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42CF51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BC294F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2D8E6D9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61CF1FE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2F5D61" w:rsidRPr="00963F07" w14:paraId="3AFD95BB" w14:textId="77777777" w:rsidTr="00F92642">
        <w:trPr>
          <w:trHeight w:val="1669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20BA29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1.4. «</w:t>
            </w:r>
            <w:r w:rsidRPr="00963F07">
              <w:rPr>
                <w:kern w:val="1"/>
                <w:sz w:val="22"/>
                <w:szCs w:val="22"/>
              </w:rPr>
              <w:t>Формирование земельных участков для граждан, имеющих трех и более детей</w:t>
            </w:r>
            <w:r w:rsidRPr="00963F07">
              <w:rPr>
                <w:rFonts w:eastAsia="Calibri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92795C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 xml:space="preserve">Комитет </w:t>
            </w:r>
          </w:p>
          <w:p w14:paraId="53467651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35EE98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0F300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B1A10E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2010029190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7C783E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1DBA6A" w14:textId="77777777" w:rsidR="002F5D61" w:rsidRPr="003317D1" w:rsidRDefault="002F5D61" w:rsidP="00F92642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3317D1">
              <w:rPr>
                <w:rFonts w:eastAsia="Calibri"/>
                <w:sz w:val="22"/>
                <w:szCs w:val="22"/>
              </w:rPr>
              <w:t>998,7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8550D1" w14:textId="77777777" w:rsidR="002F5D61" w:rsidRPr="003317D1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3317D1">
              <w:rPr>
                <w:rFonts w:eastAsia="Calibri"/>
                <w:sz w:val="22"/>
                <w:szCs w:val="22"/>
              </w:rPr>
              <w:t>442,6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7A59BE" w14:textId="77777777" w:rsidR="002F5D61" w:rsidRPr="003317D1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3317D1">
              <w:rPr>
                <w:rFonts w:eastAsia="Calibri"/>
                <w:sz w:val="22"/>
                <w:szCs w:val="22"/>
              </w:rPr>
              <w:t>80,5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D16C25" w14:textId="77777777" w:rsidR="002F5D61" w:rsidRPr="003317D1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3317D1">
              <w:rPr>
                <w:rFonts w:eastAsia="Calibri"/>
                <w:sz w:val="22"/>
                <w:szCs w:val="22"/>
              </w:rPr>
              <w:t>256,3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2EA207" w14:textId="77777777" w:rsidR="002F5D61" w:rsidRPr="003317D1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3317D1">
              <w:rPr>
                <w:rFonts w:eastAsia="Calibri"/>
                <w:sz w:val="22"/>
                <w:szCs w:val="22"/>
              </w:rPr>
              <w:t>22,6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0AE2FF" w14:textId="77777777" w:rsidR="002F5D61" w:rsidRPr="003317D1" w:rsidRDefault="002F5D61" w:rsidP="00F92642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3317D1">
              <w:rPr>
                <w:rFonts w:eastAsia="Calibri"/>
                <w:sz w:val="22"/>
                <w:szCs w:val="22"/>
              </w:rPr>
              <w:t>196,7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B3459A" w14:textId="77777777" w:rsidR="002F5D61" w:rsidRPr="00E04D2B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D2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81ED40" w14:textId="77777777" w:rsidR="002F5D61" w:rsidRPr="00E04D2B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D2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57794F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79A3347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1ADEE14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893537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6F548FA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2F5D61" w:rsidRPr="00963F07" w14:paraId="7F21CF68" w14:textId="77777777" w:rsidTr="00F92642">
        <w:trPr>
          <w:trHeight w:val="3085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660AF7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1.5.</w:t>
            </w:r>
            <w:r w:rsidRPr="00963F07">
              <w:rPr>
                <w:kern w:val="1"/>
                <w:sz w:val="22"/>
                <w:szCs w:val="22"/>
              </w:rPr>
              <w:t xml:space="preserve"> 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BF6C03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9F9777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828B0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1D0487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2010029840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439F97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E1097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225,0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DF3532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25,7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086574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56,3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28E603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80,6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0CD6E3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29,0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9C751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33,4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45D1A6" w14:textId="77777777" w:rsidR="002F5D61" w:rsidRPr="00E04D2B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D2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88874C" w14:textId="77777777" w:rsidR="002F5D61" w:rsidRPr="00E04D2B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D2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6BB5F1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D3B5A01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8F8CD1A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BE1382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A335A7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2F5D61" w:rsidRPr="00963F07" w14:paraId="293D6B00" w14:textId="77777777" w:rsidTr="00933C1E">
        <w:trPr>
          <w:trHeight w:val="915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1EBC9F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1.6.</w:t>
            </w:r>
            <w:r w:rsidRPr="00963F07">
              <w:rPr>
                <w:kern w:val="1"/>
                <w:sz w:val="22"/>
                <w:szCs w:val="22"/>
              </w:rPr>
              <w:t xml:space="preserve"> Оценка муниципального имущества и земельных участков, годового размера арендной платы за пользование на праве аренды муниципальным </w:t>
            </w:r>
            <w:r w:rsidRPr="00963F07">
              <w:rPr>
                <w:kern w:val="1"/>
                <w:sz w:val="22"/>
                <w:szCs w:val="22"/>
              </w:rPr>
              <w:lastRenderedPageBreak/>
              <w:t>имуществом и земельными участками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36F2B5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09E68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DD2AD9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C19908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2010029640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88559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C07F13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2439,7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D7CA47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513,8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77DF7B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584,9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C55BC8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300,0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5EE94B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462,6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28896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328,4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2D4116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26E590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9418B3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14:paraId="6286CF3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14:paraId="68C9469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14:paraId="0CA5796E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14:paraId="43302663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50,0</w:t>
            </w:r>
          </w:p>
        </w:tc>
      </w:tr>
      <w:tr w:rsidR="002F5D61" w:rsidRPr="00963F07" w14:paraId="71EC987C" w14:textId="77777777" w:rsidTr="00F92642">
        <w:trPr>
          <w:trHeight w:val="1553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3E99F8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1.7.</w:t>
            </w:r>
            <w:r w:rsidRPr="00963F07">
              <w:rPr>
                <w:kern w:val="1"/>
                <w:sz w:val="22"/>
                <w:szCs w:val="22"/>
              </w:rPr>
              <w:t xml:space="preserve"> Размещение информационных сообщений в официальных печатных органах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A5970F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A0FDBB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32BC4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6D1B34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2010029650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B94AAA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72657B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337,1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ABCDC3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41,8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01A6E1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32,7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6BEC05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102,0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4A2CF9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77,0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AC05EE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83,6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6C3B27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26182A" w14:textId="77777777" w:rsidR="002F5D61" w:rsidRPr="00E04D2B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E04D2B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179EAAA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D2C2259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12E78B6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4ED9D541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5D6F11D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</w:tr>
      <w:tr w:rsidR="002F5D61" w:rsidRPr="00963F07" w14:paraId="6792F2C6" w14:textId="77777777" w:rsidTr="00F92642">
        <w:trPr>
          <w:trHeight w:val="1100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A2BAAB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1.8.</w:t>
            </w:r>
          </w:p>
          <w:p w14:paraId="29E00212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 xml:space="preserve">Содержание имущества муниципальной </w:t>
            </w:r>
          </w:p>
          <w:p w14:paraId="11BC3F1D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казны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CDF574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4E4CA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DEFFD4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093018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2010029870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86FEE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ECE8D0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8749,8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AC3CB2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380,6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A136EE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2885,0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C52020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1864,6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6E5966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2326,2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685593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1293,4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A7D919" w14:textId="77777777" w:rsidR="002F5D61" w:rsidRPr="00E04D2B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E04D2B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404EC0" w14:textId="77777777" w:rsidR="002F5D61" w:rsidRPr="00E04D2B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E04D2B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719FE34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B3A04CF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D72C9A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8D6DAA7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58EEFD0" w14:textId="77777777" w:rsidR="002F5D61" w:rsidRPr="00963F07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0</w:t>
            </w:r>
          </w:p>
        </w:tc>
      </w:tr>
      <w:tr w:rsidR="002F5D61" w:rsidRPr="00963F07" w14:paraId="53B0099E" w14:textId="77777777" w:rsidTr="00F92642">
        <w:trPr>
          <w:trHeight w:val="1100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788B92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8F1A43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EF34F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D08DAD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D7EF6D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2010029870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0910A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D17BCA" w14:textId="77777777" w:rsidR="002F5D61" w:rsidRPr="003317D1" w:rsidRDefault="002F5D61" w:rsidP="00F92642">
            <w:pPr>
              <w:rPr>
                <w:kern w:val="1"/>
                <w:sz w:val="22"/>
                <w:szCs w:val="22"/>
              </w:rPr>
            </w:pPr>
            <w:r w:rsidRPr="003317D1">
              <w:rPr>
                <w:kern w:val="1"/>
                <w:sz w:val="22"/>
                <w:szCs w:val="22"/>
              </w:rPr>
              <w:t>72,2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86BE0A" w14:textId="77777777" w:rsidR="002F5D61" w:rsidRPr="003317D1" w:rsidRDefault="002F5D61" w:rsidP="00F92642">
            <w:pPr>
              <w:jc w:val="center"/>
              <w:rPr>
                <w:sz w:val="22"/>
                <w:szCs w:val="22"/>
              </w:rPr>
            </w:pPr>
            <w:r w:rsidRPr="003317D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354E50" w14:textId="77777777" w:rsidR="002F5D61" w:rsidRPr="003317D1" w:rsidRDefault="002F5D61" w:rsidP="00F92642">
            <w:pPr>
              <w:jc w:val="center"/>
              <w:rPr>
                <w:sz w:val="22"/>
                <w:szCs w:val="22"/>
              </w:rPr>
            </w:pPr>
            <w:r w:rsidRPr="003317D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0A343F" w14:textId="77777777" w:rsidR="002F5D61" w:rsidRPr="003317D1" w:rsidRDefault="002F5D61" w:rsidP="00F92642">
            <w:pPr>
              <w:jc w:val="center"/>
              <w:rPr>
                <w:sz w:val="22"/>
                <w:szCs w:val="22"/>
              </w:rPr>
            </w:pPr>
            <w:r w:rsidRPr="003317D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831EEA" w14:textId="77777777" w:rsidR="002F5D61" w:rsidRPr="003317D1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3317D1">
              <w:rPr>
                <w:kern w:val="1"/>
                <w:sz w:val="22"/>
                <w:szCs w:val="22"/>
              </w:rPr>
              <w:t>33,0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45E287" w14:textId="77777777" w:rsidR="002F5D61" w:rsidRPr="003317D1" w:rsidRDefault="002F5D61" w:rsidP="00F92642">
            <w:pPr>
              <w:jc w:val="center"/>
              <w:rPr>
                <w:color w:val="FF0000"/>
                <w:sz w:val="22"/>
                <w:szCs w:val="22"/>
              </w:rPr>
            </w:pPr>
            <w:r w:rsidRPr="003317D1">
              <w:rPr>
                <w:sz w:val="22"/>
                <w:szCs w:val="22"/>
              </w:rPr>
              <w:t>39,2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1047FC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A65A73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2E8C7B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741A9F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D2157D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332F8E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583285B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14BF91A1" w14:textId="77777777" w:rsidTr="00F92642">
        <w:trPr>
          <w:trHeight w:val="811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6DD515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1.9.</w:t>
            </w:r>
          </w:p>
          <w:p w14:paraId="47944292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Ежемесячные взносы на капремонт общего имущества МКД согласно ст. 169, 171 ЖК РФ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CAC0DE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55D8B9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67DD0B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97AC6F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BF1C6E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B2766A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6936,8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757ACD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435,0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F4F074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435,0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B94DDD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1239,8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ECC1D9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1596,4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D55BE6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1055,6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337DFE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75416E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05BEFB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  <w:tc>
          <w:tcPr>
            <w:tcW w:w="851" w:type="dxa"/>
          </w:tcPr>
          <w:p w14:paraId="4208997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</w:tcPr>
          <w:p w14:paraId="5EF39350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  <w:tc>
          <w:tcPr>
            <w:tcW w:w="851" w:type="dxa"/>
          </w:tcPr>
          <w:p w14:paraId="4167494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</w:tcPr>
          <w:p w14:paraId="327384EF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</w:tr>
      <w:tr w:rsidR="002F5D61" w:rsidRPr="00963F07" w14:paraId="32F545FE" w14:textId="77777777" w:rsidTr="00F92642">
        <w:trPr>
          <w:trHeight w:val="96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4287EF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65A960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1FA1A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88DB48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5136BF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2010029660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ADEBD8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3D88A0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6317,5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AF1CB8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435,0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ED9A54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435,0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468067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1239,8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B8BAD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977,1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E5D37A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1055,6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EEE0A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2E92F4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8C8A4B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  <w:tc>
          <w:tcPr>
            <w:tcW w:w="851" w:type="dxa"/>
          </w:tcPr>
          <w:p w14:paraId="04649126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</w:tcPr>
          <w:p w14:paraId="212111E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  <w:tc>
          <w:tcPr>
            <w:tcW w:w="851" w:type="dxa"/>
          </w:tcPr>
          <w:p w14:paraId="0CB8C67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</w:tcPr>
          <w:p w14:paraId="27A2FDF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435,0</w:t>
            </w:r>
          </w:p>
        </w:tc>
      </w:tr>
      <w:tr w:rsidR="002F5D61" w:rsidRPr="00963F07" w14:paraId="48093597" w14:textId="77777777" w:rsidTr="00F92642">
        <w:trPr>
          <w:trHeight w:val="525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8AFEA3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577322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kern w:val="1"/>
                <w:sz w:val="22"/>
                <w:szCs w:val="22"/>
              </w:rPr>
              <w:t>Косовское сп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E89081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FC84B1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7B86B7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2010086070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EC039B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540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532514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619,3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24CF4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0EFA92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AF62EC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72ADD6" w14:textId="77777777" w:rsidR="002F5D61" w:rsidRPr="001D7D08" w:rsidRDefault="002F5D61" w:rsidP="00F92642">
            <w:pPr>
              <w:jc w:val="center"/>
              <w:rPr>
                <w:kern w:val="1"/>
                <w:sz w:val="22"/>
                <w:szCs w:val="22"/>
              </w:rPr>
            </w:pPr>
            <w:r w:rsidRPr="001D7D08">
              <w:rPr>
                <w:kern w:val="1"/>
                <w:sz w:val="22"/>
                <w:szCs w:val="22"/>
              </w:rPr>
              <w:t>619,3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83A3C3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2E5271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1DBAC0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99241C6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AF22397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64C4FD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89ED75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0B843A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2FA789B5" w14:textId="77777777" w:rsidTr="00F92642">
        <w:trPr>
          <w:trHeight w:val="867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59B15B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1.10. Демилитаризация военной техники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F5BF2F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B440B9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23BA18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A71019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2010029700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215FC8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644730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1408,5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0BB382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F26F79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AB485A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1408,5</w:t>
            </w:r>
          </w:p>
          <w:p w14:paraId="490384E7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0E7473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963425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5B5D83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1F3DFC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A99CCC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950EAA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0469050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E1B14C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FF89CE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62EFED89" w14:textId="77777777" w:rsidTr="00F92642">
        <w:trPr>
          <w:trHeight w:val="364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5AA51E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1.11.</w:t>
            </w:r>
          </w:p>
          <w:p w14:paraId="357D4ADD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 xml:space="preserve">Субсидии </w:t>
            </w:r>
            <w:r w:rsidRPr="00963F07">
              <w:rPr>
                <w:rFonts w:eastAsia="Calibri"/>
                <w:color w:val="000000"/>
                <w:sz w:val="22"/>
                <w:szCs w:val="22"/>
              </w:rPr>
              <w:lastRenderedPageBreak/>
              <w:t>МУП «Переправа»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ADC765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C72FA0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7B0756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D52B9B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201002</w:t>
            </w:r>
            <w:r w:rsidRPr="00963F07">
              <w:rPr>
                <w:rFonts w:eastAsia="Calibri"/>
                <w:color w:val="000000"/>
                <w:sz w:val="22"/>
                <w:szCs w:val="22"/>
              </w:rPr>
              <w:lastRenderedPageBreak/>
              <w:t>9890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F6D072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lastRenderedPageBreak/>
              <w:t>811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A777E9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665,5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AFFEF5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D4EAA0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9CC13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56C779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665,5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2F4D3D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B306A8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1351A5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C2FEF0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5F188F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E20C9E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AEE1F5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C34716B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1E2AB4F8" w14:textId="77777777" w:rsidTr="00F92642">
        <w:trPr>
          <w:trHeight w:val="364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788E8B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Подпрограмма 2. «</w:t>
            </w:r>
            <w:r w:rsidRPr="00963F07">
              <w:rPr>
                <w:kern w:val="1"/>
                <w:sz w:val="22"/>
                <w:szCs w:val="22"/>
              </w:rPr>
              <w:t>Обеспечение  деятельности Комитета по управлению имуществом Администрации Белокалитвинского района</w:t>
            </w:r>
            <w:r w:rsidRPr="00963F07">
              <w:rPr>
                <w:rFonts w:eastAsia="Calibri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0121F2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Всего, в том числе: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800446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30D696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A4F45D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3F4C47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5E3E58" w14:textId="77777777" w:rsidR="002F5D61" w:rsidRPr="001D7D08" w:rsidRDefault="002F5D61" w:rsidP="00F92642">
            <w:pPr>
              <w:jc w:val="center"/>
              <w:rPr>
                <w:bCs/>
                <w:sz w:val="22"/>
                <w:szCs w:val="22"/>
              </w:rPr>
            </w:pPr>
            <w:r w:rsidRPr="001D7D08">
              <w:rPr>
                <w:bCs/>
                <w:sz w:val="22"/>
                <w:szCs w:val="22"/>
              </w:rPr>
              <w:t>115488,4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8AAE27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7879,2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47F57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8214,6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A1CF1F" w14:textId="77777777" w:rsidR="002F5D61" w:rsidRPr="001D7D08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D7D08">
              <w:rPr>
                <w:rFonts w:eastAsia="Calibri"/>
                <w:sz w:val="22"/>
                <w:szCs w:val="22"/>
              </w:rPr>
              <w:t>9766,1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93A4C4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11939,0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24B823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13657,4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B8F4BF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11878,8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924204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12210,3</w:t>
            </w:r>
          </w:p>
        </w:tc>
        <w:tc>
          <w:tcPr>
            <w:tcW w:w="850" w:type="dxa"/>
          </w:tcPr>
          <w:p w14:paraId="76FB6C6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  <w:tc>
          <w:tcPr>
            <w:tcW w:w="851" w:type="dxa"/>
          </w:tcPr>
          <w:p w14:paraId="267A2979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  <w:tc>
          <w:tcPr>
            <w:tcW w:w="850" w:type="dxa"/>
          </w:tcPr>
          <w:p w14:paraId="3795C539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  <w:tc>
          <w:tcPr>
            <w:tcW w:w="851" w:type="dxa"/>
          </w:tcPr>
          <w:p w14:paraId="07BBF360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  <w:tc>
          <w:tcPr>
            <w:tcW w:w="850" w:type="dxa"/>
          </w:tcPr>
          <w:p w14:paraId="5074714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</w:tr>
      <w:tr w:rsidR="002F5D61" w:rsidRPr="00963F07" w14:paraId="38D1AD86" w14:textId="77777777" w:rsidTr="00F92642">
        <w:trPr>
          <w:trHeight w:val="491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6D5174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DAB44B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 xml:space="preserve">Комитет 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438354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11FE70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5AEF1F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944955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CE303F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112401,0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1DD027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7879,2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C75E41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8214,6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77C7A5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9461,8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32CB39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11 398,1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B3214" w14:textId="77777777" w:rsidR="002F5D61" w:rsidRPr="001D7D08" w:rsidRDefault="002F5D61" w:rsidP="00F92642">
            <w:pPr>
              <w:jc w:val="center"/>
              <w:rPr>
                <w:sz w:val="22"/>
                <w:szCs w:val="22"/>
              </w:rPr>
            </w:pPr>
            <w:r w:rsidRPr="001D7D08">
              <w:rPr>
                <w:sz w:val="22"/>
                <w:szCs w:val="22"/>
              </w:rPr>
              <w:t>12847,2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AD2A72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11176,7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421097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11480,4</w:t>
            </w:r>
          </w:p>
        </w:tc>
        <w:tc>
          <w:tcPr>
            <w:tcW w:w="850" w:type="dxa"/>
          </w:tcPr>
          <w:p w14:paraId="008314A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  <w:tc>
          <w:tcPr>
            <w:tcW w:w="851" w:type="dxa"/>
          </w:tcPr>
          <w:p w14:paraId="3FBCDD9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  <w:tc>
          <w:tcPr>
            <w:tcW w:w="850" w:type="dxa"/>
          </w:tcPr>
          <w:p w14:paraId="4B8D6177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  <w:tc>
          <w:tcPr>
            <w:tcW w:w="851" w:type="dxa"/>
          </w:tcPr>
          <w:p w14:paraId="09E0EA5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  <w:tc>
          <w:tcPr>
            <w:tcW w:w="850" w:type="dxa"/>
          </w:tcPr>
          <w:p w14:paraId="148B2330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7988,6</w:t>
            </w:r>
          </w:p>
        </w:tc>
      </w:tr>
      <w:tr w:rsidR="002F5D61" w:rsidRPr="00963F07" w14:paraId="76490D40" w14:textId="77777777" w:rsidTr="00F92642">
        <w:trPr>
          <w:trHeight w:val="1712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FAB349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BCEDE8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kern w:val="2"/>
                <w:sz w:val="22"/>
                <w:szCs w:val="22"/>
                <w:lang w:eastAsia="en-US"/>
              </w:rPr>
              <w:t>Администрация Белокалитвинского, Шолоховского гп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FFB6D2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157273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Х</w:t>
            </w:r>
          </w:p>
        </w:tc>
        <w:tc>
          <w:tcPr>
            <w:tcW w:w="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D48FA7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97C664" w14:textId="77777777" w:rsidR="002F5D61" w:rsidRPr="00DF16FF" w:rsidRDefault="002F5D61" w:rsidP="00F92642">
            <w:pPr>
              <w:rPr>
                <w:sz w:val="22"/>
                <w:szCs w:val="22"/>
              </w:rPr>
            </w:pPr>
            <w:r w:rsidRPr="00DF16F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A2EA89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3087,4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0C3527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5FF988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F47A4C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304,3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048FAD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540,9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08A00F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810,2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F152D6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702,1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03D174" w14:textId="77777777" w:rsidR="002F5D61" w:rsidRPr="00E04D2B" w:rsidRDefault="002F5D61" w:rsidP="00F92642">
            <w:pPr>
              <w:jc w:val="center"/>
              <w:rPr>
                <w:sz w:val="22"/>
                <w:szCs w:val="22"/>
              </w:rPr>
            </w:pPr>
            <w:r w:rsidRPr="00E04D2B">
              <w:rPr>
                <w:sz w:val="22"/>
                <w:szCs w:val="22"/>
              </w:rPr>
              <w:t>729,9</w:t>
            </w:r>
          </w:p>
        </w:tc>
        <w:tc>
          <w:tcPr>
            <w:tcW w:w="850" w:type="dxa"/>
          </w:tcPr>
          <w:p w14:paraId="2F8736B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149FF30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ECFBAF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4243759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103B52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2B78416A" w14:textId="77777777" w:rsidTr="00F92642">
        <w:trPr>
          <w:trHeight w:val="680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8E5505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2.1. «</w:t>
            </w:r>
            <w:r w:rsidRPr="00963F07">
              <w:rPr>
                <w:kern w:val="1"/>
                <w:sz w:val="22"/>
                <w:szCs w:val="22"/>
              </w:rPr>
              <w:t>Финансовое обеспечение деятельности Комитета  по управлению имуществом Администрации Белокалитвинского района»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609BEC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Всего, в том числе: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4A975B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  <w:p w14:paraId="279D6A1B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FC64F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  <w:lang w:val="en-US"/>
              </w:rPr>
              <w:t>X</w:t>
            </w:r>
          </w:p>
          <w:p w14:paraId="59B9A1A2" w14:textId="77777777" w:rsidR="002F5D61" w:rsidRPr="00963F07" w:rsidRDefault="002F5D61" w:rsidP="00F92642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417A982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2BAA8C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63F07">
              <w:rPr>
                <w:rFonts w:eastAsia="Calibri"/>
                <w:sz w:val="22"/>
                <w:szCs w:val="22"/>
                <w:lang w:val="en-US"/>
              </w:rPr>
              <w:t>X</w:t>
            </w:r>
          </w:p>
          <w:p w14:paraId="013A6DF1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998690E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0301E6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  <w:lang w:val="en-US"/>
              </w:rPr>
              <w:t>X</w:t>
            </w:r>
          </w:p>
          <w:p w14:paraId="396CA24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997F51" w14:textId="77777777" w:rsidR="002F5D61" w:rsidRPr="00AF2748" w:rsidRDefault="002F5D61" w:rsidP="00F92642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112990,1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B608E2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7716,8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7FCABA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8028,9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910888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9346,2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00FD68" w14:textId="77777777" w:rsidR="002F5D61" w:rsidRPr="00B62428" w:rsidRDefault="002F5D61" w:rsidP="00F92642">
            <w:pPr>
              <w:jc w:val="center"/>
              <w:rPr>
                <w:sz w:val="22"/>
                <w:szCs w:val="22"/>
              </w:rPr>
            </w:pPr>
            <w:r w:rsidRPr="00B62428">
              <w:rPr>
                <w:sz w:val="22"/>
                <w:szCs w:val="22"/>
              </w:rPr>
              <w:t>11732,3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065ADF" w14:textId="77777777" w:rsidR="002F5D61" w:rsidRPr="00AF2748" w:rsidRDefault="002F5D61" w:rsidP="00F92642">
            <w:pPr>
              <w:jc w:val="center"/>
              <w:rPr>
                <w:color w:val="FF0000"/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13428,8</w:t>
            </w:r>
            <w:r w:rsidRPr="00AF2748">
              <w:rPr>
                <w:color w:val="FF0000"/>
                <w:sz w:val="22"/>
                <w:szCs w:val="22"/>
              </w:rPr>
              <w:tab/>
            </w:r>
            <w:r w:rsidRPr="00AF2748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D8E50D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11652,3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D82995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11983,8</w:t>
            </w:r>
          </w:p>
        </w:tc>
        <w:tc>
          <w:tcPr>
            <w:tcW w:w="850" w:type="dxa"/>
          </w:tcPr>
          <w:p w14:paraId="05C0131F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7820,2</w:t>
            </w:r>
          </w:p>
        </w:tc>
        <w:tc>
          <w:tcPr>
            <w:tcW w:w="851" w:type="dxa"/>
          </w:tcPr>
          <w:p w14:paraId="34AA458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7820,2</w:t>
            </w:r>
          </w:p>
        </w:tc>
        <w:tc>
          <w:tcPr>
            <w:tcW w:w="850" w:type="dxa"/>
          </w:tcPr>
          <w:p w14:paraId="03395D6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7820,2</w:t>
            </w:r>
          </w:p>
        </w:tc>
        <w:tc>
          <w:tcPr>
            <w:tcW w:w="851" w:type="dxa"/>
          </w:tcPr>
          <w:p w14:paraId="4ABFFAD9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7820,2</w:t>
            </w:r>
          </w:p>
        </w:tc>
        <w:tc>
          <w:tcPr>
            <w:tcW w:w="850" w:type="dxa"/>
          </w:tcPr>
          <w:p w14:paraId="420741E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7820,2</w:t>
            </w:r>
          </w:p>
        </w:tc>
      </w:tr>
      <w:tr w:rsidR="002F5D61" w:rsidRPr="00963F07" w14:paraId="2A7152A9" w14:textId="77777777" w:rsidTr="00F92642">
        <w:trPr>
          <w:trHeight w:val="62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725B12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1C9A08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4DEC3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6CB70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B568D9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20200110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840B3F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B0557E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100849,1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CC81F1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7100,3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A1B2BF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7326,0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532C1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7609,6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E6A7C" w14:textId="77777777" w:rsidR="002F5D61" w:rsidRPr="00B62428" w:rsidRDefault="002F5D61" w:rsidP="00F92642">
            <w:pPr>
              <w:jc w:val="center"/>
              <w:rPr>
                <w:sz w:val="22"/>
                <w:szCs w:val="22"/>
              </w:rPr>
            </w:pPr>
            <w:r w:rsidRPr="00B62428">
              <w:rPr>
                <w:sz w:val="22"/>
                <w:szCs w:val="22"/>
              </w:rPr>
              <w:t>10321,6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D7D682" w14:textId="77777777" w:rsidR="002F5D61" w:rsidRPr="00AF2748" w:rsidRDefault="002F5D61" w:rsidP="00F92642">
            <w:pPr>
              <w:jc w:val="center"/>
              <w:rPr>
                <w:color w:val="FF0000"/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11911,2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4D33A9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10234,0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C3ACBE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10547,4</w:t>
            </w:r>
          </w:p>
        </w:tc>
        <w:tc>
          <w:tcPr>
            <w:tcW w:w="850" w:type="dxa"/>
          </w:tcPr>
          <w:p w14:paraId="5FC6C066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7159,8</w:t>
            </w:r>
          </w:p>
        </w:tc>
        <w:tc>
          <w:tcPr>
            <w:tcW w:w="851" w:type="dxa"/>
          </w:tcPr>
          <w:p w14:paraId="66CFFEE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7159,8</w:t>
            </w:r>
          </w:p>
        </w:tc>
        <w:tc>
          <w:tcPr>
            <w:tcW w:w="850" w:type="dxa"/>
          </w:tcPr>
          <w:p w14:paraId="54734C7F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7159,8</w:t>
            </w:r>
          </w:p>
        </w:tc>
        <w:tc>
          <w:tcPr>
            <w:tcW w:w="851" w:type="dxa"/>
          </w:tcPr>
          <w:p w14:paraId="664A76C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7159,8</w:t>
            </w:r>
          </w:p>
        </w:tc>
        <w:tc>
          <w:tcPr>
            <w:tcW w:w="850" w:type="dxa"/>
          </w:tcPr>
          <w:p w14:paraId="51BBBDE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7159,8</w:t>
            </w:r>
          </w:p>
        </w:tc>
      </w:tr>
      <w:tr w:rsidR="002F5D61" w:rsidRPr="00963F07" w14:paraId="49B696FC" w14:textId="77777777" w:rsidTr="00F92642">
        <w:trPr>
          <w:trHeight w:val="66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7CEE04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C3FA60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69166F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8E66D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0BD04C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20200190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42C210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1B9A1B" w14:textId="77777777" w:rsidR="002F5D61" w:rsidRPr="00AF2748" w:rsidRDefault="002F5D61" w:rsidP="00F92642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187,6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F3E3C9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10,5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76781B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5,1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EA4E5E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D4C96" w14:textId="77777777" w:rsidR="002F5D61" w:rsidRPr="00B62428" w:rsidRDefault="002F5D61" w:rsidP="00F92642">
            <w:pPr>
              <w:jc w:val="center"/>
              <w:rPr>
                <w:sz w:val="22"/>
                <w:szCs w:val="22"/>
              </w:rPr>
            </w:pPr>
            <w:r w:rsidRPr="00B62428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FFC133" w14:textId="77777777" w:rsidR="002F5D61" w:rsidRPr="00AF2748" w:rsidRDefault="002F5D61" w:rsidP="00F92642">
            <w:pPr>
              <w:jc w:val="center"/>
              <w:rPr>
                <w:color w:val="FF0000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A3AFE6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9FD376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14:paraId="0A80259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30,9</w:t>
            </w:r>
          </w:p>
        </w:tc>
        <w:tc>
          <w:tcPr>
            <w:tcW w:w="851" w:type="dxa"/>
          </w:tcPr>
          <w:p w14:paraId="712EF5E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30,9</w:t>
            </w:r>
          </w:p>
        </w:tc>
        <w:tc>
          <w:tcPr>
            <w:tcW w:w="850" w:type="dxa"/>
          </w:tcPr>
          <w:p w14:paraId="319BCBC0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30,9</w:t>
            </w:r>
          </w:p>
        </w:tc>
        <w:tc>
          <w:tcPr>
            <w:tcW w:w="851" w:type="dxa"/>
          </w:tcPr>
          <w:p w14:paraId="40E446E9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30,9</w:t>
            </w:r>
          </w:p>
        </w:tc>
        <w:tc>
          <w:tcPr>
            <w:tcW w:w="850" w:type="dxa"/>
          </w:tcPr>
          <w:p w14:paraId="10814166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30,9</w:t>
            </w:r>
          </w:p>
        </w:tc>
      </w:tr>
      <w:tr w:rsidR="002F5D61" w:rsidRPr="00963F07" w14:paraId="3857423C" w14:textId="77777777" w:rsidTr="00F92642">
        <w:trPr>
          <w:trHeight w:val="53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CB0C79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AA7060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A5D46F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D3A40E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497EFB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20200190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99517B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D79D8B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7620,3</w:t>
            </w:r>
          </w:p>
          <w:p w14:paraId="3FC3D0BC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2BA412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570,6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423655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653,7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2B3504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683,9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9DC7FF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808,4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0E710D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644,3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1403BF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673,8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E09253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664,1</w:t>
            </w:r>
          </w:p>
        </w:tc>
        <w:tc>
          <w:tcPr>
            <w:tcW w:w="850" w:type="dxa"/>
          </w:tcPr>
          <w:p w14:paraId="1B5A4F20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584,3</w:t>
            </w:r>
          </w:p>
        </w:tc>
        <w:tc>
          <w:tcPr>
            <w:tcW w:w="851" w:type="dxa"/>
          </w:tcPr>
          <w:p w14:paraId="729A3159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584,3</w:t>
            </w:r>
          </w:p>
        </w:tc>
        <w:tc>
          <w:tcPr>
            <w:tcW w:w="850" w:type="dxa"/>
          </w:tcPr>
          <w:p w14:paraId="2064226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584,3</w:t>
            </w:r>
          </w:p>
        </w:tc>
        <w:tc>
          <w:tcPr>
            <w:tcW w:w="851" w:type="dxa"/>
          </w:tcPr>
          <w:p w14:paraId="3C88F26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584,3</w:t>
            </w:r>
          </w:p>
        </w:tc>
        <w:tc>
          <w:tcPr>
            <w:tcW w:w="850" w:type="dxa"/>
          </w:tcPr>
          <w:p w14:paraId="6CC7641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584,3</w:t>
            </w:r>
          </w:p>
        </w:tc>
      </w:tr>
      <w:tr w:rsidR="002F5D61" w:rsidRPr="00963F07" w14:paraId="05271286" w14:textId="77777777" w:rsidTr="00F92642">
        <w:trPr>
          <w:trHeight w:val="53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94D217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4C6B1D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B5F834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FF8D00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D115FC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20200190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454E58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DB7217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121,9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B4BA50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10,6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5C86DF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10,6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AF03F0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36C962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10,3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D87B1D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12,4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F7B816" w14:textId="77777777" w:rsidR="002F5D61" w:rsidRPr="005B5B80" w:rsidRDefault="002F5D61" w:rsidP="00F92642">
            <w:pPr>
              <w:jc w:val="center"/>
            </w:pPr>
            <w:r w:rsidRPr="005B5B80">
              <w:rPr>
                <w:sz w:val="22"/>
                <w:szCs w:val="22"/>
              </w:rPr>
              <w:t>8,6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5E18CF" w14:textId="77777777" w:rsidR="002F5D61" w:rsidRPr="005B5B80" w:rsidRDefault="002F5D61" w:rsidP="00F92642">
            <w:pPr>
              <w:jc w:val="center"/>
            </w:pPr>
            <w:r w:rsidRPr="005B5B80">
              <w:rPr>
                <w:sz w:val="22"/>
                <w:szCs w:val="22"/>
              </w:rPr>
              <w:t>8,6</w:t>
            </w:r>
          </w:p>
        </w:tc>
        <w:tc>
          <w:tcPr>
            <w:tcW w:w="850" w:type="dxa"/>
          </w:tcPr>
          <w:p w14:paraId="11EA779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10,6</w:t>
            </w:r>
          </w:p>
        </w:tc>
        <w:tc>
          <w:tcPr>
            <w:tcW w:w="851" w:type="dxa"/>
          </w:tcPr>
          <w:p w14:paraId="6AF9E29F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10,6</w:t>
            </w:r>
          </w:p>
        </w:tc>
        <w:tc>
          <w:tcPr>
            <w:tcW w:w="850" w:type="dxa"/>
          </w:tcPr>
          <w:p w14:paraId="0F77D727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10,6</w:t>
            </w:r>
          </w:p>
        </w:tc>
        <w:tc>
          <w:tcPr>
            <w:tcW w:w="851" w:type="dxa"/>
          </w:tcPr>
          <w:p w14:paraId="0385A5E6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10,6</w:t>
            </w:r>
          </w:p>
        </w:tc>
        <w:tc>
          <w:tcPr>
            <w:tcW w:w="850" w:type="dxa"/>
          </w:tcPr>
          <w:p w14:paraId="393A1AE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10,6</w:t>
            </w:r>
          </w:p>
        </w:tc>
      </w:tr>
      <w:tr w:rsidR="002F5D61" w:rsidRPr="00963F07" w14:paraId="1C4A95EE" w14:textId="77777777" w:rsidTr="00F92642">
        <w:trPr>
          <w:trHeight w:val="53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FE42CC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5554B8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9FCAB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2FDCD0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</w:t>
            </w:r>
          </w:p>
          <w:p w14:paraId="333702B6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6FD037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2020029620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93AE7D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99C974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350,7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D22B07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C974C0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27,8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90AEFB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13,9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95CD17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27,8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E9D980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27,8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49DDF1" w14:textId="77777777" w:rsidR="002F5D61" w:rsidRPr="005B5B80" w:rsidRDefault="002F5D61" w:rsidP="00F92642">
            <w:pPr>
              <w:jc w:val="center"/>
            </w:pPr>
            <w:r w:rsidRPr="005B5B80">
              <w:rPr>
                <w:rFonts w:eastAsia="Calibri"/>
                <w:sz w:val="22"/>
                <w:szCs w:val="22"/>
              </w:rPr>
              <w:t>27,8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D4233E" w14:textId="77777777" w:rsidR="002F5D61" w:rsidRPr="005B5B80" w:rsidRDefault="002F5D61" w:rsidP="00F92642">
            <w:pPr>
              <w:jc w:val="center"/>
            </w:pPr>
            <w:r w:rsidRPr="005B5B80">
              <w:rPr>
                <w:rFonts w:eastAsia="Calibri"/>
                <w:sz w:val="22"/>
                <w:szCs w:val="22"/>
              </w:rPr>
              <w:t>27,8</w:t>
            </w:r>
          </w:p>
        </w:tc>
        <w:tc>
          <w:tcPr>
            <w:tcW w:w="850" w:type="dxa"/>
          </w:tcPr>
          <w:p w14:paraId="1758E04F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34,6</w:t>
            </w:r>
          </w:p>
        </w:tc>
        <w:tc>
          <w:tcPr>
            <w:tcW w:w="851" w:type="dxa"/>
          </w:tcPr>
          <w:p w14:paraId="47A207E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34,6</w:t>
            </w:r>
          </w:p>
        </w:tc>
        <w:tc>
          <w:tcPr>
            <w:tcW w:w="850" w:type="dxa"/>
          </w:tcPr>
          <w:p w14:paraId="2E16BEAE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34,6</w:t>
            </w:r>
          </w:p>
        </w:tc>
        <w:tc>
          <w:tcPr>
            <w:tcW w:w="851" w:type="dxa"/>
          </w:tcPr>
          <w:p w14:paraId="399DD9C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34,6</w:t>
            </w:r>
          </w:p>
        </w:tc>
        <w:tc>
          <w:tcPr>
            <w:tcW w:w="850" w:type="dxa"/>
          </w:tcPr>
          <w:p w14:paraId="77B956F9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34,6</w:t>
            </w:r>
          </w:p>
        </w:tc>
      </w:tr>
      <w:tr w:rsidR="002F5D61" w:rsidRPr="00963F07" w14:paraId="7AA1CD34" w14:textId="77777777" w:rsidTr="00F92642">
        <w:trPr>
          <w:trHeight w:val="823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668E85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7673F6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4B70B8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302034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50512A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2020029070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46B622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 xml:space="preserve">240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C63C8D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0DACFC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B22F7E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5,7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D4B6A3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11,2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6F5817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2,9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935223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C2ABC8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44F1CB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BFCE64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01B944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D152BB6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03AA183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452E18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2300344B" w14:textId="77777777" w:rsidTr="00F92642">
        <w:trPr>
          <w:trHeight w:val="823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4A3EB3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5427C7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86D376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6B2B5B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0705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6B4BEE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2020029811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4CA553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6F6661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27,2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B74938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80A2BD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F01740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12,6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B8A161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12,6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3E9BE" w14:textId="77777777" w:rsidR="002F5D61" w:rsidRPr="00781320" w:rsidRDefault="002F5D61" w:rsidP="00F92642">
            <w:pPr>
              <w:jc w:val="center"/>
            </w:pPr>
            <w:r w:rsidRPr="00781320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FB0042" w14:textId="77777777" w:rsidR="002F5D61" w:rsidRPr="005B5B80" w:rsidRDefault="002F5D61" w:rsidP="00F92642">
            <w:pPr>
              <w:jc w:val="center"/>
            </w:pPr>
            <w:r w:rsidRPr="005B5B8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459C78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690A627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4642D1B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C73AE53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4CF3680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0EA2E5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110920A9" w14:textId="77777777" w:rsidTr="00F92642">
        <w:trPr>
          <w:trHeight w:val="823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E2EAAD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51C8FC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985917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9EB6C7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6A798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2020029810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E827A4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45ABFA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20,9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E350CA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9F2D5A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9B929D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4,9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545E5D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6,3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B4DAA5" w14:textId="77777777" w:rsidR="002F5D61" w:rsidRPr="00781320" w:rsidRDefault="002F5D61" w:rsidP="00F92642">
            <w:pPr>
              <w:jc w:val="center"/>
            </w:pPr>
            <w:r w:rsidRPr="00781320">
              <w:rPr>
                <w:sz w:val="22"/>
                <w:szCs w:val="22"/>
              </w:rPr>
              <w:t>9,7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34C302" w14:textId="77777777" w:rsidR="002F5D61" w:rsidRPr="005B5B80" w:rsidRDefault="002F5D61" w:rsidP="00F92642">
            <w:pPr>
              <w:jc w:val="center"/>
            </w:pPr>
            <w:r w:rsidRPr="005B5B8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2A001C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05330F3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289C10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9BE1E5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D9E43A0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B951310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4A55C233" w14:textId="77777777" w:rsidTr="00F92642">
        <w:trPr>
          <w:trHeight w:val="951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36B0B0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2519BF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5964A3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76C084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011</w:t>
            </w:r>
          </w:p>
          <w:p w14:paraId="67C4792B" w14:textId="77777777" w:rsidR="002F5D61" w:rsidRPr="00963F07" w:rsidRDefault="002F5D61" w:rsidP="00F92642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695224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2020029500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812205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02E5DE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705,2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95D80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C4C7E6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359893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694,0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2B06F5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B6D0C1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11,2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73373B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1AB857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31E964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778163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4F9D09E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4EC5088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7E5EA2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314C639A" w14:textId="77777777" w:rsidTr="00F92642">
        <w:trPr>
          <w:trHeight w:val="823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07F020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93CE0B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Администрации городских поселений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5474B4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0E0F21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X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675ADA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152C65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54F84F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3087,4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C6AB77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ACD9FC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3365A5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304,3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CF679F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540,9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C72231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810,2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778D10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702,1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6B81CA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729,9</w:t>
            </w:r>
          </w:p>
        </w:tc>
        <w:tc>
          <w:tcPr>
            <w:tcW w:w="850" w:type="dxa"/>
          </w:tcPr>
          <w:p w14:paraId="7E5F208F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27109A8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58C47A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1A682E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BF99815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28C134A8" w14:textId="77777777" w:rsidTr="00F92642">
        <w:trPr>
          <w:trHeight w:val="823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95DC17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2953B2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Администрации городских поселений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7C9860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EE6402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7F5EFE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20200110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6C0DF1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5F9DF6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3050,7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3B9DD1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221E4A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F0BBAC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296,5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5C9792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535,4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2F6699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802,4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FDC04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694,3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285699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722,1</w:t>
            </w:r>
          </w:p>
        </w:tc>
        <w:tc>
          <w:tcPr>
            <w:tcW w:w="850" w:type="dxa"/>
          </w:tcPr>
          <w:p w14:paraId="1D8F20E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6EEC272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0A6588B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89FB11F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15AF04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5B61AC59" w14:textId="77777777" w:rsidTr="00F92642">
        <w:trPr>
          <w:trHeight w:val="38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0DC87B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D0DA0C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Администрации городских поселений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49BD27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EA3CE3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2EA163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20200190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F23365" w14:textId="77777777" w:rsidR="002F5D61" w:rsidRPr="00963F07" w:rsidRDefault="002F5D61" w:rsidP="00F92642">
            <w:pPr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AAA121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36,7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F436FF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EE9D78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1BCD59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7,8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A1B77C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5,5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08D5F5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04DD8A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B3C031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</w:tcPr>
          <w:p w14:paraId="07E0CF1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675CDDE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067AB0C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419A65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70EBC7D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0</w:t>
            </w:r>
          </w:p>
        </w:tc>
      </w:tr>
      <w:tr w:rsidR="002F5D61" w:rsidRPr="00963F07" w14:paraId="338A4D94" w14:textId="77777777" w:rsidTr="00F92642">
        <w:trPr>
          <w:trHeight w:val="823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1DC13A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ОМ 2.2.</w:t>
            </w:r>
            <w:r w:rsidRPr="00963F07">
              <w:rPr>
                <w:kern w:val="1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8AA152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5B72B3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4C0170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DFF950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2020029860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6C1A73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3F83F1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1468,2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B5B068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87,3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3D695C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110,6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FFD7A0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168,7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FFC980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147,3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E20C11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159,6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F5B67A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rFonts w:eastAsia="Calibri"/>
                <w:sz w:val="22"/>
                <w:szCs w:val="22"/>
              </w:rPr>
              <w:t>164,1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66390A" w14:textId="77777777" w:rsidR="002F5D61" w:rsidRPr="005B5B80" w:rsidRDefault="002F5D61" w:rsidP="00F92642">
            <w:pPr>
              <w:jc w:val="center"/>
              <w:rPr>
                <w:sz w:val="22"/>
                <w:szCs w:val="22"/>
              </w:rPr>
            </w:pPr>
            <w:r w:rsidRPr="005B5B80">
              <w:rPr>
                <w:rFonts w:eastAsia="Calibri"/>
                <w:sz w:val="22"/>
                <w:szCs w:val="22"/>
              </w:rPr>
              <w:t>164,1</w:t>
            </w:r>
          </w:p>
        </w:tc>
        <w:tc>
          <w:tcPr>
            <w:tcW w:w="850" w:type="dxa"/>
          </w:tcPr>
          <w:p w14:paraId="35A722D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93,3</w:t>
            </w:r>
          </w:p>
        </w:tc>
        <w:tc>
          <w:tcPr>
            <w:tcW w:w="851" w:type="dxa"/>
          </w:tcPr>
          <w:p w14:paraId="67F0E673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93,3</w:t>
            </w:r>
          </w:p>
        </w:tc>
        <w:tc>
          <w:tcPr>
            <w:tcW w:w="850" w:type="dxa"/>
          </w:tcPr>
          <w:p w14:paraId="1FC5C12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93,3</w:t>
            </w:r>
          </w:p>
        </w:tc>
        <w:tc>
          <w:tcPr>
            <w:tcW w:w="851" w:type="dxa"/>
          </w:tcPr>
          <w:p w14:paraId="008F431F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93,3</w:t>
            </w:r>
          </w:p>
        </w:tc>
        <w:tc>
          <w:tcPr>
            <w:tcW w:w="850" w:type="dxa"/>
          </w:tcPr>
          <w:p w14:paraId="130EA2DA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sz w:val="22"/>
                <w:szCs w:val="22"/>
              </w:rPr>
              <w:t>93,3</w:t>
            </w:r>
          </w:p>
        </w:tc>
      </w:tr>
      <w:tr w:rsidR="002F5D61" w:rsidRPr="00963F07" w14:paraId="65C42147" w14:textId="77777777" w:rsidTr="00F92642">
        <w:trPr>
          <w:trHeight w:val="1148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CEF793" w14:textId="77777777" w:rsidR="002F5D61" w:rsidRPr="00963F07" w:rsidRDefault="002F5D61" w:rsidP="00F92642">
            <w:pPr>
              <w:widowControl w:val="0"/>
              <w:autoSpaceDE w:val="0"/>
              <w:spacing w:line="228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lastRenderedPageBreak/>
              <w:t>ОМ 2.3.</w:t>
            </w:r>
            <w:r w:rsidRPr="00963F07">
              <w:rPr>
                <w:kern w:val="1"/>
                <w:sz w:val="22"/>
                <w:szCs w:val="22"/>
              </w:rPr>
              <w:t xml:space="preserve"> Уплата прочих налогов, сборов и иных платежей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FCAB91" w14:textId="77777777" w:rsidR="002F5D61" w:rsidRPr="00963F07" w:rsidRDefault="002F5D61" w:rsidP="00F92642">
            <w:pPr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4E9DB6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052642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999554" w14:textId="77777777" w:rsidR="002F5D61" w:rsidRPr="00963F07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2020029860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02B22C" w14:textId="77777777" w:rsidR="002F5D61" w:rsidRPr="00963F07" w:rsidRDefault="002F5D61" w:rsidP="00F9264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63F07">
              <w:rPr>
                <w:rFonts w:eastAsia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7A2929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1030,1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89E84E" w14:textId="77777777" w:rsidR="002F5D61" w:rsidRPr="00781320" w:rsidRDefault="002F5D61" w:rsidP="00F92642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75,1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A1CD15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75,1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4562D0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251,2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ECAAA4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59,4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5B30B0" w14:textId="77777777" w:rsidR="002F5D61" w:rsidRPr="00781320" w:rsidRDefault="002F5D61" w:rsidP="00F92642">
            <w:pPr>
              <w:jc w:val="center"/>
              <w:rPr>
                <w:sz w:val="22"/>
                <w:szCs w:val="22"/>
              </w:rPr>
            </w:pPr>
            <w:r w:rsidRPr="00781320">
              <w:rPr>
                <w:rFonts w:eastAsia="Calibri"/>
                <w:sz w:val="22"/>
                <w:szCs w:val="22"/>
              </w:rPr>
              <w:t>69,0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67CB58" w14:textId="77777777" w:rsidR="002F5D61" w:rsidRPr="005B5B80" w:rsidRDefault="002F5D61" w:rsidP="00F92642">
            <w:pPr>
              <w:jc w:val="center"/>
            </w:pPr>
            <w:r w:rsidRPr="005B5B80">
              <w:rPr>
                <w:rFonts w:eastAsia="Calibri"/>
                <w:sz w:val="22"/>
                <w:szCs w:val="22"/>
              </w:rPr>
              <w:t>62,4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F0CF07" w14:textId="77777777" w:rsidR="002F5D61" w:rsidRPr="005B5B80" w:rsidRDefault="002F5D61" w:rsidP="00F92642">
            <w:pPr>
              <w:jc w:val="center"/>
            </w:pPr>
            <w:r w:rsidRPr="005B5B80">
              <w:rPr>
                <w:rFonts w:eastAsia="Calibri"/>
                <w:sz w:val="22"/>
                <w:szCs w:val="22"/>
              </w:rPr>
              <w:t>62,4</w:t>
            </w:r>
          </w:p>
        </w:tc>
        <w:tc>
          <w:tcPr>
            <w:tcW w:w="850" w:type="dxa"/>
          </w:tcPr>
          <w:p w14:paraId="41431423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75,1</w:t>
            </w:r>
          </w:p>
        </w:tc>
        <w:tc>
          <w:tcPr>
            <w:tcW w:w="851" w:type="dxa"/>
          </w:tcPr>
          <w:p w14:paraId="45685F54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75,1</w:t>
            </w:r>
          </w:p>
        </w:tc>
        <w:tc>
          <w:tcPr>
            <w:tcW w:w="850" w:type="dxa"/>
          </w:tcPr>
          <w:p w14:paraId="501DE079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75,1</w:t>
            </w:r>
          </w:p>
        </w:tc>
        <w:tc>
          <w:tcPr>
            <w:tcW w:w="851" w:type="dxa"/>
          </w:tcPr>
          <w:p w14:paraId="25395C53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75,1</w:t>
            </w:r>
          </w:p>
        </w:tc>
        <w:tc>
          <w:tcPr>
            <w:tcW w:w="850" w:type="dxa"/>
          </w:tcPr>
          <w:p w14:paraId="249791E1" w14:textId="77777777" w:rsidR="002F5D61" w:rsidRPr="00963F07" w:rsidRDefault="002F5D61" w:rsidP="00F92642">
            <w:pPr>
              <w:jc w:val="center"/>
              <w:rPr>
                <w:sz w:val="22"/>
                <w:szCs w:val="22"/>
              </w:rPr>
            </w:pPr>
            <w:r w:rsidRPr="00963F07">
              <w:rPr>
                <w:rFonts w:eastAsia="Calibri"/>
                <w:sz w:val="22"/>
                <w:szCs w:val="22"/>
              </w:rPr>
              <w:t>75,1</w:t>
            </w:r>
          </w:p>
        </w:tc>
      </w:tr>
    </w:tbl>
    <w:p w14:paraId="303D9801" w14:textId="77777777" w:rsidR="002F5D61" w:rsidRPr="00B4266A" w:rsidRDefault="002F5D61" w:rsidP="002F5D61">
      <w:pPr>
        <w:autoSpaceDE w:val="0"/>
        <w:spacing w:line="228" w:lineRule="auto"/>
        <w:jc w:val="both"/>
      </w:pPr>
    </w:p>
    <w:p w14:paraId="45FD37D4" w14:textId="77777777" w:rsidR="002F5D61" w:rsidRPr="00B4266A" w:rsidRDefault="002F5D61" w:rsidP="002F5D6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4266A">
        <w:rPr>
          <w:kern w:val="2"/>
        </w:rPr>
        <w:t>Примечание.</w:t>
      </w:r>
    </w:p>
    <w:p w14:paraId="1E539536" w14:textId="77777777" w:rsidR="002F5D61" w:rsidRPr="00B4266A" w:rsidRDefault="002F5D61" w:rsidP="002F5D6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4266A">
        <w:rPr>
          <w:kern w:val="2"/>
        </w:rPr>
        <w:t>1.</w:t>
      </w:r>
      <w:r w:rsidRPr="00B4266A">
        <w:rPr>
          <w:kern w:val="2"/>
          <w:lang w:val="en-US"/>
        </w:rPr>
        <w:t> </w:t>
      </w:r>
      <w:r w:rsidRPr="00B4266A">
        <w:rPr>
          <w:kern w:val="2"/>
        </w:rPr>
        <w:t>Х – данные ячейки не заполняются.</w:t>
      </w:r>
    </w:p>
    <w:p w14:paraId="07900041" w14:textId="77777777" w:rsidR="002F5D61" w:rsidRPr="00B4266A" w:rsidRDefault="002F5D61" w:rsidP="002F5D6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B4266A">
        <w:rPr>
          <w:kern w:val="2"/>
        </w:rPr>
        <w:t>2.</w:t>
      </w:r>
      <w:r w:rsidRPr="00B4266A">
        <w:rPr>
          <w:kern w:val="2"/>
          <w:lang w:val="en-US"/>
        </w:rPr>
        <w:t> </w:t>
      </w:r>
      <w:r w:rsidRPr="00B4266A">
        <w:rPr>
          <w:kern w:val="2"/>
        </w:rPr>
        <w:t>Список используемых сокращений:</w:t>
      </w:r>
    </w:p>
    <w:p w14:paraId="3A66639A" w14:textId="77777777" w:rsidR="002F5D61" w:rsidRDefault="002F5D61" w:rsidP="002F5D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66A">
        <w:rPr>
          <w:kern w:val="2"/>
        </w:rPr>
        <w:t>ВР – вид расходов; ГРБС – главный распорядитель бюджетных средств; РзПр – раздел, подраздел; ЦСР – целевая статья расходов.</w:t>
      </w:r>
      <w:r w:rsidRPr="00055C92">
        <w:rPr>
          <w:sz w:val="26"/>
          <w:szCs w:val="26"/>
        </w:rPr>
        <w:t xml:space="preserve"> </w:t>
      </w:r>
    </w:p>
    <w:p w14:paraId="0507E84F" w14:textId="77777777" w:rsidR="002F5D61" w:rsidRDefault="002F5D61" w:rsidP="002F5D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B67DE9E" w14:textId="77777777" w:rsidR="002F5D61" w:rsidRDefault="002F5D61" w:rsidP="002F5D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ED4426F" w14:textId="77777777" w:rsidR="00933C1E" w:rsidRDefault="00933C1E" w:rsidP="002F5D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D4048C" w14:textId="77777777" w:rsidR="002F5D61" w:rsidRPr="005B6F16" w:rsidRDefault="002F5D61" w:rsidP="002F5D61">
      <w:pPr>
        <w:autoSpaceDE w:val="0"/>
        <w:autoSpaceDN w:val="0"/>
        <w:adjustRightInd w:val="0"/>
        <w:jc w:val="both"/>
        <w:rPr>
          <w:kern w:val="2"/>
        </w:rPr>
      </w:pPr>
      <w:r w:rsidRPr="00D168EB">
        <w:rPr>
          <w:sz w:val="28"/>
          <w:szCs w:val="28"/>
        </w:rPr>
        <w:t>Заместитель главы Администрации</w:t>
      </w:r>
    </w:p>
    <w:p w14:paraId="32BF750F" w14:textId="77777777" w:rsidR="002F5D61" w:rsidRPr="00D168EB" w:rsidRDefault="002F5D61" w:rsidP="002F5D61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D168EB">
        <w:rPr>
          <w:sz w:val="28"/>
          <w:szCs w:val="28"/>
        </w:rPr>
        <w:t xml:space="preserve">Белокалитвинского района по </w:t>
      </w:r>
    </w:p>
    <w:p w14:paraId="75FA8036" w14:textId="6DEDBC50" w:rsidR="002F5D61" w:rsidRPr="00D168EB" w:rsidRDefault="002F5D61" w:rsidP="002F5D61">
      <w:pPr>
        <w:tabs>
          <w:tab w:val="left" w:pos="14317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D168EB">
        <w:rPr>
          <w:sz w:val="28"/>
          <w:szCs w:val="28"/>
        </w:rPr>
        <w:t xml:space="preserve">организационной и кадровой работе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D168EB">
        <w:rPr>
          <w:sz w:val="28"/>
          <w:szCs w:val="28"/>
        </w:rPr>
        <w:t>Л.Г. Василенко</w:t>
      </w:r>
    </w:p>
    <w:p w14:paraId="3E874C7D" w14:textId="77777777" w:rsidR="002F5D61" w:rsidRPr="001B152D" w:rsidRDefault="002F5D61" w:rsidP="00835273">
      <w:pPr>
        <w:rPr>
          <w:sz w:val="28"/>
          <w:szCs w:val="28"/>
        </w:rPr>
      </w:pPr>
    </w:p>
    <w:sectPr w:rsidR="002F5D61" w:rsidRPr="001B152D" w:rsidSect="00F469E2">
      <w:pgSz w:w="16838" w:h="11906" w:orient="landscape" w:code="9"/>
      <w:pgMar w:top="851" w:right="1134" w:bottom="56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3977" w14:textId="77777777" w:rsidR="006B0947" w:rsidRDefault="006B0947">
      <w:r>
        <w:separator/>
      </w:r>
    </w:p>
  </w:endnote>
  <w:endnote w:type="continuationSeparator" w:id="0">
    <w:p w14:paraId="1529AD92" w14:textId="77777777" w:rsidR="006B0947" w:rsidRDefault="006B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3A2546F9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33C1E" w:rsidRPr="00933C1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33C1E">
      <w:rPr>
        <w:noProof/>
        <w:sz w:val="14"/>
        <w:lang w:val="en-US"/>
      </w:rPr>
      <w:t>C:\Users\eio3\Documents\Постановления\изм_2087-мун-пр-Имущ-декабрь2023.docx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B61C0" w:rsidRPr="004B61C0">
      <w:rPr>
        <w:noProof/>
        <w:sz w:val="14"/>
      </w:rPr>
      <w:t>12/14/2023 1:52:00</w:t>
    </w:r>
    <w:r w:rsidR="004B61C0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52408725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33C1E" w:rsidRPr="00933C1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33C1E">
      <w:rPr>
        <w:noProof/>
        <w:sz w:val="14"/>
        <w:lang w:val="en-US"/>
      </w:rPr>
      <w:t>C:\Users\eio3\Documents\Постановления\изм_2087-мун-пр-Имущ-декабрь2023.docx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B61C0" w:rsidRPr="004B61C0">
      <w:rPr>
        <w:noProof/>
        <w:sz w:val="14"/>
      </w:rPr>
      <w:t>12/14/2023 1:52:00</w:t>
    </w:r>
    <w:r w:rsidR="004B61C0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5FB1" w14:textId="77777777" w:rsidR="006B0947" w:rsidRDefault="006B0947">
      <w:r>
        <w:separator/>
      </w:r>
    </w:p>
  </w:footnote>
  <w:footnote w:type="continuationSeparator" w:id="0">
    <w:p w14:paraId="2E35B922" w14:textId="77777777" w:rsidR="006B0947" w:rsidRDefault="006B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604491"/>
      <w:docPartObj>
        <w:docPartGallery w:val="Page Numbers (Top of Page)"/>
        <w:docPartUnique/>
      </w:docPartObj>
    </w:sdtPr>
    <w:sdtContent>
      <w:p w14:paraId="659F946C" w14:textId="3314A070" w:rsidR="00F469E2" w:rsidRDefault="00F46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1B5E61" w14:textId="77777777" w:rsidR="00F469E2" w:rsidRDefault="00F469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000000"/>
        <w:sz w:val="25"/>
        <w:szCs w:val="25"/>
      </w:rPr>
    </w:lvl>
  </w:abstractNum>
  <w:abstractNum w:abstractNumId="5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6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7AB6782"/>
    <w:multiLevelType w:val="multilevel"/>
    <w:tmpl w:val="70BA1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79688D"/>
    <w:multiLevelType w:val="multilevel"/>
    <w:tmpl w:val="7A14BC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0F781B7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4787907"/>
    <w:multiLevelType w:val="hybridMultilevel"/>
    <w:tmpl w:val="A372EE94"/>
    <w:lvl w:ilvl="0" w:tplc="15ACE39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7456988"/>
    <w:multiLevelType w:val="hybridMultilevel"/>
    <w:tmpl w:val="3F564C5E"/>
    <w:lvl w:ilvl="0" w:tplc="14F6A14A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A0B54E3"/>
    <w:multiLevelType w:val="multilevel"/>
    <w:tmpl w:val="829C2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16" w15:restartNumberingAfterBreak="0">
    <w:nsid w:val="1CE830BE"/>
    <w:multiLevelType w:val="multilevel"/>
    <w:tmpl w:val="37FA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357012"/>
    <w:multiLevelType w:val="hybridMultilevel"/>
    <w:tmpl w:val="933840CE"/>
    <w:lvl w:ilvl="0" w:tplc="D57EBEA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2243D"/>
    <w:multiLevelType w:val="hybridMultilevel"/>
    <w:tmpl w:val="BA362B2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20D84"/>
    <w:multiLevelType w:val="multilevel"/>
    <w:tmpl w:val="80362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5676A7"/>
    <w:multiLevelType w:val="hybridMultilevel"/>
    <w:tmpl w:val="836E8824"/>
    <w:lvl w:ilvl="0" w:tplc="FA48310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5C50C3"/>
    <w:multiLevelType w:val="hybridMultilevel"/>
    <w:tmpl w:val="C5D04324"/>
    <w:lvl w:ilvl="0" w:tplc="F8381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460B8"/>
    <w:multiLevelType w:val="hybridMultilevel"/>
    <w:tmpl w:val="76AAD3CC"/>
    <w:lvl w:ilvl="0" w:tplc="F274F03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E87404"/>
    <w:multiLevelType w:val="hybridMultilevel"/>
    <w:tmpl w:val="397CD946"/>
    <w:lvl w:ilvl="0" w:tplc="8E1407A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22C67"/>
    <w:multiLevelType w:val="hybridMultilevel"/>
    <w:tmpl w:val="965CD4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25725"/>
    <w:multiLevelType w:val="hybridMultilevel"/>
    <w:tmpl w:val="710C58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2437C"/>
    <w:multiLevelType w:val="hybridMultilevel"/>
    <w:tmpl w:val="49AA8C4A"/>
    <w:lvl w:ilvl="0" w:tplc="04190001">
      <w:start w:val="20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71161C"/>
    <w:multiLevelType w:val="multilevel"/>
    <w:tmpl w:val="E0221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966D54"/>
    <w:multiLevelType w:val="multilevel"/>
    <w:tmpl w:val="F6D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97140">
    <w:abstractNumId w:val="5"/>
  </w:num>
  <w:num w:numId="2" w16cid:durableId="80219362">
    <w:abstractNumId w:val="23"/>
  </w:num>
  <w:num w:numId="3" w16cid:durableId="579604391">
    <w:abstractNumId w:val="6"/>
  </w:num>
  <w:num w:numId="4" w16cid:durableId="974681658">
    <w:abstractNumId w:val="22"/>
  </w:num>
  <w:num w:numId="5" w16cid:durableId="43294597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27"/>
  </w:num>
  <w:num w:numId="9" w16cid:durableId="1646200689">
    <w:abstractNumId w:val="0"/>
  </w:num>
  <w:num w:numId="10" w16cid:durableId="1030643397">
    <w:abstractNumId w:val="1"/>
  </w:num>
  <w:num w:numId="11" w16cid:durableId="1818766143">
    <w:abstractNumId w:val="2"/>
  </w:num>
  <w:num w:numId="12" w16cid:durableId="754743488">
    <w:abstractNumId w:val="25"/>
  </w:num>
  <w:num w:numId="13" w16cid:durableId="1074469956">
    <w:abstractNumId w:val="17"/>
  </w:num>
  <w:num w:numId="14" w16cid:durableId="295065158">
    <w:abstractNumId w:val="15"/>
  </w:num>
  <w:num w:numId="15" w16cid:durableId="1382052538">
    <w:abstractNumId w:val="3"/>
  </w:num>
  <w:num w:numId="16" w16cid:durableId="1582058357">
    <w:abstractNumId w:val="4"/>
  </w:num>
  <w:num w:numId="17" w16cid:durableId="513764760">
    <w:abstractNumId w:val="31"/>
  </w:num>
  <w:num w:numId="18" w16cid:durableId="612787999">
    <w:abstractNumId w:val="26"/>
  </w:num>
  <w:num w:numId="19" w16cid:durableId="1602958672">
    <w:abstractNumId w:val="28"/>
  </w:num>
  <w:num w:numId="20" w16cid:durableId="1569144314">
    <w:abstractNumId w:val="33"/>
  </w:num>
  <w:num w:numId="21" w16cid:durableId="451245019">
    <w:abstractNumId w:val="9"/>
  </w:num>
  <w:num w:numId="22" w16cid:durableId="1463033375">
    <w:abstractNumId w:val="16"/>
  </w:num>
  <w:num w:numId="23" w16cid:durableId="2144690112">
    <w:abstractNumId w:val="32"/>
  </w:num>
  <w:num w:numId="24" w16cid:durableId="1099258787">
    <w:abstractNumId w:val="7"/>
  </w:num>
  <w:num w:numId="25" w16cid:durableId="1110007923">
    <w:abstractNumId w:val="20"/>
  </w:num>
  <w:num w:numId="26" w16cid:durableId="528764822">
    <w:abstractNumId w:val="19"/>
  </w:num>
  <w:num w:numId="27" w16cid:durableId="1430468295">
    <w:abstractNumId w:val="29"/>
  </w:num>
  <w:num w:numId="28" w16cid:durableId="1588534515">
    <w:abstractNumId w:val="30"/>
  </w:num>
  <w:num w:numId="29" w16cid:durableId="1628777124">
    <w:abstractNumId w:val="24"/>
  </w:num>
  <w:num w:numId="30" w16cid:durableId="1076628464">
    <w:abstractNumId w:val="11"/>
  </w:num>
  <w:num w:numId="31" w16cid:durableId="357317362">
    <w:abstractNumId w:val="12"/>
  </w:num>
  <w:num w:numId="32" w16cid:durableId="251595280">
    <w:abstractNumId w:val="10"/>
  </w:num>
  <w:num w:numId="33" w16cid:durableId="1524514333">
    <w:abstractNumId w:val="34"/>
  </w:num>
  <w:num w:numId="34" w16cid:durableId="336469220">
    <w:abstractNumId w:val="14"/>
  </w:num>
  <w:num w:numId="35" w16cid:durableId="14677743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F52FA"/>
    <w:rsid w:val="002F5D61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1C0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B0947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33C1E"/>
    <w:rsid w:val="00943C43"/>
    <w:rsid w:val="00943E52"/>
    <w:rsid w:val="009469D2"/>
    <w:rsid w:val="009736B7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F239EE"/>
    <w:rsid w:val="00F23EC9"/>
    <w:rsid w:val="00F469E2"/>
    <w:rsid w:val="00F4755E"/>
    <w:rsid w:val="00F67024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2F5D61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Cambria" w:hAnsi="Cambria"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F5D61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F5D6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F5D61"/>
    <w:pPr>
      <w:keepNext/>
      <w:widowControl w:val="0"/>
      <w:ind w:right="283" w:firstLine="567"/>
      <w:jc w:val="right"/>
      <w:outlineLvl w:val="5"/>
    </w:pPr>
    <w:rPr>
      <w:snapToGrid w:val="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F5D61"/>
    <w:pPr>
      <w:keepNext/>
      <w:widowControl w:val="0"/>
      <w:jc w:val="both"/>
      <w:outlineLvl w:val="6"/>
    </w:pPr>
    <w:rPr>
      <w:snapToGrid w:val="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2F5D61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2F5D61"/>
    <w:pPr>
      <w:keepNext/>
      <w:widowControl w:val="0"/>
      <w:ind w:firstLine="851"/>
      <w:jc w:val="right"/>
      <w:outlineLvl w:val="8"/>
    </w:pPr>
    <w:rPr>
      <w:snapToGrid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uiPriority w:val="99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uiPriority w:val="99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d">
    <w:name w:val="List Paragraph"/>
    <w:basedOn w:val="a"/>
    <w:link w:val="ae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2F5D6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F5D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F5D61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F5D61"/>
    <w:rPr>
      <w:snapToGrid w:val="0"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2F5D61"/>
    <w:rPr>
      <w:snapToGrid w:val="0"/>
      <w:sz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2F5D61"/>
    <w:rPr>
      <w:b/>
      <w:snapToGrid w:val="0"/>
      <w:sz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2F5D61"/>
    <w:rPr>
      <w:snapToGrid w:val="0"/>
      <w:sz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2F5D61"/>
    <w:rPr>
      <w:sz w:val="44"/>
    </w:rPr>
  </w:style>
  <w:style w:type="character" w:customStyle="1" w:styleId="20">
    <w:name w:val="Заголовок 2 Знак"/>
    <w:basedOn w:val="a0"/>
    <w:link w:val="2"/>
    <w:uiPriority w:val="99"/>
    <w:rsid w:val="002F5D61"/>
    <w:rPr>
      <w:b/>
      <w:sz w:val="28"/>
    </w:rPr>
  </w:style>
  <w:style w:type="character" w:customStyle="1" w:styleId="WW8Num1z0">
    <w:name w:val="WW8Num1z0"/>
    <w:rsid w:val="002F5D61"/>
  </w:style>
  <w:style w:type="character" w:customStyle="1" w:styleId="WW8Num1z1">
    <w:name w:val="WW8Num1z1"/>
    <w:rsid w:val="002F5D61"/>
  </w:style>
  <w:style w:type="character" w:customStyle="1" w:styleId="WW8Num1z2">
    <w:name w:val="WW8Num1z2"/>
    <w:rsid w:val="002F5D61"/>
  </w:style>
  <w:style w:type="character" w:customStyle="1" w:styleId="WW8Num1z3">
    <w:name w:val="WW8Num1z3"/>
    <w:rsid w:val="002F5D61"/>
  </w:style>
  <w:style w:type="character" w:customStyle="1" w:styleId="WW8Num1z4">
    <w:name w:val="WW8Num1z4"/>
    <w:rsid w:val="002F5D61"/>
  </w:style>
  <w:style w:type="character" w:customStyle="1" w:styleId="WW8Num1z5">
    <w:name w:val="WW8Num1z5"/>
    <w:rsid w:val="002F5D61"/>
  </w:style>
  <w:style w:type="character" w:customStyle="1" w:styleId="WW8Num1z6">
    <w:name w:val="WW8Num1z6"/>
    <w:rsid w:val="002F5D61"/>
  </w:style>
  <w:style w:type="character" w:customStyle="1" w:styleId="WW8Num1z7">
    <w:name w:val="WW8Num1z7"/>
    <w:rsid w:val="002F5D61"/>
  </w:style>
  <w:style w:type="character" w:customStyle="1" w:styleId="WW8Num1z8">
    <w:name w:val="WW8Num1z8"/>
    <w:rsid w:val="002F5D61"/>
  </w:style>
  <w:style w:type="character" w:customStyle="1" w:styleId="WW8Num2z0">
    <w:name w:val="WW8Num2z0"/>
    <w:rsid w:val="002F5D61"/>
    <w:rPr>
      <w:rFonts w:hint="default"/>
    </w:rPr>
  </w:style>
  <w:style w:type="character" w:customStyle="1" w:styleId="WW8Num2z1">
    <w:name w:val="WW8Num2z1"/>
    <w:rsid w:val="002F5D61"/>
  </w:style>
  <w:style w:type="character" w:customStyle="1" w:styleId="WW8Num2z2">
    <w:name w:val="WW8Num2z2"/>
    <w:rsid w:val="002F5D61"/>
  </w:style>
  <w:style w:type="character" w:customStyle="1" w:styleId="WW8Num2z3">
    <w:name w:val="WW8Num2z3"/>
    <w:rsid w:val="002F5D61"/>
  </w:style>
  <w:style w:type="character" w:customStyle="1" w:styleId="WW8Num2z4">
    <w:name w:val="WW8Num2z4"/>
    <w:rsid w:val="002F5D61"/>
    <w:rPr>
      <w:sz w:val="28"/>
      <w:szCs w:val="28"/>
    </w:rPr>
  </w:style>
  <w:style w:type="character" w:customStyle="1" w:styleId="WW8Num2z6">
    <w:name w:val="WW8Num2z6"/>
    <w:rsid w:val="002F5D61"/>
  </w:style>
  <w:style w:type="character" w:customStyle="1" w:styleId="WW8Num2z7">
    <w:name w:val="WW8Num2z7"/>
    <w:rsid w:val="002F5D61"/>
  </w:style>
  <w:style w:type="character" w:customStyle="1" w:styleId="WW8Num2z8">
    <w:name w:val="WW8Num2z8"/>
    <w:rsid w:val="002F5D61"/>
  </w:style>
  <w:style w:type="character" w:customStyle="1" w:styleId="WW8Num3z0">
    <w:name w:val="WW8Num3z0"/>
    <w:rsid w:val="002F5D61"/>
    <w:rPr>
      <w:rFonts w:hint="default"/>
      <w:sz w:val="28"/>
      <w:szCs w:val="28"/>
    </w:rPr>
  </w:style>
  <w:style w:type="character" w:customStyle="1" w:styleId="32">
    <w:name w:val="Основной шрифт абзаца3"/>
    <w:rsid w:val="002F5D61"/>
  </w:style>
  <w:style w:type="character" w:customStyle="1" w:styleId="23">
    <w:name w:val="Основной шрифт абзаца2"/>
    <w:rsid w:val="002F5D61"/>
  </w:style>
  <w:style w:type="character" w:customStyle="1" w:styleId="WW8Num4z0">
    <w:name w:val="WW8Num4z0"/>
    <w:rsid w:val="002F5D61"/>
  </w:style>
  <w:style w:type="character" w:customStyle="1" w:styleId="WW8Num4z1">
    <w:name w:val="WW8Num4z1"/>
    <w:rsid w:val="002F5D61"/>
  </w:style>
  <w:style w:type="character" w:customStyle="1" w:styleId="WW8Num4z2">
    <w:name w:val="WW8Num4z2"/>
    <w:rsid w:val="002F5D61"/>
  </w:style>
  <w:style w:type="character" w:customStyle="1" w:styleId="WW8Num4z3">
    <w:name w:val="WW8Num4z3"/>
    <w:rsid w:val="002F5D61"/>
  </w:style>
  <w:style w:type="character" w:customStyle="1" w:styleId="WW8Num4z4">
    <w:name w:val="WW8Num4z4"/>
    <w:rsid w:val="002F5D61"/>
  </w:style>
  <w:style w:type="character" w:customStyle="1" w:styleId="WW8Num4z5">
    <w:name w:val="WW8Num4z5"/>
    <w:rsid w:val="002F5D61"/>
  </w:style>
  <w:style w:type="character" w:customStyle="1" w:styleId="WW8Num4z6">
    <w:name w:val="WW8Num4z6"/>
    <w:rsid w:val="002F5D61"/>
  </w:style>
  <w:style w:type="character" w:customStyle="1" w:styleId="WW8Num4z7">
    <w:name w:val="WW8Num4z7"/>
    <w:rsid w:val="002F5D61"/>
  </w:style>
  <w:style w:type="character" w:customStyle="1" w:styleId="WW8Num4z8">
    <w:name w:val="WW8Num4z8"/>
    <w:rsid w:val="002F5D61"/>
  </w:style>
  <w:style w:type="character" w:customStyle="1" w:styleId="WW8Num5z0">
    <w:name w:val="WW8Num5z0"/>
    <w:rsid w:val="002F5D61"/>
  </w:style>
  <w:style w:type="character" w:customStyle="1" w:styleId="WW8Num5z1">
    <w:name w:val="WW8Num5z1"/>
    <w:rsid w:val="002F5D61"/>
  </w:style>
  <w:style w:type="character" w:customStyle="1" w:styleId="WW8Num5z2">
    <w:name w:val="WW8Num5z2"/>
    <w:rsid w:val="002F5D61"/>
  </w:style>
  <w:style w:type="character" w:customStyle="1" w:styleId="WW8Num5z3">
    <w:name w:val="WW8Num5z3"/>
    <w:rsid w:val="002F5D61"/>
  </w:style>
  <w:style w:type="character" w:customStyle="1" w:styleId="WW8Num5z4">
    <w:name w:val="WW8Num5z4"/>
    <w:rsid w:val="002F5D61"/>
  </w:style>
  <w:style w:type="character" w:customStyle="1" w:styleId="WW8Num5z5">
    <w:name w:val="WW8Num5z5"/>
    <w:rsid w:val="002F5D61"/>
  </w:style>
  <w:style w:type="character" w:customStyle="1" w:styleId="WW8Num5z6">
    <w:name w:val="WW8Num5z6"/>
    <w:rsid w:val="002F5D61"/>
  </w:style>
  <w:style w:type="character" w:customStyle="1" w:styleId="WW8Num5z7">
    <w:name w:val="WW8Num5z7"/>
    <w:rsid w:val="002F5D61"/>
  </w:style>
  <w:style w:type="character" w:customStyle="1" w:styleId="WW8Num5z8">
    <w:name w:val="WW8Num5z8"/>
    <w:rsid w:val="002F5D61"/>
  </w:style>
  <w:style w:type="character" w:customStyle="1" w:styleId="WW8Num6z0">
    <w:name w:val="WW8Num6z0"/>
    <w:rsid w:val="002F5D61"/>
    <w:rPr>
      <w:rFonts w:hint="default"/>
      <w:sz w:val="28"/>
      <w:szCs w:val="28"/>
    </w:rPr>
  </w:style>
  <w:style w:type="character" w:customStyle="1" w:styleId="WW8Num6z1">
    <w:name w:val="WW8Num6z1"/>
    <w:rsid w:val="002F5D61"/>
  </w:style>
  <w:style w:type="character" w:customStyle="1" w:styleId="WW8Num6z2">
    <w:name w:val="WW8Num6z2"/>
    <w:rsid w:val="002F5D61"/>
  </w:style>
  <w:style w:type="character" w:customStyle="1" w:styleId="WW8Num6z3">
    <w:name w:val="WW8Num6z3"/>
    <w:rsid w:val="002F5D61"/>
  </w:style>
  <w:style w:type="character" w:customStyle="1" w:styleId="WW8Num6z4">
    <w:name w:val="WW8Num6z4"/>
    <w:rsid w:val="002F5D61"/>
  </w:style>
  <w:style w:type="character" w:customStyle="1" w:styleId="WW8Num6z5">
    <w:name w:val="WW8Num6z5"/>
    <w:rsid w:val="002F5D61"/>
  </w:style>
  <w:style w:type="character" w:customStyle="1" w:styleId="WW8Num6z6">
    <w:name w:val="WW8Num6z6"/>
    <w:rsid w:val="002F5D61"/>
  </w:style>
  <w:style w:type="character" w:customStyle="1" w:styleId="WW8Num6z7">
    <w:name w:val="WW8Num6z7"/>
    <w:rsid w:val="002F5D61"/>
  </w:style>
  <w:style w:type="character" w:customStyle="1" w:styleId="WW8Num6z8">
    <w:name w:val="WW8Num6z8"/>
    <w:rsid w:val="002F5D61"/>
  </w:style>
  <w:style w:type="character" w:customStyle="1" w:styleId="11">
    <w:name w:val="Основной шрифт абзаца1"/>
    <w:rsid w:val="002F5D61"/>
  </w:style>
  <w:style w:type="character" w:customStyle="1" w:styleId="af">
    <w:name w:val="Основной текст с отступом Знак"/>
    <w:uiPriority w:val="99"/>
    <w:rsid w:val="002F5D61"/>
    <w:rPr>
      <w:sz w:val="28"/>
      <w:lang w:val="en-US" w:eastAsia="zh-CN"/>
    </w:rPr>
  </w:style>
  <w:style w:type="paragraph" w:styleId="af0">
    <w:name w:val="Title"/>
    <w:basedOn w:val="a"/>
    <w:next w:val="ab"/>
    <w:link w:val="af1"/>
    <w:uiPriority w:val="99"/>
    <w:qFormat/>
    <w:rsid w:val="002F5D6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1">
    <w:name w:val="Заголовок Знак"/>
    <w:basedOn w:val="a0"/>
    <w:link w:val="af0"/>
    <w:uiPriority w:val="99"/>
    <w:rsid w:val="002F5D6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2">
    <w:name w:val="List"/>
    <w:basedOn w:val="ab"/>
    <w:rsid w:val="002F5D61"/>
    <w:pPr>
      <w:tabs>
        <w:tab w:val="clear" w:pos="540"/>
      </w:tabs>
      <w:suppressAutoHyphens/>
      <w:spacing w:after="140" w:line="288" w:lineRule="auto"/>
      <w:jc w:val="left"/>
    </w:pPr>
    <w:rPr>
      <w:rFonts w:cs="Mangal"/>
      <w:sz w:val="24"/>
      <w:lang w:val="ru-RU" w:eastAsia="zh-CN"/>
    </w:rPr>
  </w:style>
  <w:style w:type="paragraph" w:customStyle="1" w:styleId="33">
    <w:name w:val="Указатель3"/>
    <w:basedOn w:val="a"/>
    <w:rsid w:val="002F5D61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Заголовок1"/>
    <w:basedOn w:val="a"/>
    <w:next w:val="ab"/>
    <w:rsid w:val="002F5D6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34">
    <w:name w:val="Название объекта3"/>
    <w:basedOn w:val="a"/>
    <w:rsid w:val="002F5D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2F5D61"/>
    <w:pPr>
      <w:suppressLineNumbers/>
      <w:suppressAutoHyphen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2F5D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2F5D61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next w:val="a"/>
    <w:rsid w:val="002F5D61"/>
    <w:pPr>
      <w:suppressAutoHyphens/>
      <w:spacing w:before="120"/>
      <w:jc w:val="center"/>
    </w:pPr>
    <w:rPr>
      <w:b/>
      <w:sz w:val="28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2F5D61"/>
    <w:rPr>
      <w:sz w:val="24"/>
      <w:szCs w:val="24"/>
    </w:rPr>
  </w:style>
  <w:style w:type="paragraph" w:styleId="af3">
    <w:name w:val="Normal (Web)"/>
    <w:basedOn w:val="a"/>
    <w:uiPriority w:val="99"/>
    <w:rsid w:val="002F5D61"/>
    <w:pPr>
      <w:suppressAutoHyphens/>
      <w:spacing w:before="27" w:after="27"/>
    </w:pPr>
    <w:rPr>
      <w:lang w:eastAsia="zh-CN"/>
    </w:rPr>
  </w:style>
  <w:style w:type="paragraph" w:customStyle="1" w:styleId="af4">
    <w:name w:val="Содержимое таблицы"/>
    <w:basedOn w:val="a"/>
    <w:rsid w:val="002F5D61"/>
    <w:pPr>
      <w:suppressLineNumbers/>
      <w:suppressAutoHyphens/>
    </w:pPr>
    <w:rPr>
      <w:lang w:eastAsia="zh-CN"/>
    </w:rPr>
  </w:style>
  <w:style w:type="paragraph" w:customStyle="1" w:styleId="af5">
    <w:name w:val="Заголовок таблицы"/>
    <w:basedOn w:val="a"/>
    <w:rsid w:val="002F5D61"/>
    <w:pPr>
      <w:suppressLineNumbers/>
      <w:suppressAutoHyphens/>
      <w:jc w:val="center"/>
    </w:pPr>
    <w:rPr>
      <w:b/>
      <w:bCs/>
      <w:lang w:eastAsia="zh-CN"/>
    </w:rPr>
  </w:style>
  <w:style w:type="paragraph" w:customStyle="1" w:styleId="ConsPlusCell">
    <w:name w:val="ConsPlusCell"/>
    <w:uiPriority w:val="99"/>
    <w:rsid w:val="002F5D6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6">
    <w:name w:val="Body Text Indent"/>
    <w:basedOn w:val="a"/>
    <w:link w:val="15"/>
    <w:rsid w:val="002F5D61"/>
    <w:pPr>
      <w:suppressAutoHyphens/>
      <w:ind w:firstLine="851"/>
    </w:pPr>
    <w:rPr>
      <w:sz w:val="28"/>
      <w:szCs w:val="20"/>
      <w:lang w:val="en-US" w:eastAsia="zh-CN"/>
    </w:rPr>
  </w:style>
  <w:style w:type="character" w:customStyle="1" w:styleId="15">
    <w:name w:val="Основной текст с отступом Знак1"/>
    <w:basedOn w:val="a0"/>
    <w:link w:val="af6"/>
    <w:rsid w:val="002F5D61"/>
    <w:rPr>
      <w:sz w:val="28"/>
      <w:lang w:val="en-US" w:eastAsia="zh-CN"/>
    </w:rPr>
  </w:style>
  <w:style w:type="character" w:customStyle="1" w:styleId="apple-converted-space">
    <w:name w:val="apple-converted-space"/>
    <w:basedOn w:val="a0"/>
    <w:rsid w:val="002F5D61"/>
  </w:style>
  <w:style w:type="character" w:customStyle="1" w:styleId="WW8Num2z5">
    <w:name w:val="WW8Num2z5"/>
    <w:rsid w:val="002F5D61"/>
  </w:style>
  <w:style w:type="character" w:customStyle="1" w:styleId="WW8Num3z1">
    <w:name w:val="WW8Num3z1"/>
    <w:rsid w:val="002F5D61"/>
  </w:style>
  <w:style w:type="character" w:customStyle="1" w:styleId="WW8Num3z2">
    <w:name w:val="WW8Num3z2"/>
    <w:rsid w:val="002F5D61"/>
  </w:style>
  <w:style w:type="character" w:customStyle="1" w:styleId="WW8Num3z3">
    <w:name w:val="WW8Num3z3"/>
    <w:rsid w:val="002F5D61"/>
  </w:style>
  <w:style w:type="character" w:customStyle="1" w:styleId="WW8Num3z4">
    <w:name w:val="WW8Num3z4"/>
    <w:rsid w:val="002F5D61"/>
  </w:style>
  <w:style w:type="character" w:customStyle="1" w:styleId="WW8Num3z5">
    <w:name w:val="WW8Num3z5"/>
    <w:rsid w:val="002F5D61"/>
  </w:style>
  <w:style w:type="character" w:customStyle="1" w:styleId="WW8Num3z6">
    <w:name w:val="WW8Num3z6"/>
    <w:rsid w:val="002F5D61"/>
  </w:style>
  <w:style w:type="character" w:customStyle="1" w:styleId="WW8Num3z7">
    <w:name w:val="WW8Num3z7"/>
    <w:rsid w:val="002F5D61"/>
  </w:style>
  <w:style w:type="character" w:customStyle="1" w:styleId="WW8Num3z8">
    <w:name w:val="WW8Num3z8"/>
    <w:rsid w:val="002F5D61"/>
  </w:style>
  <w:style w:type="character" w:customStyle="1" w:styleId="WW8Num7z0">
    <w:name w:val="WW8Num7z0"/>
    <w:rsid w:val="002F5D61"/>
    <w:rPr>
      <w:rFonts w:ascii="Symbol" w:hAnsi="Symbol" w:cs="Times New Roman" w:hint="default"/>
      <w:b/>
      <w:color w:val="000000"/>
      <w:sz w:val="25"/>
      <w:szCs w:val="25"/>
    </w:rPr>
  </w:style>
  <w:style w:type="character" w:customStyle="1" w:styleId="WW8Num7z1">
    <w:name w:val="WW8Num7z1"/>
    <w:rsid w:val="002F5D61"/>
  </w:style>
  <w:style w:type="character" w:customStyle="1" w:styleId="WW8Num7z2">
    <w:name w:val="WW8Num7z2"/>
    <w:rsid w:val="002F5D61"/>
  </w:style>
  <w:style w:type="character" w:customStyle="1" w:styleId="WW8Num7z3">
    <w:name w:val="WW8Num7z3"/>
    <w:rsid w:val="002F5D61"/>
  </w:style>
  <w:style w:type="character" w:customStyle="1" w:styleId="WW8Num7z4">
    <w:name w:val="WW8Num7z4"/>
    <w:rsid w:val="002F5D61"/>
  </w:style>
  <w:style w:type="character" w:customStyle="1" w:styleId="WW8Num7z5">
    <w:name w:val="WW8Num7z5"/>
    <w:rsid w:val="002F5D61"/>
  </w:style>
  <w:style w:type="character" w:customStyle="1" w:styleId="WW8Num7z6">
    <w:name w:val="WW8Num7z6"/>
    <w:rsid w:val="002F5D61"/>
  </w:style>
  <w:style w:type="character" w:customStyle="1" w:styleId="WW8Num7z7">
    <w:name w:val="WW8Num7z7"/>
    <w:rsid w:val="002F5D61"/>
  </w:style>
  <w:style w:type="character" w:customStyle="1" w:styleId="WW8Num7z8">
    <w:name w:val="WW8Num7z8"/>
    <w:rsid w:val="002F5D61"/>
  </w:style>
  <w:style w:type="character" w:customStyle="1" w:styleId="WW8Num8z0">
    <w:name w:val="WW8Num8z0"/>
    <w:rsid w:val="002F5D61"/>
    <w:rPr>
      <w:rFonts w:hint="default"/>
      <w:sz w:val="28"/>
      <w:szCs w:val="28"/>
    </w:rPr>
  </w:style>
  <w:style w:type="character" w:customStyle="1" w:styleId="WW8Num9z0">
    <w:name w:val="WW8Num9z0"/>
    <w:rsid w:val="002F5D61"/>
  </w:style>
  <w:style w:type="character" w:customStyle="1" w:styleId="WW8Num9z1">
    <w:name w:val="WW8Num9z1"/>
    <w:rsid w:val="002F5D61"/>
  </w:style>
  <w:style w:type="character" w:customStyle="1" w:styleId="WW8Num9z2">
    <w:name w:val="WW8Num9z2"/>
    <w:rsid w:val="002F5D61"/>
  </w:style>
  <w:style w:type="character" w:customStyle="1" w:styleId="WW8Num9z3">
    <w:name w:val="WW8Num9z3"/>
    <w:rsid w:val="002F5D61"/>
  </w:style>
  <w:style w:type="character" w:customStyle="1" w:styleId="WW8Num9z4">
    <w:name w:val="WW8Num9z4"/>
    <w:rsid w:val="002F5D61"/>
  </w:style>
  <w:style w:type="character" w:customStyle="1" w:styleId="WW8Num9z5">
    <w:name w:val="WW8Num9z5"/>
    <w:rsid w:val="002F5D61"/>
  </w:style>
  <w:style w:type="character" w:customStyle="1" w:styleId="WW8Num9z6">
    <w:name w:val="WW8Num9z6"/>
    <w:rsid w:val="002F5D61"/>
  </w:style>
  <w:style w:type="character" w:customStyle="1" w:styleId="WW8Num9z7">
    <w:name w:val="WW8Num9z7"/>
    <w:rsid w:val="002F5D61"/>
  </w:style>
  <w:style w:type="character" w:customStyle="1" w:styleId="WW8Num9z8">
    <w:name w:val="WW8Num9z8"/>
    <w:rsid w:val="002F5D61"/>
  </w:style>
  <w:style w:type="character" w:customStyle="1" w:styleId="WW8Num10z0">
    <w:name w:val="WW8Num10z0"/>
    <w:rsid w:val="002F5D61"/>
    <w:rPr>
      <w:rFonts w:ascii="Symbol" w:eastAsia="Times New Roman" w:hAnsi="Symbol" w:cs="Times New Roman" w:hint="default"/>
      <w:b/>
      <w:color w:val="000000"/>
      <w:sz w:val="25"/>
      <w:szCs w:val="25"/>
    </w:rPr>
  </w:style>
  <w:style w:type="character" w:customStyle="1" w:styleId="WW8Num10z1">
    <w:name w:val="WW8Num10z1"/>
    <w:rsid w:val="002F5D61"/>
    <w:rPr>
      <w:rFonts w:ascii="Courier New" w:hAnsi="Courier New" w:cs="Courier New" w:hint="default"/>
    </w:rPr>
  </w:style>
  <w:style w:type="character" w:customStyle="1" w:styleId="WW8Num10z2">
    <w:name w:val="WW8Num10z2"/>
    <w:rsid w:val="002F5D61"/>
    <w:rPr>
      <w:rFonts w:ascii="Wingdings" w:hAnsi="Wingdings" w:cs="Wingdings" w:hint="default"/>
    </w:rPr>
  </w:style>
  <w:style w:type="character" w:customStyle="1" w:styleId="WW8Num10z3">
    <w:name w:val="WW8Num10z3"/>
    <w:rsid w:val="002F5D61"/>
    <w:rPr>
      <w:rFonts w:ascii="Symbol" w:hAnsi="Symbol" w:cs="Symbol" w:hint="default"/>
    </w:rPr>
  </w:style>
  <w:style w:type="character" w:styleId="af7">
    <w:name w:val="Hyperlink"/>
    <w:uiPriority w:val="99"/>
    <w:rsid w:val="002F5D61"/>
    <w:rPr>
      <w:color w:val="000080"/>
      <w:u w:val="single"/>
    </w:rPr>
  </w:style>
  <w:style w:type="character" w:customStyle="1" w:styleId="HTML">
    <w:name w:val="Стандартный HTML Знак"/>
    <w:uiPriority w:val="99"/>
    <w:rsid w:val="002F5D61"/>
    <w:rPr>
      <w:rFonts w:ascii="Courier New" w:hAnsi="Courier New" w:cs="Courier New"/>
      <w:lang w:eastAsia="zh-CN"/>
    </w:rPr>
  </w:style>
  <w:style w:type="paragraph" w:customStyle="1" w:styleId="26">
    <w:name w:val="Заголовок2"/>
    <w:basedOn w:val="a"/>
    <w:next w:val="ab"/>
    <w:rsid w:val="002F5D61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  <w:lang w:eastAsia="zh-CN"/>
    </w:rPr>
  </w:style>
  <w:style w:type="paragraph" w:customStyle="1" w:styleId="stylet1">
    <w:name w:val="stylet1"/>
    <w:basedOn w:val="a"/>
    <w:rsid w:val="002F5D61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ConsPlusNonformat">
    <w:name w:val="ConsPlusNonformat"/>
    <w:link w:val="ConsPlusNonformat0"/>
    <w:uiPriority w:val="99"/>
    <w:rsid w:val="002F5D6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uiPriority w:val="99"/>
    <w:rsid w:val="002F5D6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F5D61"/>
    <w:pPr>
      <w:suppressAutoHyphens/>
    </w:pPr>
    <w:rPr>
      <w:rFonts w:ascii="Courier New" w:hAnsi="Courier New" w:cs="Courier New"/>
      <w:lang w:eastAsia="zh-CN"/>
    </w:rPr>
  </w:style>
  <w:style w:type="paragraph" w:customStyle="1" w:styleId="Web">
    <w:name w:val="Обычный (Web)"/>
    <w:basedOn w:val="a"/>
    <w:rsid w:val="002F5D61"/>
    <w:pPr>
      <w:widowControl w:val="0"/>
      <w:suppressAutoHyphens/>
    </w:pPr>
    <w:rPr>
      <w:lang w:eastAsia="zh-CN"/>
    </w:rPr>
  </w:style>
  <w:style w:type="paragraph" w:customStyle="1" w:styleId="220">
    <w:name w:val="Основной текст с отступом 22"/>
    <w:basedOn w:val="a"/>
    <w:rsid w:val="002F5D61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link w:val="HTML1"/>
    <w:uiPriority w:val="99"/>
    <w:rsid w:val="002F5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F5D61"/>
    <w:rPr>
      <w:rFonts w:ascii="Courier New" w:hAnsi="Courier New" w:cs="Courier New"/>
      <w:lang w:eastAsia="zh-CN"/>
    </w:rPr>
  </w:style>
  <w:style w:type="paragraph" w:customStyle="1" w:styleId="af8">
    <w:name w:val="Содержимое врезки"/>
    <w:basedOn w:val="a"/>
    <w:rsid w:val="002F5D61"/>
    <w:pPr>
      <w:suppressAutoHyphens/>
    </w:pPr>
    <w:rPr>
      <w:lang w:eastAsia="zh-CN"/>
    </w:rPr>
  </w:style>
  <w:style w:type="character" w:styleId="af9">
    <w:name w:val="page number"/>
    <w:rsid w:val="002F5D61"/>
  </w:style>
  <w:style w:type="table" w:styleId="afa">
    <w:name w:val="Table Grid"/>
    <w:basedOn w:val="a1"/>
    <w:rsid w:val="002F5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2"/>
    <w:semiHidden/>
    <w:rsid w:val="002F5D61"/>
  </w:style>
  <w:style w:type="table" w:customStyle="1" w:styleId="17">
    <w:name w:val="Сетка таблицы1"/>
    <w:basedOn w:val="a1"/>
    <w:next w:val="afa"/>
    <w:rsid w:val="002F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Прижатый влево"/>
    <w:basedOn w:val="a"/>
    <w:next w:val="a"/>
    <w:uiPriority w:val="99"/>
    <w:rsid w:val="002F5D61"/>
    <w:pPr>
      <w:widowControl w:val="0"/>
      <w:autoSpaceDE w:val="0"/>
      <w:autoSpaceDN w:val="0"/>
      <w:adjustRightInd w:val="0"/>
    </w:pPr>
    <w:rPr>
      <w:rFonts w:ascii="Arial" w:hAnsi="Arial"/>
    </w:rPr>
  </w:style>
  <w:style w:type="numbering" w:customStyle="1" w:styleId="110">
    <w:name w:val="Нет списка11"/>
    <w:next w:val="a2"/>
    <w:uiPriority w:val="99"/>
    <w:semiHidden/>
    <w:unhideWhenUsed/>
    <w:rsid w:val="002F5D61"/>
  </w:style>
  <w:style w:type="paragraph" w:customStyle="1" w:styleId="Postan">
    <w:name w:val="Postan"/>
    <w:basedOn w:val="a"/>
    <w:uiPriority w:val="99"/>
    <w:rsid w:val="002F5D61"/>
    <w:pPr>
      <w:jc w:val="center"/>
    </w:pPr>
    <w:rPr>
      <w:sz w:val="28"/>
      <w:szCs w:val="20"/>
    </w:rPr>
  </w:style>
  <w:style w:type="character" w:customStyle="1" w:styleId="afc">
    <w:name w:val="Цветовое выделение"/>
    <w:rsid w:val="002F5D61"/>
    <w:rPr>
      <w:b/>
      <w:color w:val="26282F"/>
      <w:sz w:val="26"/>
    </w:rPr>
  </w:style>
  <w:style w:type="character" w:customStyle="1" w:styleId="afd">
    <w:name w:val="Гипертекстовая ссылка"/>
    <w:uiPriority w:val="99"/>
    <w:rsid w:val="002F5D61"/>
    <w:rPr>
      <w:rFonts w:cs="Times New Roman"/>
      <w:b w:val="0"/>
      <w:color w:val="106BBE"/>
      <w:sz w:val="26"/>
    </w:rPr>
  </w:style>
  <w:style w:type="character" w:customStyle="1" w:styleId="afe">
    <w:name w:val="Активная гипертекстовая ссылка"/>
    <w:rsid w:val="002F5D61"/>
    <w:rPr>
      <w:rFonts w:cs="Times New Roman"/>
      <w:b w:val="0"/>
      <w:color w:val="106BBE"/>
      <w:sz w:val="26"/>
      <w:u w:val="single"/>
    </w:rPr>
  </w:style>
  <w:style w:type="paragraph" w:customStyle="1" w:styleId="aff">
    <w:name w:val="Внимание"/>
    <w:basedOn w:val="a"/>
    <w:next w:val="a"/>
    <w:rsid w:val="002F5D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0">
    <w:name w:val="Внимание: криминал!!"/>
    <w:basedOn w:val="aff"/>
    <w:next w:val="a"/>
    <w:rsid w:val="002F5D6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Внимание: недобросовестность!"/>
    <w:basedOn w:val="aff"/>
    <w:next w:val="a"/>
    <w:rsid w:val="002F5D6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2">
    <w:name w:val="Выделение для Базового Поиска"/>
    <w:rsid w:val="002F5D61"/>
    <w:rPr>
      <w:rFonts w:cs="Times New Roman"/>
      <w:b w:val="0"/>
      <w:color w:val="0058A9"/>
      <w:sz w:val="26"/>
    </w:rPr>
  </w:style>
  <w:style w:type="character" w:customStyle="1" w:styleId="aff3">
    <w:name w:val="Выделение для Базового Поиска (курсив)"/>
    <w:rsid w:val="002F5D61"/>
    <w:rPr>
      <w:rFonts w:cs="Times New Roman"/>
      <w:b w:val="0"/>
      <w:i/>
      <w:iCs/>
      <w:color w:val="0058A9"/>
      <w:sz w:val="26"/>
    </w:rPr>
  </w:style>
  <w:style w:type="paragraph" w:customStyle="1" w:styleId="aff4">
    <w:name w:val="Основное меню (преемственное)"/>
    <w:basedOn w:val="a"/>
    <w:next w:val="a"/>
    <w:rsid w:val="002F5D6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5">
    <w:name w:val="Заголовок группы контролов"/>
    <w:basedOn w:val="a"/>
    <w:next w:val="a"/>
    <w:rsid w:val="002F5D61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rsid w:val="002F5D6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shd w:val="clear" w:color="auto" w:fill="FFFFFF"/>
      <w:lang w:val="x-none" w:eastAsia="x-none"/>
    </w:rPr>
  </w:style>
  <w:style w:type="paragraph" w:customStyle="1" w:styleId="aff7">
    <w:name w:val="Заголовок приложения"/>
    <w:basedOn w:val="a"/>
    <w:next w:val="a"/>
    <w:rsid w:val="002F5D61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8">
    <w:name w:val="Заголовок распахивающейся части диалога"/>
    <w:basedOn w:val="a"/>
    <w:next w:val="a"/>
    <w:rsid w:val="002F5D61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9">
    <w:name w:val="Заголовок своего сообщения"/>
    <w:rsid w:val="002F5D61"/>
    <w:rPr>
      <w:rFonts w:cs="Times New Roman"/>
      <w:b w:val="0"/>
      <w:color w:val="26282F"/>
      <w:sz w:val="26"/>
    </w:rPr>
  </w:style>
  <w:style w:type="paragraph" w:customStyle="1" w:styleId="affa">
    <w:name w:val="Заголовок статьи"/>
    <w:basedOn w:val="a"/>
    <w:next w:val="a"/>
    <w:uiPriority w:val="99"/>
    <w:rsid w:val="002F5D6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b">
    <w:name w:val="Заголовок чужого сообщения"/>
    <w:rsid w:val="002F5D61"/>
    <w:rPr>
      <w:rFonts w:cs="Times New Roman"/>
      <w:b w:val="0"/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2F5D6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2F5D6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26"/>
    <w:next w:val="a"/>
    <w:rsid w:val="002F5D61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f">
    <w:name w:val="Текст информации об изменениях"/>
    <w:basedOn w:val="a"/>
    <w:next w:val="a"/>
    <w:rsid w:val="002F5D61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2F5D6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2F5D61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Комментарий"/>
    <w:basedOn w:val="afff1"/>
    <w:next w:val="a"/>
    <w:rsid w:val="002F5D6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2F5D61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rsid w:val="002F5D6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5">
    <w:name w:val="Колонтитул (левый)"/>
    <w:basedOn w:val="afff4"/>
    <w:next w:val="a"/>
    <w:rsid w:val="002F5D61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2F5D61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7">
    <w:name w:val="Колонтитул (правый)"/>
    <w:basedOn w:val="afff6"/>
    <w:next w:val="a"/>
    <w:rsid w:val="002F5D61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2F5D61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rsid w:val="002F5D6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rsid w:val="002F5D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b">
    <w:name w:val="Найденные слова"/>
    <w:rsid w:val="002F5D6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2F5D6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f"/>
    <w:next w:val="a"/>
    <w:rsid w:val="002F5D6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Нормальный (таблица)"/>
    <w:basedOn w:val="a"/>
    <w:next w:val="a"/>
    <w:uiPriority w:val="99"/>
    <w:rsid w:val="002F5D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">
    <w:name w:val="Объект"/>
    <w:basedOn w:val="a"/>
    <w:next w:val="a"/>
    <w:rsid w:val="002F5D6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Таблицы (моноширинный)"/>
    <w:basedOn w:val="a"/>
    <w:next w:val="a"/>
    <w:uiPriority w:val="99"/>
    <w:rsid w:val="002F5D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1">
    <w:name w:val="Оглавление"/>
    <w:basedOn w:val="affff0"/>
    <w:next w:val="a"/>
    <w:rsid w:val="002F5D6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2">
    <w:name w:val="Опечатки"/>
    <w:rsid w:val="002F5D61"/>
    <w:rPr>
      <w:color w:val="FF0000"/>
      <w:sz w:val="26"/>
    </w:rPr>
  </w:style>
  <w:style w:type="paragraph" w:customStyle="1" w:styleId="affff3">
    <w:name w:val="Переменная часть"/>
    <w:basedOn w:val="aff4"/>
    <w:next w:val="a"/>
    <w:rsid w:val="002F5D61"/>
    <w:rPr>
      <w:rFonts w:ascii="Arial" w:hAnsi="Arial" w:cs="Times New Roman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2F5D6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"/>
    <w:rsid w:val="002F5D61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2F5D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7">
    <w:name w:val="Постоянная часть"/>
    <w:basedOn w:val="aff4"/>
    <w:next w:val="a"/>
    <w:rsid w:val="002F5D61"/>
    <w:rPr>
      <w:rFonts w:ascii="Arial" w:hAnsi="Arial" w:cs="Times New Roman"/>
      <w:sz w:val="22"/>
      <w:szCs w:val="22"/>
    </w:rPr>
  </w:style>
  <w:style w:type="paragraph" w:customStyle="1" w:styleId="affff8">
    <w:name w:val="Пример."/>
    <w:basedOn w:val="aff"/>
    <w:next w:val="a"/>
    <w:rsid w:val="002F5D6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f"/>
    <w:next w:val="a"/>
    <w:rsid w:val="002F5D6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rsid w:val="002F5D61"/>
  </w:style>
  <w:style w:type="paragraph" w:customStyle="1" w:styleId="affffb">
    <w:name w:val="Словарная статья"/>
    <w:basedOn w:val="a"/>
    <w:next w:val="a"/>
    <w:rsid w:val="002F5D6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c">
    <w:name w:val="Сравнение редакций"/>
    <w:rsid w:val="002F5D61"/>
    <w:rPr>
      <w:rFonts w:cs="Times New Roman"/>
      <w:b w:val="0"/>
      <w:color w:val="26282F"/>
      <w:sz w:val="26"/>
    </w:rPr>
  </w:style>
  <w:style w:type="character" w:customStyle="1" w:styleId="affffd">
    <w:name w:val="Сравнение редакций. Добавленный фрагмент"/>
    <w:rsid w:val="002F5D61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rsid w:val="002F5D61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rsid w:val="002F5D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0">
    <w:name w:val="Текст в таблице"/>
    <w:basedOn w:val="afffe"/>
    <w:next w:val="a"/>
    <w:rsid w:val="002F5D61"/>
    <w:pPr>
      <w:ind w:firstLine="500"/>
    </w:pPr>
  </w:style>
  <w:style w:type="paragraph" w:customStyle="1" w:styleId="afffff1">
    <w:name w:val="Текст ЭР (см. также)"/>
    <w:basedOn w:val="a"/>
    <w:next w:val="a"/>
    <w:rsid w:val="002F5D61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2">
    <w:name w:val="Технический комментарий"/>
    <w:basedOn w:val="a"/>
    <w:next w:val="a"/>
    <w:rsid w:val="002F5D61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3">
    <w:name w:val="Утратил силу"/>
    <w:rsid w:val="002F5D61"/>
    <w:rPr>
      <w:rFonts w:cs="Times New Roman"/>
      <w:b w:val="0"/>
      <w:strike/>
      <w:color w:val="666600"/>
      <w:sz w:val="26"/>
    </w:rPr>
  </w:style>
  <w:style w:type="paragraph" w:customStyle="1" w:styleId="afffff4">
    <w:name w:val="Формула"/>
    <w:basedOn w:val="a"/>
    <w:next w:val="a"/>
    <w:rsid w:val="002F5D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5">
    <w:name w:val="Центрированный (таблица)"/>
    <w:basedOn w:val="afffe"/>
    <w:next w:val="a"/>
    <w:rsid w:val="002F5D61"/>
    <w:pPr>
      <w:jc w:val="center"/>
    </w:pPr>
  </w:style>
  <w:style w:type="paragraph" w:customStyle="1" w:styleId="-">
    <w:name w:val="ЭР-содержание (правое окно)"/>
    <w:basedOn w:val="a"/>
    <w:next w:val="a"/>
    <w:rsid w:val="002F5D61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2F5D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2F5D61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2F5D61"/>
    <w:pPr>
      <w:shd w:val="clear" w:color="auto" w:fill="FFFFFF"/>
      <w:spacing w:line="322" w:lineRule="exact"/>
      <w:jc w:val="both"/>
    </w:pPr>
    <w:rPr>
      <w:b/>
      <w:sz w:val="12"/>
      <w:szCs w:val="20"/>
      <w:shd w:val="clear" w:color="auto" w:fill="FFFFFF"/>
    </w:rPr>
  </w:style>
  <w:style w:type="character" w:customStyle="1" w:styleId="52">
    <w:name w:val="Сноска (5)"/>
    <w:link w:val="511"/>
    <w:locked/>
    <w:rsid w:val="002F5D61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2F5D61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240">
    <w:name w:val="Основной текст (24)"/>
    <w:link w:val="241"/>
    <w:locked/>
    <w:rsid w:val="002F5D61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2F5D61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211">
    <w:name w:val="Основной текст (21)"/>
    <w:link w:val="2110"/>
    <w:locked/>
    <w:rsid w:val="002F5D61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2F5D61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2F5D61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2F5D61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paragraph" w:customStyle="1" w:styleId="xl85">
    <w:name w:val="xl85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afffff6">
    <w:name w:val="Знак Знак Знак Знак Знак Знак Знак Знак Знак Знак"/>
    <w:basedOn w:val="a"/>
    <w:rsid w:val="002F5D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0">
    <w:name w:val="Знак Знак12"/>
    <w:rsid w:val="002F5D61"/>
    <w:rPr>
      <w:b/>
      <w:bCs/>
      <w:sz w:val="24"/>
      <w:szCs w:val="24"/>
      <w:lang w:val="ru-RU" w:eastAsia="ru-RU"/>
    </w:rPr>
  </w:style>
  <w:style w:type="paragraph" w:styleId="27">
    <w:name w:val="Body Text Indent 2"/>
    <w:basedOn w:val="a"/>
    <w:link w:val="28"/>
    <w:uiPriority w:val="99"/>
    <w:rsid w:val="002F5D61"/>
    <w:pPr>
      <w:ind w:firstLine="708"/>
      <w:jc w:val="both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2F5D61"/>
    <w:rPr>
      <w:sz w:val="28"/>
      <w:szCs w:val="28"/>
      <w:lang w:val="x-none" w:eastAsia="x-none"/>
    </w:rPr>
  </w:style>
  <w:style w:type="paragraph" w:styleId="35">
    <w:name w:val="Body Text Indent 3"/>
    <w:basedOn w:val="a"/>
    <w:link w:val="36"/>
    <w:uiPriority w:val="99"/>
    <w:rsid w:val="002F5D6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2F5D61"/>
    <w:rPr>
      <w:sz w:val="16"/>
      <w:szCs w:val="16"/>
      <w:lang w:val="x-none" w:eastAsia="x-none"/>
    </w:rPr>
  </w:style>
  <w:style w:type="paragraph" w:customStyle="1" w:styleId="Default">
    <w:name w:val="Default"/>
    <w:rsid w:val="002F5D61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rvps698610">
    <w:name w:val="rvps698610"/>
    <w:basedOn w:val="a"/>
    <w:rsid w:val="002F5D61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8">
    <w:name w:val="Абзац списка1"/>
    <w:basedOn w:val="a"/>
    <w:uiPriority w:val="99"/>
    <w:rsid w:val="002F5D61"/>
    <w:pPr>
      <w:ind w:left="720"/>
    </w:pPr>
  </w:style>
  <w:style w:type="paragraph" w:customStyle="1" w:styleId="111">
    <w:name w:val="Знак Знак11 Знак Знак Знак Знак"/>
    <w:basedOn w:val="a"/>
    <w:rsid w:val="002F5D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2F5D6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fff8">
    <w:name w:val="FollowedHyperlink"/>
    <w:uiPriority w:val="99"/>
    <w:rsid w:val="002F5D61"/>
    <w:rPr>
      <w:color w:val="800080"/>
      <w:u w:val="single"/>
    </w:rPr>
  </w:style>
  <w:style w:type="paragraph" w:customStyle="1" w:styleId="font5">
    <w:name w:val="font5"/>
    <w:basedOn w:val="a"/>
    <w:rsid w:val="002F5D6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F5D6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2F5D61"/>
    <w:pPr>
      <w:spacing w:before="100" w:beforeAutospacing="1" w:after="100" w:afterAutospacing="1"/>
    </w:pPr>
    <w:rPr>
      <w:rFonts w:ascii="Symbol" w:hAnsi="Symbol" w:cs="Symbol"/>
      <w:sz w:val="20"/>
      <w:szCs w:val="20"/>
    </w:rPr>
  </w:style>
  <w:style w:type="paragraph" w:customStyle="1" w:styleId="xl63">
    <w:name w:val="xl63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F5D61"/>
    <w:pPr>
      <w:spacing w:before="100" w:beforeAutospacing="1" w:after="100" w:afterAutospacing="1"/>
    </w:pPr>
  </w:style>
  <w:style w:type="paragraph" w:customStyle="1" w:styleId="xl68">
    <w:name w:val="xl68"/>
    <w:basedOn w:val="a"/>
    <w:rsid w:val="002F5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2F5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F5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F5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2F5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2F5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rsid w:val="002F5D61"/>
    <w:pPr>
      <w:spacing w:before="100" w:beforeAutospacing="1" w:after="100" w:afterAutospacing="1"/>
      <w:textAlignment w:val="top"/>
    </w:pPr>
  </w:style>
  <w:style w:type="paragraph" w:customStyle="1" w:styleId="-32">
    <w:name w:val="Светлая сетка - Акцент 32"/>
    <w:basedOn w:val="a"/>
    <w:rsid w:val="002F5D61"/>
    <w:pPr>
      <w:spacing w:after="200"/>
      <w:ind w:left="720"/>
    </w:pPr>
    <w:rPr>
      <w:rFonts w:ascii="Cambria" w:eastAsia="Calibri" w:hAnsi="Cambria" w:cs="Cambria"/>
      <w:lang w:eastAsia="en-US"/>
    </w:rPr>
  </w:style>
  <w:style w:type="paragraph" w:styleId="afffff9">
    <w:name w:val="annotation text"/>
    <w:basedOn w:val="a"/>
    <w:link w:val="afffffa"/>
    <w:rsid w:val="002F5D61"/>
    <w:pPr>
      <w:spacing w:after="200"/>
    </w:pPr>
    <w:rPr>
      <w:rFonts w:ascii="Cambria" w:eastAsia="Calibri" w:hAnsi="Cambria"/>
      <w:lang w:val="x-none" w:eastAsia="en-US"/>
    </w:rPr>
  </w:style>
  <w:style w:type="character" w:customStyle="1" w:styleId="afffffa">
    <w:name w:val="Текст примечания Знак"/>
    <w:basedOn w:val="a0"/>
    <w:link w:val="afffff9"/>
    <w:rsid w:val="002F5D61"/>
    <w:rPr>
      <w:rFonts w:ascii="Cambria" w:eastAsia="Calibri" w:hAnsi="Cambria"/>
      <w:sz w:val="24"/>
      <w:szCs w:val="24"/>
      <w:lang w:val="x-none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2F5D61"/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2F5D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b">
    <w:name w:val="annotation subject"/>
    <w:basedOn w:val="afffff9"/>
    <w:next w:val="afffff9"/>
    <w:link w:val="afffffc"/>
    <w:rsid w:val="002F5D61"/>
    <w:rPr>
      <w:b/>
      <w:bCs/>
    </w:rPr>
  </w:style>
  <w:style w:type="character" w:customStyle="1" w:styleId="afffffc">
    <w:name w:val="Тема примечания Знак"/>
    <w:basedOn w:val="afffffa"/>
    <w:link w:val="afffffb"/>
    <w:rsid w:val="002F5D61"/>
    <w:rPr>
      <w:rFonts w:ascii="Cambria" w:eastAsia="Calibri" w:hAnsi="Cambria"/>
      <w:b/>
      <w:bCs/>
      <w:sz w:val="24"/>
      <w:szCs w:val="24"/>
      <w:lang w:val="x-none" w:eastAsia="en-US"/>
    </w:rPr>
  </w:style>
  <w:style w:type="paragraph" w:styleId="19">
    <w:name w:val="toc 1"/>
    <w:basedOn w:val="a"/>
    <w:next w:val="a"/>
    <w:autoRedefine/>
    <w:rsid w:val="002F5D61"/>
  </w:style>
  <w:style w:type="paragraph" w:customStyle="1" w:styleId="1-21">
    <w:name w:val="Средняя сетка 1 - Акцент 21"/>
    <w:basedOn w:val="a"/>
    <w:rsid w:val="002F5D61"/>
    <w:pPr>
      <w:spacing w:after="200"/>
      <w:ind w:left="720"/>
    </w:pPr>
    <w:rPr>
      <w:rFonts w:ascii="Cambria" w:eastAsia="Calibri" w:hAnsi="Cambria" w:cs="Cambria"/>
      <w:lang w:eastAsia="en-US"/>
    </w:rPr>
  </w:style>
  <w:style w:type="paragraph" w:customStyle="1" w:styleId="1a">
    <w:name w:val="Знак1"/>
    <w:basedOn w:val="a"/>
    <w:rsid w:val="002F5D61"/>
    <w:rPr>
      <w:rFonts w:ascii="Verdana" w:eastAsia="Calibri" w:hAnsi="Verdana" w:cs="Verdana"/>
      <w:sz w:val="20"/>
      <w:szCs w:val="20"/>
      <w:lang w:val="en-US" w:eastAsia="en-US"/>
    </w:rPr>
  </w:style>
  <w:style w:type="paragraph" w:styleId="affff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e"/>
    <w:uiPriority w:val="99"/>
    <w:rsid w:val="002F5D61"/>
    <w:pPr>
      <w:spacing w:line="288" w:lineRule="auto"/>
      <w:ind w:firstLine="720"/>
      <w:jc w:val="both"/>
    </w:pPr>
    <w:rPr>
      <w:sz w:val="20"/>
      <w:szCs w:val="20"/>
      <w:lang w:val="en-AU" w:eastAsia="en-US"/>
    </w:rPr>
  </w:style>
  <w:style w:type="character" w:customStyle="1" w:styleId="afffff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ffffd"/>
    <w:uiPriority w:val="99"/>
    <w:rsid w:val="002F5D61"/>
    <w:rPr>
      <w:lang w:val="en-AU" w:eastAsia="en-US"/>
    </w:rPr>
  </w:style>
  <w:style w:type="paragraph" w:customStyle="1" w:styleId="1b">
    <w:name w:val="Стиль1"/>
    <w:basedOn w:val="a"/>
    <w:rsid w:val="002F5D61"/>
    <w:pPr>
      <w:jc w:val="both"/>
    </w:pPr>
    <w:rPr>
      <w:sz w:val="22"/>
      <w:szCs w:val="22"/>
      <w:lang w:val="en-AU" w:eastAsia="en-US"/>
    </w:rPr>
  </w:style>
  <w:style w:type="paragraph" w:customStyle="1" w:styleId="29">
    <w:name w:val="Стиль2"/>
    <w:basedOn w:val="1b"/>
    <w:rsid w:val="002F5D61"/>
    <w:pPr>
      <w:jc w:val="right"/>
    </w:pPr>
    <w:rPr>
      <w:sz w:val="26"/>
      <w:szCs w:val="26"/>
    </w:rPr>
  </w:style>
  <w:style w:type="character" w:customStyle="1" w:styleId="affffff">
    <w:name w:val="Знак Знак"/>
    <w:locked/>
    <w:rsid w:val="002F5D61"/>
    <w:rPr>
      <w:rFonts w:ascii="Tahoma" w:hAnsi="Tahoma" w:cs="Tahoma"/>
      <w:sz w:val="16"/>
      <w:szCs w:val="16"/>
      <w:lang w:val="en-AU" w:eastAsia="en-US"/>
    </w:rPr>
  </w:style>
  <w:style w:type="character" w:customStyle="1" w:styleId="112">
    <w:name w:val="Основной текст (11)"/>
    <w:link w:val="1110"/>
    <w:locked/>
    <w:rsid w:val="002F5D61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2F5D61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0">
    <w:name w:val="Основной текст (19)"/>
    <w:link w:val="191"/>
    <w:locked/>
    <w:rsid w:val="002F5D61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2F5D61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affffff0">
    <w:name w:val="Основной текст + Полужирный"/>
    <w:rsid w:val="002F5D61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2F5D61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2F5D61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ffff1">
    <w:name w:val="Колонтитул"/>
    <w:link w:val="1c"/>
    <w:locked/>
    <w:rsid w:val="002F5D61"/>
    <w:rPr>
      <w:shd w:val="clear" w:color="auto" w:fill="FFFFFF"/>
    </w:rPr>
  </w:style>
  <w:style w:type="paragraph" w:customStyle="1" w:styleId="1c">
    <w:name w:val="Колонтитул1"/>
    <w:basedOn w:val="a"/>
    <w:link w:val="affffff1"/>
    <w:rsid w:val="002F5D61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2F5D61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2F5D61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2F5D61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locked/>
    <w:rsid w:val="002F5D61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2F5D61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2F5D61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2F5D61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2F5D61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2F5D61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2F5D61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2F5D61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2F5D61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2F5D61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2F5D61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2F5D61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2F5D61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2F5D61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2F5D6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2F5D61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2F5D61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2F5D6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2F5D6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2F5D6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f2">
    <w:name w:val="Сноска"/>
    <w:link w:val="1d"/>
    <w:locked/>
    <w:rsid w:val="002F5D61"/>
    <w:rPr>
      <w:sz w:val="16"/>
      <w:szCs w:val="16"/>
      <w:shd w:val="clear" w:color="auto" w:fill="FFFFFF"/>
    </w:rPr>
  </w:style>
  <w:style w:type="paragraph" w:customStyle="1" w:styleId="1d">
    <w:name w:val="Сноска1"/>
    <w:basedOn w:val="a"/>
    <w:link w:val="affffff2"/>
    <w:rsid w:val="002F5D61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2F5D61"/>
  </w:style>
  <w:style w:type="character" w:customStyle="1" w:styleId="affffff3">
    <w:name w:val="Подпись к таблице"/>
    <w:link w:val="1e"/>
    <w:locked/>
    <w:rsid w:val="002F5D61"/>
    <w:rPr>
      <w:b/>
      <w:bCs/>
      <w:sz w:val="18"/>
      <w:szCs w:val="18"/>
      <w:shd w:val="clear" w:color="auto" w:fill="FFFFFF"/>
    </w:rPr>
  </w:style>
  <w:style w:type="paragraph" w:customStyle="1" w:styleId="1e">
    <w:name w:val="Подпись к таблице1"/>
    <w:basedOn w:val="a"/>
    <w:link w:val="affffff3"/>
    <w:rsid w:val="002F5D61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2F5D61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2F5D61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2F5D61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2F5D61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2F5D61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2F5D61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2F5D61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2F5D61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2F5D61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2F5D61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1">
    <w:name w:val="Основной текст (12)"/>
    <w:link w:val="1210"/>
    <w:locked/>
    <w:rsid w:val="002F5D61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2F5D61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2F5D61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2F5D61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2F5D61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2F5D61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ffff4">
    <w:name w:val="Рассылка"/>
    <w:basedOn w:val="a"/>
    <w:rsid w:val="002F5D61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2">
    <w:name w:val="Основной текст (10)"/>
    <w:link w:val="1010"/>
    <w:locked/>
    <w:rsid w:val="002F5D61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2F5D61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2F5D61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e">
    <w:name w:val="Абзац списка Знак"/>
    <w:link w:val="ad"/>
    <w:locked/>
    <w:rsid w:val="002F5D61"/>
    <w:rPr>
      <w:sz w:val="24"/>
      <w:szCs w:val="24"/>
    </w:rPr>
  </w:style>
  <w:style w:type="paragraph" w:customStyle="1" w:styleId="BodyTextKeep">
    <w:name w:val="Body Text Keep"/>
    <w:basedOn w:val="ab"/>
    <w:next w:val="ab"/>
    <w:link w:val="BodyTextKeepChar"/>
    <w:rsid w:val="002F5D61"/>
    <w:pPr>
      <w:tabs>
        <w:tab w:val="clear" w:pos="540"/>
      </w:tabs>
      <w:spacing w:before="120" w:after="120"/>
      <w:ind w:left="1701"/>
    </w:pPr>
    <w:rPr>
      <w:spacing w:val="-5"/>
      <w:sz w:val="24"/>
      <w:szCs w:val="20"/>
      <w:lang w:eastAsia="en-US"/>
    </w:rPr>
  </w:style>
  <w:style w:type="character" w:customStyle="1" w:styleId="BodyTextKeepChar">
    <w:name w:val="Body Text Keep Char"/>
    <w:link w:val="BodyTextKeep"/>
    <w:rsid w:val="002F5D61"/>
    <w:rPr>
      <w:spacing w:val="-5"/>
      <w:sz w:val="24"/>
      <w:lang w:val="x-none" w:eastAsia="en-US"/>
    </w:rPr>
  </w:style>
  <w:style w:type="paragraph" w:customStyle="1" w:styleId="Stylefortableheading">
    <w:name w:val="Style for table heading"/>
    <w:basedOn w:val="a"/>
    <w:rsid w:val="002F5D61"/>
    <w:pPr>
      <w:keepNext/>
      <w:keepLines/>
      <w:suppressAutoHyphens/>
      <w:jc w:val="center"/>
    </w:pPr>
    <w:rPr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2F5D61"/>
    <w:pPr>
      <w:suppressAutoHyphens/>
    </w:pPr>
    <w:rPr>
      <w:sz w:val="20"/>
      <w:szCs w:val="20"/>
      <w:lang w:eastAsia="en-US"/>
    </w:rPr>
  </w:style>
  <w:style w:type="paragraph" w:customStyle="1" w:styleId="xl100">
    <w:name w:val="xl100"/>
    <w:basedOn w:val="a"/>
    <w:rsid w:val="002F5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2F5D6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2F5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3">
    <w:name w:val="xl113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4">
    <w:name w:val="xl114"/>
    <w:basedOn w:val="a"/>
    <w:rsid w:val="002F5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5">
    <w:name w:val="xl115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f">
    <w:name w:val="Знак Знак1 Знак"/>
    <w:basedOn w:val="a"/>
    <w:rsid w:val="002F5D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DocList">
    <w:name w:val="ConsPlusDocList"/>
    <w:rsid w:val="002F5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7">
    <w:name w:val="Стиль3"/>
    <w:basedOn w:val="27"/>
    <w:rsid w:val="002F5D61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customStyle="1" w:styleId="1f0">
    <w:name w:val="1Тема"/>
    <w:basedOn w:val="a"/>
    <w:rsid w:val="002F5D61"/>
    <w:pPr>
      <w:spacing w:after="120"/>
    </w:pPr>
    <w:rPr>
      <w:rFonts w:ascii="Georgia" w:hAnsi="Georgia"/>
      <w:b/>
      <w:bCs/>
    </w:rPr>
  </w:style>
  <w:style w:type="paragraph" w:customStyle="1" w:styleId="Style1">
    <w:name w:val="Style1"/>
    <w:basedOn w:val="a"/>
    <w:rsid w:val="002F5D6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F5D61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6">
    <w:name w:val="Style6"/>
    <w:basedOn w:val="a"/>
    <w:rsid w:val="002F5D6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2F5D61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25">
    <w:name w:val="Font Style25"/>
    <w:rsid w:val="002F5D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2F5D6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2F5D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2F5D61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2F5D6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F5D61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27">
    <w:name w:val="Font Style27"/>
    <w:rsid w:val="002F5D61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F5D61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22">
    <w:name w:val="Style22"/>
    <w:basedOn w:val="a"/>
    <w:rsid w:val="002F5D6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3">
    <w:name w:val="Style23"/>
    <w:basedOn w:val="a"/>
    <w:rsid w:val="002F5D61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2F5D6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F5D6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2F5D61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9">
    <w:name w:val="Style19"/>
    <w:basedOn w:val="a"/>
    <w:rsid w:val="002F5D61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1">
    <w:name w:val="Style21"/>
    <w:basedOn w:val="a"/>
    <w:rsid w:val="002F5D61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35">
    <w:name w:val="Font Style35"/>
    <w:rsid w:val="002F5D6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2F5D61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2F5D61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2F5D61"/>
    <w:pPr>
      <w:widowControl w:val="0"/>
      <w:autoSpaceDE w:val="0"/>
      <w:autoSpaceDN w:val="0"/>
      <w:adjustRightInd w:val="0"/>
    </w:pPr>
  </w:style>
  <w:style w:type="paragraph" w:customStyle="1" w:styleId="xl116">
    <w:name w:val="xl116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F5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2F5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2F5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F5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F5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F5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F5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F5D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F5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F5D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F5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F5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F5D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F5D6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F5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F5D61"/>
    <w:pP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F5D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2F5D6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2F5D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2F5D6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2F5D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paragraph">
    <w:name w:val="paragraph"/>
    <w:rsid w:val="002F5D61"/>
    <w:rPr>
      <w:rFonts w:cs="Times New Roman"/>
    </w:rPr>
  </w:style>
  <w:style w:type="character" w:customStyle="1" w:styleId="affffff5">
    <w:name w:val="Основной шрифт"/>
    <w:rsid w:val="002F5D61"/>
  </w:style>
  <w:style w:type="paragraph" w:customStyle="1" w:styleId="ed">
    <w:name w:val="дeсновdой те"/>
    <w:basedOn w:val="a"/>
    <w:rsid w:val="002F5D61"/>
    <w:pPr>
      <w:widowControl w:val="0"/>
      <w:tabs>
        <w:tab w:val="left" w:pos="0"/>
      </w:tabs>
      <w:ind w:right="283"/>
      <w:jc w:val="both"/>
    </w:pPr>
    <w:rPr>
      <w:snapToGrid w:val="0"/>
      <w:sz w:val="28"/>
      <w:szCs w:val="20"/>
    </w:rPr>
  </w:style>
  <w:style w:type="paragraph" w:customStyle="1" w:styleId="affffff6">
    <w:name w:val="Табличный"/>
    <w:basedOn w:val="a"/>
    <w:rsid w:val="002F5D61"/>
    <w:pPr>
      <w:widowControl w:val="0"/>
      <w:jc w:val="center"/>
    </w:pPr>
    <w:rPr>
      <w:snapToGrid w:val="0"/>
      <w:sz w:val="26"/>
      <w:szCs w:val="20"/>
    </w:rPr>
  </w:style>
  <w:style w:type="character" w:styleId="affffff7">
    <w:name w:val="Strong"/>
    <w:qFormat/>
    <w:rsid w:val="002F5D61"/>
    <w:rPr>
      <w:b/>
    </w:rPr>
  </w:style>
  <w:style w:type="character" w:customStyle="1" w:styleId="HTMLMarkup">
    <w:name w:val="HTML Markup"/>
    <w:rsid w:val="002F5D61"/>
    <w:rPr>
      <w:vanish/>
      <w:color w:val="FF0000"/>
    </w:rPr>
  </w:style>
  <w:style w:type="paragraph" w:customStyle="1" w:styleId="Blockquote">
    <w:name w:val="Blockquote"/>
    <w:basedOn w:val="a"/>
    <w:rsid w:val="002F5D61"/>
    <w:pPr>
      <w:widowControl w:val="0"/>
      <w:spacing w:before="100" w:after="100"/>
      <w:ind w:left="360" w:right="360"/>
      <w:jc w:val="both"/>
    </w:pPr>
    <w:rPr>
      <w:snapToGrid w:val="0"/>
      <w:szCs w:val="20"/>
    </w:rPr>
  </w:style>
  <w:style w:type="paragraph" w:styleId="2a">
    <w:name w:val="List Bullet 2"/>
    <w:basedOn w:val="a"/>
    <w:autoRedefine/>
    <w:rsid w:val="002F5D61"/>
    <w:pPr>
      <w:ind w:left="566" w:firstLine="285"/>
      <w:jc w:val="both"/>
    </w:pPr>
    <w:rPr>
      <w:snapToGrid w:val="0"/>
      <w:sz w:val="20"/>
      <w:szCs w:val="20"/>
    </w:rPr>
  </w:style>
  <w:style w:type="paragraph" w:styleId="3a">
    <w:name w:val="Body Text 3"/>
    <w:basedOn w:val="a"/>
    <w:link w:val="3b"/>
    <w:rsid w:val="002F5D61"/>
    <w:pPr>
      <w:widowControl w:val="0"/>
      <w:tabs>
        <w:tab w:val="left" w:pos="426"/>
      </w:tabs>
      <w:jc w:val="both"/>
    </w:pPr>
    <w:rPr>
      <w:b/>
      <w:caps/>
      <w:snapToGrid w:val="0"/>
      <w:szCs w:val="20"/>
      <w:lang w:val="x-none" w:eastAsia="x-none"/>
    </w:rPr>
  </w:style>
  <w:style w:type="character" w:customStyle="1" w:styleId="3b">
    <w:name w:val="Основной текст 3 Знак"/>
    <w:basedOn w:val="a0"/>
    <w:link w:val="3a"/>
    <w:rsid w:val="002F5D61"/>
    <w:rPr>
      <w:b/>
      <w:caps/>
      <w:snapToGrid w:val="0"/>
      <w:sz w:val="24"/>
      <w:lang w:val="x-none" w:eastAsia="x-none"/>
    </w:rPr>
  </w:style>
  <w:style w:type="paragraph" w:styleId="affffff8">
    <w:name w:val="Document Map"/>
    <w:basedOn w:val="a"/>
    <w:link w:val="affffff9"/>
    <w:uiPriority w:val="99"/>
    <w:rsid w:val="002F5D61"/>
    <w:pPr>
      <w:widowControl w:val="0"/>
      <w:shd w:val="clear" w:color="auto" w:fill="000080"/>
      <w:jc w:val="both"/>
    </w:pPr>
    <w:rPr>
      <w:rFonts w:ascii="Tahoma" w:hAnsi="Tahoma"/>
      <w:snapToGrid w:val="0"/>
      <w:sz w:val="20"/>
      <w:szCs w:val="20"/>
      <w:lang w:val="x-none" w:eastAsia="x-none"/>
    </w:rPr>
  </w:style>
  <w:style w:type="character" w:customStyle="1" w:styleId="affffff9">
    <w:name w:val="Схема документа Знак"/>
    <w:basedOn w:val="a0"/>
    <w:link w:val="affffff8"/>
    <w:uiPriority w:val="99"/>
    <w:rsid w:val="002F5D61"/>
    <w:rPr>
      <w:rFonts w:ascii="Tahoma" w:hAnsi="Tahoma"/>
      <w:snapToGrid w:val="0"/>
      <w:shd w:val="clear" w:color="auto" w:fill="000080"/>
      <w:lang w:val="x-none" w:eastAsia="x-none"/>
    </w:rPr>
  </w:style>
  <w:style w:type="paragraph" w:customStyle="1" w:styleId="1f1">
    <w:name w:val="Знак Знак Знак1 Знак"/>
    <w:basedOn w:val="a"/>
    <w:autoRedefine/>
    <w:rsid w:val="002F5D61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text">
    <w:name w:val="text"/>
    <w:rsid w:val="002F5D61"/>
  </w:style>
  <w:style w:type="character" w:customStyle="1" w:styleId="221">
    <w:name w:val="Знак Знак22"/>
    <w:locked/>
    <w:rsid w:val="002F5D6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2F5D61"/>
    <w:rPr>
      <w:sz w:val="28"/>
      <w:lang w:val="ru-RU" w:eastAsia="ru-RU" w:bidi="ar-SA"/>
    </w:rPr>
  </w:style>
  <w:style w:type="character" w:customStyle="1" w:styleId="202">
    <w:name w:val="Знак Знак20"/>
    <w:locked/>
    <w:rsid w:val="002F5D6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2F5D61"/>
    <w:rPr>
      <w:sz w:val="24"/>
      <w:lang w:val="ru-RU" w:eastAsia="ru-RU" w:bidi="ar-SA"/>
    </w:rPr>
  </w:style>
  <w:style w:type="character" w:customStyle="1" w:styleId="182">
    <w:name w:val="Знак Знак18"/>
    <w:locked/>
    <w:rsid w:val="002F5D61"/>
    <w:rPr>
      <w:sz w:val="24"/>
      <w:lang w:val="ru-RU" w:eastAsia="ru-RU" w:bidi="ar-SA"/>
    </w:rPr>
  </w:style>
  <w:style w:type="character" w:customStyle="1" w:styleId="170">
    <w:name w:val="Знак Знак17"/>
    <w:locked/>
    <w:rsid w:val="002F5D61"/>
    <w:rPr>
      <w:sz w:val="24"/>
      <w:lang w:val="ru-RU" w:eastAsia="ru-RU" w:bidi="ar-SA"/>
    </w:rPr>
  </w:style>
  <w:style w:type="character" w:customStyle="1" w:styleId="160">
    <w:name w:val="Знак Знак16"/>
    <w:locked/>
    <w:rsid w:val="002F5D61"/>
    <w:rPr>
      <w:sz w:val="24"/>
      <w:lang w:val="ru-RU" w:eastAsia="ru-RU" w:bidi="ar-SA"/>
    </w:rPr>
  </w:style>
  <w:style w:type="character" w:customStyle="1" w:styleId="150">
    <w:name w:val="Знак Знак15"/>
    <w:locked/>
    <w:rsid w:val="002F5D61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2F5D61"/>
    <w:rPr>
      <w:sz w:val="24"/>
      <w:lang w:val="ru-RU" w:eastAsia="ru-RU" w:bidi="ar-SA"/>
    </w:rPr>
  </w:style>
  <w:style w:type="character" w:customStyle="1" w:styleId="132">
    <w:name w:val="Знак Знак13"/>
    <w:locked/>
    <w:rsid w:val="002F5D61"/>
    <w:rPr>
      <w:sz w:val="28"/>
      <w:lang w:val="ru-RU" w:eastAsia="ru-RU" w:bidi="ar-SA"/>
    </w:rPr>
  </w:style>
  <w:style w:type="character" w:customStyle="1" w:styleId="113">
    <w:name w:val="Знак Знак11"/>
    <w:locked/>
    <w:rsid w:val="002F5D61"/>
    <w:rPr>
      <w:lang w:val="ru-RU" w:eastAsia="ru-RU" w:bidi="ar-SA"/>
    </w:rPr>
  </w:style>
  <w:style w:type="character" w:customStyle="1" w:styleId="103">
    <w:name w:val="Знак Знак10"/>
    <w:locked/>
    <w:rsid w:val="002F5D61"/>
    <w:rPr>
      <w:lang w:val="ru-RU" w:eastAsia="ru-RU" w:bidi="ar-SA"/>
    </w:rPr>
  </w:style>
  <w:style w:type="character" w:customStyle="1" w:styleId="3c">
    <w:name w:val="Знак Знак3"/>
    <w:locked/>
    <w:rsid w:val="002F5D61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2F5D61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b">
    <w:name w:val="Знак Знак2"/>
    <w:locked/>
    <w:rsid w:val="002F5D61"/>
    <w:rPr>
      <w:b/>
      <w:snapToGrid w:val="0"/>
      <w:sz w:val="28"/>
      <w:lang w:val="ru-RU" w:eastAsia="ru-RU" w:bidi="ar-SA"/>
    </w:rPr>
  </w:style>
  <w:style w:type="character" w:customStyle="1" w:styleId="1f2">
    <w:name w:val="Знак Знак1"/>
    <w:locked/>
    <w:rsid w:val="002F5D61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2F5D61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2F5D61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2F5D61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2F5D6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3">
    <w:name w:val="Знак Знак Знак Знак Знак Знак Знак Знак Знак Знак1"/>
    <w:basedOn w:val="a"/>
    <w:rsid w:val="002F5D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2F5D61"/>
    <w:pPr>
      <w:spacing w:before="100" w:beforeAutospacing="1" w:after="100" w:afterAutospacing="1"/>
    </w:pPr>
  </w:style>
  <w:style w:type="paragraph" w:customStyle="1" w:styleId="-31cxsplast">
    <w:name w:val="-31cxsplast"/>
    <w:basedOn w:val="a"/>
    <w:rsid w:val="002F5D61"/>
    <w:pPr>
      <w:spacing w:before="100" w:beforeAutospacing="1" w:after="100" w:afterAutospacing="1"/>
    </w:pPr>
  </w:style>
  <w:style w:type="paragraph" w:styleId="affffffa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b"/>
    <w:uiPriority w:val="99"/>
    <w:qFormat/>
    <w:rsid w:val="002F5D61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character" w:customStyle="1" w:styleId="affffffb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a"/>
    <w:uiPriority w:val="99"/>
    <w:rsid w:val="002F5D61"/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paragraph" w:customStyle="1" w:styleId="ListParagraph1">
    <w:name w:val="List Paragraph1"/>
    <w:basedOn w:val="a"/>
    <w:rsid w:val="002F5D61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2F5D61"/>
    <w:pPr>
      <w:spacing w:before="100" w:beforeAutospacing="1" w:after="100" w:afterAutospacing="1"/>
    </w:pPr>
  </w:style>
  <w:style w:type="paragraph" w:styleId="2c">
    <w:name w:val="toc 2"/>
    <w:basedOn w:val="a"/>
    <w:next w:val="a"/>
    <w:autoRedefine/>
    <w:rsid w:val="002F5D61"/>
    <w:pPr>
      <w:ind w:left="240"/>
    </w:pPr>
  </w:style>
  <w:style w:type="paragraph" w:styleId="3d">
    <w:name w:val="toc 3"/>
    <w:basedOn w:val="a"/>
    <w:next w:val="a"/>
    <w:autoRedefine/>
    <w:rsid w:val="002F5D61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2F5D61"/>
    <w:pPr>
      <w:ind w:left="720"/>
    </w:pPr>
  </w:style>
  <w:style w:type="paragraph" w:styleId="56">
    <w:name w:val="toc 5"/>
    <w:basedOn w:val="a"/>
    <w:next w:val="a"/>
    <w:autoRedefine/>
    <w:rsid w:val="002F5D61"/>
    <w:pPr>
      <w:ind w:left="960"/>
    </w:pPr>
  </w:style>
  <w:style w:type="paragraph" w:styleId="63">
    <w:name w:val="toc 6"/>
    <w:basedOn w:val="a"/>
    <w:next w:val="a"/>
    <w:autoRedefine/>
    <w:rsid w:val="002F5D61"/>
    <w:pPr>
      <w:ind w:left="1200"/>
    </w:pPr>
  </w:style>
  <w:style w:type="paragraph" w:styleId="73">
    <w:name w:val="toc 7"/>
    <w:basedOn w:val="a"/>
    <w:next w:val="a"/>
    <w:autoRedefine/>
    <w:rsid w:val="002F5D61"/>
    <w:pPr>
      <w:ind w:left="1440"/>
    </w:pPr>
  </w:style>
  <w:style w:type="paragraph" w:styleId="82">
    <w:name w:val="toc 8"/>
    <w:basedOn w:val="a"/>
    <w:next w:val="a"/>
    <w:autoRedefine/>
    <w:rsid w:val="002F5D61"/>
    <w:pPr>
      <w:ind w:left="1680"/>
    </w:pPr>
  </w:style>
  <w:style w:type="paragraph" w:styleId="93">
    <w:name w:val="toc 9"/>
    <w:basedOn w:val="a"/>
    <w:next w:val="a"/>
    <w:autoRedefine/>
    <w:rsid w:val="002F5D61"/>
    <w:pPr>
      <w:ind w:left="1920"/>
    </w:p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2F5D61"/>
    <w:rPr>
      <w:rFonts w:ascii="Cambria" w:hAnsi="Cambria" w:cs="Times New Roman"/>
      <w:sz w:val="24"/>
      <w:szCs w:val="24"/>
    </w:rPr>
  </w:style>
  <w:style w:type="character" w:customStyle="1" w:styleId="1f4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2F5D61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d"/>
    <w:locked/>
    <w:rsid w:val="002F5D61"/>
    <w:rPr>
      <w:sz w:val="24"/>
    </w:rPr>
  </w:style>
  <w:style w:type="paragraph" w:customStyle="1" w:styleId="2d">
    <w:name w:val="Абзац списка2"/>
    <w:basedOn w:val="a"/>
    <w:link w:val="ListParagraphChar"/>
    <w:rsid w:val="002F5D61"/>
    <w:pPr>
      <w:ind w:left="720"/>
      <w:contextualSpacing/>
    </w:pPr>
    <w:rPr>
      <w:szCs w:val="20"/>
    </w:rPr>
  </w:style>
  <w:style w:type="character" w:styleId="affffffc">
    <w:name w:val="footnote reference"/>
    <w:rsid w:val="002F5D61"/>
    <w:rPr>
      <w:rFonts w:cs="Times New Roman"/>
      <w:vertAlign w:val="superscript"/>
    </w:rPr>
  </w:style>
  <w:style w:type="character" w:styleId="affffffd">
    <w:name w:val="annotation reference"/>
    <w:rsid w:val="002F5D61"/>
    <w:rPr>
      <w:rFonts w:cs="Times New Roman"/>
      <w:sz w:val="18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2F5D61"/>
    <w:rPr>
      <w:rFonts w:ascii="Times New Roman CYR" w:hAnsi="Times New Roman CYR"/>
      <w:b/>
      <w:i/>
      <w:sz w:val="28"/>
      <w:lang w:eastAsia="en-US"/>
    </w:rPr>
  </w:style>
  <w:style w:type="paragraph" w:customStyle="1" w:styleId="114">
    <w:name w:val="Абзац списка11"/>
    <w:basedOn w:val="a"/>
    <w:rsid w:val="002F5D61"/>
    <w:pPr>
      <w:ind w:left="720"/>
    </w:pPr>
  </w:style>
  <w:style w:type="paragraph" w:customStyle="1" w:styleId="213">
    <w:name w:val="Абзац списка21"/>
    <w:basedOn w:val="a"/>
    <w:rsid w:val="002F5D61"/>
    <w:pPr>
      <w:ind w:left="720"/>
      <w:contextualSpacing/>
    </w:pPr>
    <w:rPr>
      <w:szCs w:val="20"/>
    </w:rPr>
  </w:style>
  <w:style w:type="paragraph" w:styleId="affffffe">
    <w:name w:val="Revision"/>
    <w:hidden/>
    <w:uiPriority w:val="99"/>
    <w:semiHidden/>
    <w:rsid w:val="002F5D61"/>
  </w:style>
  <w:style w:type="character" w:customStyle="1" w:styleId="1f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5D61"/>
  </w:style>
  <w:style w:type="paragraph" w:styleId="afffffff">
    <w:name w:val="endnote text"/>
    <w:basedOn w:val="a"/>
    <w:link w:val="afffffff0"/>
    <w:uiPriority w:val="99"/>
    <w:unhideWhenUsed/>
    <w:rsid w:val="002F5D61"/>
    <w:rPr>
      <w:sz w:val="20"/>
      <w:szCs w:val="20"/>
    </w:rPr>
  </w:style>
  <w:style w:type="character" w:customStyle="1" w:styleId="afffffff0">
    <w:name w:val="Текст концевой сноски Знак"/>
    <w:basedOn w:val="a0"/>
    <w:link w:val="afffffff"/>
    <w:uiPriority w:val="99"/>
    <w:rsid w:val="002F5D61"/>
  </w:style>
  <w:style w:type="paragraph" w:styleId="2e">
    <w:name w:val="Body Text 2"/>
    <w:basedOn w:val="a"/>
    <w:link w:val="2f"/>
    <w:uiPriority w:val="99"/>
    <w:unhideWhenUsed/>
    <w:rsid w:val="002F5D61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basedOn w:val="a0"/>
    <w:link w:val="2e"/>
    <w:uiPriority w:val="99"/>
    <w:rsid w:val="002F5D61"/>
    <w:rPr>
      <w:sz w:val="24"/>
      <w:szCs w:val="24"/>
      <w:lang w:val="x-none" w:eastAsia="x-none"/>
    </w:rPr>
  </w:style>
  <w:style w:type="paragraph" w:styleId="afffffff1">
    <w:name w:val="Plain Text"/>
    <w:basedOn w:val="a"/>
    <w:link w:val="afffffff2"/>
    <w:uiPriority w:val="99"/>
    <w:unhideWhenUsed/>
    <w:rsid w:val="002F5D61"/>
    <w:rPr>
      <w:rFonts w:ascii="Courier New" w:hAnsi="Courier New"/>
      <w:sz w:val="20"/>
      <w:szCs w:val="20"/>
      <w:lang w:val="x-none" w:eastAsia="x-none"/>
    </w:rPr>
  </w:style>
  <w:style w:type="character" w:customStyle="1" w:styleId="afffffff2">
    <w:name w:val="Текст Знак"/>
    <w:basedOn w:val="a0"/>
    <w:link w:val="afffffff1"/>
    <w:uiPriority w:val="99"/>
    <w:rsid w:val="002F5D61"/>
    <w:rPr>
      <w:rFonts w:ascii="Courier New" w:hAnsi="Courier New"/>
      <w:lang w:val="x-none" w:eastAsia="x-none"/>
    </w:rPr>
  </w:style>
  <w:style w:type="character" w:customStyle="1" w:styleId="afffffff3">
    <w:name w:val="Без интервала Знак"/>
    <w:link w:val="afffffff4"/>
    <w:uiPriority w:val="99"/>
    <w:locked/>
    <w:rsid w:val="002F5D61"/>
    <w:rPr>
      <w:rFonts w:ascii="Calibri" w:hAnsi="Calibri" w:cs="Calibri"/>
    </w:rPr>
  </w:style>
  <w:style w:type="paragraph" w:styleId="afffffff4">
    <w:name w:val="No Spacing"/>
    <w:link w:val="afffffff3"/>
    <w:uiPriority w:val="99"/>
    <w:qFormat/>
    <w:rsid w:val="002F5D61"/>
    <w:rPr>
      <w:rFonts w:ascii="Calibri" w:hAnsi="Calibri" w:cs="Calibri"/>
    </w:rPr>
  </w:style>
  <w:style w:type="paragraph" w:styleId="2f0">
    <w:name w:val="Quote"/>
    <w:basedOn w:val="a"/>
    <w:next w:val="a"/>
    <w:link w:val="2f1"/>
    <w:uiPriority w:val="99"/>
    <w:qFormat/>
    <w:rsid w:val="002F5D61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f1">
    <w:name w:val="Цитата 2 Знак"/>
    <w:basedOn w:val="a0"/>
    <w:link w:val="2f0"/>
    <w:uiPriority w:val="99"/>
    <w:rsid w:val="002F5D61"/>
    <w:rPr>
      <w:rFonts w:ascii="Calibri" w:hAnsi="Calibri"/>
      <w:i/>
      <w:iCs/>
      <w:color w:val="000000"/>
      <w:lang w:val="x-none" w:eastAsia="x-none"/>
    </w:rPr>
  </w:style>
  <w:style w:type="paragraph" w:styleId="afffffff5">
    <w:name w:val="Intense Quote"/>
    <w:basedOn w:val="a"/>
    <w:next w:val="a"/>
    <w:link w:val="afffffff6"/>
    <w:uiPriority w:val="99"/>
    <w:qFormat/>
    <w:rsid w:val="002F5D6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ffff6">
    <w:name w:val="Выделенная цитата Знак"/>
    <w:basedOn w:val="a0"/>
    <w:link w:val="afffffff5"/>
    <w:uiPriority w:val="99"/>
    <w:rsid w:val="002F5D61"/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QuoteChar">
    <w:name w:val="Quote Char"/>
    <w:link w:val="214"/>
    <w:uiPriority w:val="99"/>
    <w:locked/>
    <w:rsid w:val="002F5D61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2F5D61"/>
    <w:pPr>
      <w:spacing w:after="200" w:line="276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f6"/>
    <w:uiPriority w:val="99"/>
    <w:locked/>
    <w:rsid w:val="002F5D61"/>
    <w:rPr>
      <w:b/>
      <w:i/>
      <w:color w:val="4F81BD"/>
    </w:rPr>
  </w:style>
  <w:style w:type="paragraph" w:customStyle="1" w:styleId="1f6">
    <w:name w:val="Выделенная цитата1"/>
    <w:basedOn w:val="a"/>
    <w:next w:val="a"/>
    <w:link w:val="IntenseQuoteChar"/>
    <w:uiPriority w:val="99"/>
    <w:rsid w:val="002F5D61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pj">
    <w:name w:val="pj"/>
    <w:basedOn w:val="a"/>
    <w:uiPriority w:val="99"/>
    <w:rsid w:val="002F5D61"/>
    <w:pPr>
      <w:spacing w:before="100" w:beforeAutospacing="1" w:after="100" w:afterAutospacing="1"/>
    </w:pPr>
  </w:style>
  <w:style w:type="character" w:customStyle="1" w:styleId="afffffff7">
    <w:name w:val="Основной текст_"/>
    <w:link w:val="1f7"/>
    <w:locked/>
    <w:rsid w:val="002F5D61"/>
    <w:rPr>
      <w:sz w:val="29"/>
      <w:szCs w:val="29"/>
      <w:shd w:val="clear" w:color="auto" w:fill="FFFFFF"/>
    </w:rPr>
  </w:style>
  <w:style w:type="paragraph" w:customStyle="1" w:styleId="1f7">
    <w:name w:val="Основной текст1"/>
    <w:basedOn w:val="a"/>
    <w:link w:val="afffffff7"/>
    <w:rsid w:val="002F5D61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sub">
    <w:name w:val="sub"/>
    <w:rsid w:val="002F5D61"/>
  </w:style>
  <w:style w:type="paragraph" w:customStyle="1" w:styleId="afffffff8">
    <w:name w:val="Таб_текст"/>
    <w:basedOn w:val="afffffff4"/>
    <w:link w:val="afffffff9"/>
    <w:qFormat/>
    <w:rsid w:val="002F5D61"/>
    <w:rPr>
      <w:rFonts w:ascii="Cambria" w:hAnsi="Cambria" w:cs="Times New Roman"/>
      <w:sz w:val="24"/>
      <w:lang w:val="x-none" w:eastAsia="x-none"/>
    </w:rPr>
  </w:style>
  <w:style w:type="character" w:customStyle="1" w:styleId="afffffff9">
    <w:name w:val="Таб_текст Знак"/>
    <w:link w:val="afffffff8"/>
    <w:rsid w:val="002F5D61"/>
    <w:rPr>
      <w:rFonts w:ascii="Cambria" w:hAnsi="Cambria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2023-12-14T10:52:00Z</cp:lastPrinted>
  <dcterms:created xsi:type="dcterms:W3CDTF">2023-12-14T10:43:00Z</dcterms:created>
  <dcterms:modified xsi:type="dcterms:W3CDTF">2023-12-25T14:04:00Z</dcterms:modified>
</cp:coreProperties>
</file>